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5"/>
      </w:tblGrid>
      <w:tr w:rsidR="00634C31" w:rsidTr="0077321C">
        <w:trPr>
          <w:trHeight w:val="1088"/>
          <w:jc w:val="center"/>
        </w:trPr>
        <w:tc>
          <w:tcPr>
            <w:tcW w:w="9535" w:type="dxa"/>
            <w:shd w:val="clear" w:color="auto" w:fill="DEEAF6" w:themeFill="accent1" w:themeFillTint="33"/>
          </w:tcPr>
          <w:p w:rsidR="005E60A1" w:rsidRDefault="005E60A1" w:rsidP="005E60A1">
            <w:pPr>
              <w:pStyle w:val="Heading1"/>
              <w:kinsoku w:val="0"/>
              <w:overflowPunct w:val="0"/>
              <w:spacing w:before="13" w:line="275" w:lineRule="auto"/>
              <w:ind w:left="0"/>
              <w:jc w:val="center"/>
            </w:pPr>
            <w:r>
              <w:t>SEL</w:t>
            </w:r>
            <w:r>
              <w:rPr>
                <w:spacing w:val="-3"/>
              </w:rPr>
              <w:t>F</w:t>
            </w:r>
            <w:r>
              <w:rPr>
                <w:spacing w:val="-1"/>
              </w:rPr>
              <w:t>-A</w:t>
            </w:r>
            <w:r>
              <w:t>SSESS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CU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AN</w:t>
            </w:r>
            <w:r>
              <w:rPr>
                <w:spacing w:val="1"/>
              </w:rPr>
              <w:t>C</w:t>
            </w:r>
            <w:r>
              <w:t xml:space="preserve">E BASED </w:t>
            </w:r>
            <w:r>
              <w:rPr>
                <w:spacing w:val="-1"/>
              </w:rPr>
              <w:t>AP</w:t>
            </w:r>
            <w:r>
              <w:rPr>
                <w:spacing w:val="-3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IS</w:t>
            </w:r>
            <w:r>
              <w:rPr>
                <w:spacing w:val="-1"/>
              </w:rPr>
              <w:t>A</w:t>
            </w:r>
            <w:r>
              <w:t xml:space="preserve">L SYSTEM </w:t>
            </w:r>
            <w:r w:rsidR="001A3CF9">
              <w:t xml:space="preserve">(PBAS) </w:t>
            </w:r>
            <w:r>
              <w:rPr>
                <w:spacing w:val="-3"/>
              </w:rPr>
              <w:t xml:space="preserve">PROFORMA FOR </w:t>
            </w:r>
            <w:r w:rsidR="001701BA">
              <w:rPr>
                <w:spacing w:val="-3"/>
              </w:rPr>
              <w:t>CAREER ADVANCEMENT SCHEME (</w:t>
            </w:r>
            <w:r>
              <w:rPr>
                <w:spacing w:val="-3"/>
              </w:rPr>
              <w:t>CAS</w:t>
            </w:r>
            <w:r w:rsidR="001701BA">
              <w:rPr>
                <w:spacing w:val="-3"/>
              </w:rPr>
              <w:t>)</w:t>
            </w:r>
          </w:p>
          <w:p w:rsidR="00634C31" w:rsidRPr="00DB260D" w:rsidRDefault="005E60A1" w:rsidP="00DB260D">
            <w:pPr>
              <w:jc w:val="center"/>
              <w:rPr>
                <w:i/>
                <w:u w:val="single"/>
              </w:rPr>
            </w:pPr>
            <w:r w:rsidRPr="00CB135A">
              <w:rPr>
                <w:bCs/>
                <w:i/>
                <w:szCs w:val="36"/>
                <w:u w:val="single"/>
              </w:rPr>
              <w:t xml:space="preserve">[04 </w:t>
            </w:r>
            <w:proofErr w:type="spellStart"/>
            <w:r w:rsidRPr="00CB135A">
              <w:rPr>
                <w:bCs/>
                <w:i/>
                <w:szCs w:val="36"/>
                <w:u w:val="single"/>
                <w:vertAlign w:val="superscript"/>
              </w:rPr>
              <w:t>th</w:t>
            </w:r>
            <w:proofErr w:type="spellEnd"/>
            <w:r w:rsidRPr="00CB135A">
              <w:rPr>
                <w:bCs/>
                <w:i/>
                <w:szCs w:val="36"/>
                <w:u w:val="single"/>
              </w:rPr>
              <w:t xml:space="preserve"> May 2016 onwards substituted with 4</w:t>
            </w:r>
            <w:r w:rsidRPr="00CB135A">
              <w:rPr>
                <w:bCs/>
                <w:i/>
                <w:szCs w:val="36"/>
                <w:u w:val="single"/>
                <w:vertAlign w:val="superscript"/>
              </w:rPr>
              <w:t>th</w:t>
            </w:r>
            <w:r w:rsidRPr="00CB135A">
              <w:rPr>
                <w:bCs/>
                <w:i/>
                <w:szCs w:val="36"/>
                <w:u w:val="single"/>
              </w:rPr>
              <w:t xml:space="preserve"> Amendment]</w:t>
            </w:r>
          </w:p>
        </w:tc>
      </w:tr>
    </w:tbl>
    <w:p w:rsidR="002A5A75" w:rsidRDefault="00634C31" w:rsidP="008E57C3">
      <w:pPr>
        <w:rPr>
          <w:b/>
          <w:bCs/>
        </w:rPr>
      </w:pPr>
      <w:r>
        <w:rPr>
          <w:b/>
          <w:bCs/>
        </w:rPr>
        <w:t xml:space="preserve">          </w:t>
      </w:r>
    </w:p>
    <w:p w:rsidR="00287527" w:rsidRPr="00287527" w:rsidRDefault="00287527" w:rsidP="008233A7">
      <w:pPr>
        <w:pStyle w:val="BodyText"/>
        <w:kinsoku w:val="0"/>
        <w:overflowPunct w:val="0"/>
        <w:ind w:left="0"/>
        <w:jc w:val="center"/>
        <w:rPr>
          <w:b/>
          <w:bCs/>
        </w:rPr>
      </w:pPr>
      <w:r w:rsidRPr="00287527">
        <w:rPr>
          <w:b/>
          <w:u w:val="thick"/>
        </w:rPr>
        <w:t>PART</w:t>
      </w:r>
      <w:r w:rsidRPr="00287527">
        <w:rPr>
          <w:b/>
          <w:spacing w:val="-4"/>
          <w:u w:val="thick"/>
        </w:rPr>
        <w:t xml:space="preserve"> </w:t>
      </w:r>
      <w:r w:rsidRPr="00287527">
        <w:rPr>
          <w:b/>
          <w:spacing w:val="-2"/>
          <w:u w:val="thick"/>
        </w:rPr>
        <w:t>A</w:t>
      </w:r>
      <w:r w:rsidRPr="00287527">
        <w:rPr>
          <w:b/>
          <w:u w:val="thick"/>
        </w:rPr>
        <w:t>:</w:t>
      </w:r>
      <w:r w:rsidRPr="00287527">
        <w:rPr>
          <w:b/>
          <w:spacing w:val="-4"/>
          <w:u w:val="thick"/>
        </w:rPr>
        <w:t xml:space="preserve"> </w:t>
      </w:r>
      <w:r w:rsidRPr="00287527">
        <w:rPr>
          <w:b/>
          <w:u w:val="thick"/>
        </w:rPr>
        <w:t>G</w:t>
      </w:r>
      <w:r w:rsidRPr="00287527">
        <w:rPr>
          <w:b/>
          <w:spacing w:val="-2"/>
          <w:u w:val="thick"/>
        </w:rPr>
        <w:t>E</w:t>
      </w:r>
      <w:r w:rsidRPr="00287527">
        <w:rPr>
          <w:b/>
          <w:u w:val="thick"/>
        </w:rPr>
        <w:t>NE</w:t>
      </w:r>
      <w:r w:rsidRPr="00287527">
        <w:rPr>
          <w:b/>
          <w:spacing w:val="-1"/>
          <w:u w:val="thick"/>
        </w:rPr>
        <w:t>R</w:t>
      </w:r>
      <w:r w:rsidRPr="00287527">
        <w:rPr>
          <w:b/>
          <w:u w:val="thick"/>
        </w:rPr>
        <w:t>AL</w:t>
      </w:r>
      <w:r w:rsidRPr="00287527">
        <w:rPr>
          <w:b/>
          <w:spacing w:val="-5"/>
          <w:u w:val="thick"/>
        </w:rPr>
        <w:t xml:space="preserve"> </w:t>
      </w:r>
      <w:r w:rsidRPr="00287527">
        <w:rPr>
          <w:b/>
          <w:u w:val="thick"/>
        </w:rPr>
        <w:t>I</w:t>
      </w:r>
      <w:r w:rsidRPr="00287527">
        <w:rPr>
          <w:b/>
          <w:spacing w:val="-3"/>
          <w:u w:val="thick"/>
        </w:rPr>
        <w:t>N</w:t>
      </w:r>
      <w:r w:rsidRPr="00287527">
        <w:rPr>
          <w:b/>
          <w:u w:val="thick"/>
        </w:rPr>
        <w:t>F</w:t>
      </w:r>
      <w:r w:rsidRPr="00287527">
        <w:rPr>
          <w:b/>
          <w:spacing w:val="-2"/>
          <w:u w:val="thick"/>
        </w:rPr>
        <w:t>O</w:t>
      </w:r>
      <w:r w:rsidRPr="00287527">
        <w:rPr>
          <w:b/>
          <w:spacing w:val="-1"/>
          <w:u w:val="thick"/>
        </w:rPr>
        <w:t>RM</w:t>
      </w:r>
      <w:r w:rsidRPr="00287527">
        <w:rPr>
          <w:b/>
          <w:u w:val="thick"/>
        </w:rPr>
        <w:t>ATION</w:t>
      </w:r>
      <w:r w:rsidRPr="00287527">
        <w:rPr>
          <w:b/>
          <w:spacing w:val="-6"/>
          <w:u w:val="thick"/>
        </w:rPr>
        <w:t xml:space="preserve"> </w:t>
      </w:r>
      <w:r w:rsidRPr="00287527">
        <w:rPr>
          <w:b/>
          <w:u w:val="thick"/>
        </w:rPr>
        <w:t>AND</w:t>
      </w:r>
      <w:r w:rsidRPr="00287527">
        <w:rPr>
          <w:b/>
          <w:spacing w:val="-7"/>
          <w:u w:val="thick"/>
        </w:rPr>
        <w:t xml:space="preserve"> </w:t>
      </w:r>
      <w:r w:rsidRPr="00287527">
        <w:rPr>
          <w:b/>
          <w:u w:val="thick"/>
        </w:rPr>
        <w:t>ACADE</w:t>
      </w:r>
      <w:r w:rsidRPr="00287527">
        <w:rPr>
          <w:b/>
          <w:spacing w:val="-3"/>
          <w:u w:val="thick"/>
        </w:rPr>
        <w:t>M</w:t>
      </w:r>
      <w:r w:rsidRPr="00287527">
        <w:rPr>
          <w:b/>
          <w:u w:val="thick"/>
        </w:rPr>
        <w:t>IC</w:t>
      </w:r>
      <w:r w:rsidRPr="00287527">
        <w:rPr>
          <w:b/>
          <w:spacing w:val="-5"/>
          <w:u w:val="thick"/>
        </w:rPr>
        <w:t xml:space="preserve"> </w:t>
      </w:r>
      <w:r w:rsidRPr="00287527">
        <w:rPr>
          <w:b/>
          <w:u w:val="thick"/>
        </w:rPr>
        <w:t>BA</w:t>
      </w:r>
      <w:r w:rsidRPr="00287527">
        <w:rPr>
          <w:b/>
          <w:spacing w:val="-3"/>
          <w:u w:val="thick"/>
        </w:rPr>
        <w:t>C</w:t>
      </w:r>
      <w:r w:rsidRPr="00287527">
        <w:rPr>
          <w:b/>
          <w:u w:val="thick"/>
        </w:rPr>
        <w:t>KGROUND</w:t>
      </w:r>
    </w:p>
    <w:p w:rsidR="00287527" w:rsidRPr="00ED65A1" w:rsidRDefault="00287527" w:rsidP="00287527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287527" w:rsidRPr="00ED65A1" w:rsidRDefault="00287527" w:rsidP="00287527">
      <w:pPr>
        <w:kinsoku w:val="0"/>
        <w:overflowPunct w:val="0"/>
        <w:spacing w:line="200" w:lineRule="exact"/>
        <w:rPr>
          <w:sz w:val="20"/>
          <w:szCs w:val="20"/>
        </w:rPr>
      </w:pPr>
    </w:p>
    <w:p w:rsidR="00287527" w:rsidRPr="00CB2D2A" w:rsidRDefault="00287527" w:rsidP="008233A7">
      <w:pPr>
        <w:pStyle w:val="ListParagraph"/>
        <w:numPr>
          <w:ilvl w:val="0"/>
          <w:numId w:val="43"/>
        </w:numPr>
        <w:kinsoku w:val="0"/>
        <w:overflowPunct w:val="0"/>
        <w:spacing w:before="59" w:line="360" w:lineRule="auto"/>
        <w:ind w:left="426" w:hanging="284"/>
        <w:rPr>
          <w:szCs w:val="28"/>
        </w:rPr>
      </w:pPr>
      <w:r w:rsidRPr="00CB2D2A">
        <w:rPr>
          <w:bCs/>
          <w:spacing w:val="-2"/>
          <w:szCs w:val="28"/>
        </w:rPr>
        <w:t>N</w:t>
      </w:r>
      <w:r w:rsidRPr="00CB2D2A">
        <w:rPr>
          <w:bCs/>
          <w:szCs w:val="28"/>
        </w:rPr>
        <w:t>a</w:t>
      </w:r>
      <w:r w:rsidRPr="00CB2D2A">
        <w:rPr>
          <w:bCs/>
          <w:spacing w:val="-4"/>
          <w:szCs w:val="28"/>
        </w:rPr>
        <w:t>m</w:t>
      </w:r>
      <w:r w:rsidRPr="00CB2D2A">
        <w:rPr>
          <w:bCs/>
          <w:szCs w:val="28"/>
        </w:rPr>
        <w:t>e (in Block</w:t>
      </w:r>
      <w:r w:rsidRPr="00CB2D2A">
        <w:rPr>
          <w:bCs/>
          <w:spacing w:val="-5"/>
          <w:szCs w:val="28"/>
        </w:rPr>
        <w:t xml:space="preserve"> </w:t>
      </w:r>
      <w:r w:rsidRPr="00CB2D2A">
        <w:rPr>
          <w:bCs/>
          <w:spacing w:val="1"/>
          <w:szCs w:val="28"/>
        </w:rPr>
        <w:t>L</w:t>
      </w:r>
      <w:r w:rsidRPr="00CB2D2A">
        <w:rPr>
          <w:bCs/>
          <w:szCs w:val="28"/>
        </w:rPr>
        <w:t>ette</w:t>
      </w:r>
      <w:r w:rsidRPr="00CB2D2A">
        <w:rPr>
          <w:bCs/>
          <w:spacing w:val="-2"/>
          <w:szCs w:val="28"/>
        </w:rPr>
        <w:t>r</w:t>
      </w:r>
      <w:r w:rsidRPr="00CB2D2A">
        <w:rPr>
          <w:bCs/>
          <w:szCs w:val="28"/>
        </w:rPr>
        <w:t>s):</w:t>
      </w:r>
    </w:p>
    <w:p w:rsidR="00287527" w:rsidRPr="00CB2D2A" w:rsidRDefault="00287527" w:rsidP="008233A7">
      <w:pPr>
        <w:pStyle w:val="ListParagraph"/>
        <w:numPr>
          <w:ilvl w:val="0"/>
          <w:numId w:val="43"/>
        </w:numPr>
        <w:tabs>
          <w:tab w:val="left" w:pos="381"/>
        </w:tabs>
        <w:kinsoku w:val="0"/>
        <w:overflowPunct w:val="0"/>
        <w:spacing w:line="360" w:lineRule="auto"/>
        <w:ind w:left="567" w:hanging="425"/>
        <w:rPr>
          <w:szCs w:val="28"/>
        </w:rPr>
      </w:pPr>
      <w:r w:rsidRPr="00CB2D2A">
        <w:rPr>
          <w:bCs/>
          <w:spacing w:val="-2"/>
          <w:szCs w:val="28"/>
        </w:rPr>
        <w:t>F</w:t>
      </w:r>
      <w:r w:rsidRPr="00CB2D2A">
        <w:rPr>
          <w:bCs/>
          <w:szCs w:val="28"/>
        </w:rPr>
        <w:t>athe</w:t>
      </w:r>
      <w:r w:rsidRPr="00CB2D2A">
        <w:rPr>
          <w:bCs/>
          <w:spacing w:val="-3"/>
          <w:szCs w:val="28"/>
        </w:rPr>
        <w:t>r</w:t>
      </w:r>
      <w:r w:rsidRPr="00CB2D2A">
        <w:rPr>
          <w:bCs/>
          <w:szCs w:val="28"/>
        </w:rPr>
        <w:t>’s</w:t>
      </w:r>
      <w:r w:rsidRPr="00CB2D2A">
        <w:rPr>
          <w:bCs/>
          <w:spacing w:val="1"/>
          <w:szCs w:val="28"/>
        </w:rPr>
        <w:t xml:space="preserve"> </w:t>
      </w:r>
      <w:r w:rsidRPr="00CB2D2A">
        <w:rPr>
          <w:bCs/>
          <w:spacing w:val="-2"/>
          <w:szCs w:val="28"/>
        </w:rPr>
        <w:t>N</w:t>
      </w:r>
      <w:r w:rsidRPr="00CB2D2A">
        <w:rPr>
          <w:bCs/>
          <w:szCs w:val="28"/>
        </w:rPr>
        <w:t>a</w:t>
      </w:r>
      <w:r w:rsidRPr="00CB2D2A">
        <w:rPr>
          <w:bCs/>
          <w:spacing w:val="-4"/>
          <w:szCs w:val="28"/>
        </w:rPr>
        <w:t>m</w:t>
      </w:r>
      <w:r w:rsidRPr="00CB2D2A">
        <w:rPr>
          <w:bCs/>
          <w:szCs w:val="28"/>
        </w:rPr>
        <w:t>e /</w:t>
      </w:r>
      <w:r w:rsidRPr="00CB2D2A">
        <w:rPr>
          <w:bCs/>
          <w:spacing w:val="-3"/>
          <w:szCs w:val="28"/>
        </w:rPr>
        <w:t xml:space="preserve"> </w:t>
      </w:r>
      <w:r w:rsidRPr="00CB2D2A">
        <w:rPr>
          <w:bCs/>
          <w:spacing w:val="-2"/>
          <w:szCs w:val="28"/>
        </w:rPr>
        <w:t>M</w:t>
      </w:r>
      <w:r w:rsidRPr="00CB2D2A">
        <w:rPr>
          <w:bCs/>
          <w:szCs w:val="28"/>
        </w:rPr>
        <w:t>other</w:t>
      </w:r>
      <w:r w:rsidRPr="00CB2D2A">
        <w:rPr>
          <w:bCs/>
          <w:spacing w:val="-2"/>
          <w:szCs w:val="28"/>
        </w:rPr>
        <w:t>’</w:t>
      </w:r>
      <w:r w:rsidRPr="00CB2D2A">
        <w:rPr>
          <w:bCs/>
          <w:szCs w:val="28"/>
        </w:rPr>
        <w:t>s</w:t>
      </w:r>
      <w:r w:rsidRPr="00CB2D2A">
        <w:rPr>
          <w:bCs/>
          <w:spacing w:val="1"/>
          <w:szCs w:val="28"/>
        </w:rPr>
        <w:t xml:space="preserve"> </w:t>
      </w:r>
      <w:r w:rsidRPr="00CB2D2A">
        <w:rPr>
          <w:bCs/>
          <w:spacing w:val="-2"/>
          <w:szCs w:val="28"/>
        </w:rPr>
        <w:t>N</w:t>
      </w:r>
      <w:r w:rsidRPr="00CB2D2A">
        <w:rPr>
          <w:bCs/>
          <w:szCs w:val="28"/>
        </w:rPr>
        <w:t>a</w:t>
      </w:r>
      <w:r w:rsidRPr="00CB2D2A">
        <w:rPr>
          <w:bCs/>
          <w:spacing w:val="-4"/>
          <w:szCs w:val="28"/>
        </w:rPr>
        <w:t>m</w:t>
      </w:r>
      <w:r w:rsidRPr="00CB2D2A">
        <w:rPr>
          <w:bCs/>
          <w:szCs w:val="28"/>
        </w:rPr>
        <w:t>e:</w:t>
      </w:r>
    </w:p>
    <w:p w:rsidR="00287527" w:rsidRPr="00CB2D2A" w:rsidRDefault="00287527" w:rsidP="008233A7">
      <w:pPr>
        <w:numPr>
          <w:ilvl w:val="0"/>
          <w:numId w:val="43"/>
        </w:numPr>
        <w:tabs>
          <w:tab w:val="left" w:pos="381"/>
        </w:tabs>
        <w:kinsoku w:val="0"/>
        <w:overflowPunct w:val="0"/>
        <w:spacing w:line="360" w:lineRule="auto"/>
        <w:ind w:left="567" w:hanging="425"/>
        <w:rPr>
          <w:szCs w:val="28"/>
        </w:rPr>
      </w:pPr>
      <w:r w:rsidRPr="00CB2D2A">
        <w:rPr>
          <w:bCs/>
          <w:spacing w:val="-2"/>
          <w:szCs w:val="28"/>
        </w:rPr>
        <w:t>D</w:t>
      </w:r>
      <w:r w:rsidRPr="00CB2D2A">
        <w:rPr>
          <w:bCs/>
          <w:szCs w:val="28"/>
        </w:rPr>
        <w:t>epart</w:t>
      </w:r>
      <w:r w:rsidRPr="00CB2D2A">
        <w:rPr>
          <w:bCs/>
          <w:spacing w:val="-4"/>
          <w:szCs w:val="28"/>
        </w:rPr>
        <w:t>m</w:t>
      </w:r>
      <w:r w:rsidRPr="00CB2D2A">
        <w:rPr>
          <w:bCs/>
          <w:szCs w:val="28"/>
        </w:rPr>
        <w:t>ent:</w:t>
      </w:r>
    </w:p>
    <w:p w:rsidR="00287527" w:rsidRPr="00CB2D2A" w:rsidRDefault="00287527" w:rsidP="008233A7">
      <w:pPr>
        <w:numPr>
          <w:ilvl w:val="0"/>
          <w:numId w:val="43"/>
        </w:numPr>
        <w:tabs>
          <w:tab w:val="left" w:pos="381"/>
        </w:tabs>
        <w:kinsoku w:val="0"/>
        <w:overflowPunct w:val="0"/>
        <w:spacing w:line="360" w:lineRule="auto"/>
        <w:ind w:left="567" w:hanging="425"/>
        <w:rPr>
          <w:szCs w:val="28"/>
        </w:rPr>
      </w:pPr>
      <w:r w:rsidRPr="00CB2D2A">
        <w:rPr>
          <w:bCs/>
          <w:spacing w:val="-2"/>
          <w:szCs w:val="28"/>
        </w:rPr>
        <w:t>C</w:t>
      </w:r>
      <w:r w:rsidRPr="00CB2D2A">
        <w:rPr>
          <w:bCs/>
          <w:szCs w:val="28"/>
        </w:rPr>
        <w:t xml:space="preserve">urrent </w:t>
      </w:r>
      <w:r w:rsidRPr="00CB2D2A">
        <w:rPr>
          <w:bCs/>
          <w:spacing w:val="-2"/>
          <w:szCs w:val="28"/>
        </w:rPr>
        <w:t>D</w:t>
      </w:r>
      <w:r w:rsidRPr="00CB2D2A">
        <w:rPr>
          <w:bCs/>
          <w:szCs w:val="28"/>
        </w:rPr>
        <w:t>e</w:t>
      </w:r>
      <w:r w:rsidRPr="00CB2D2A">
        <w:rPr>
          <w:bCs/>
          <w:spacing w:val="-2"/>
          <w:szCs w:val="28"/>
        </w:rPr>
        <w:t>si</w:t>
      </w:r>
      <w:r w:rsidRPr="00CB2D2A">
        <w:rPr>
          <w:bCs/>
          <w:szCs w:val="28"/>
        </w:rPr>
        <w:t>gn</w:t>
      </w:r>
      <w:r w:rsidRPr="00CB2D2A">
        <w:rPr>
          <w:bCs/>
          <w:spacing w:val="-2"/>
          <w:szCs w:val="28"/>
        </w:rPr>
        <w:t>a</w:t>
      </w:r>
      <w:r w:rsidRPr="00CB2D2A">
        <w:rPr>
          <w:bCs/>
          <w:szCs w:val="28"/>
        </w:rPr>
        <w:t>t</w:t>
      </w:r>
      <w:r w:rsidRPr="00CB2D2A">
        <w:rPr>
          <w:bCs/>
          <w:spacing w:val="-2"/>
          <w:szCs w:val="28"/>
        </w:rPr>
        <w:t>i</w:t>
      </w:r>
      <w:r w:rsidRPr="00CB2D2A">
        <w:rPr>
          <w:bCs/>
          <w:szCs w:val="28"/>
        </w:rPr>
        <w:t>on &amp;</w:t>
      </w:r>
      <w:r w:rsidRPr="00CB2D2A">
        <w:rPr>
          <w:bCs/>
          <w:spacing w:val="-2"/>
          <w:szCs w:val="28"/>
        </w:rPr>
        <w:t xml:space="preserve"> </w:t>
      </w:r>
      <w:r w:rsidRPr="00CB2D2A">
        <w:rPr>
          <w:bCs/>
          <w:szCs w:val="28"/>
        </w:rPr>
        <w:t>Gra</w:t>
      </w:r>
      <w:r w:rsidRPr="00CB2D2A">
        <w:rPr>
          <w:bCs/>
          <w:spacing w:val="-2"/>
          <w:szCs w:val="28"/>
        </w:rPr>
        <w:t>d</w:t>
      </w:r>
      <w:r w:rsidRPr="00CB2D2A">
        <w:rPr>
          <w:bCs/>
          <w:szCs w:val="28"/>
        </w:rPr>
        <w:t xml:space="preserve">e </w:t>
      </w:r>
      <w:r w:rsidRPr="00CB2D2A">
        <w:rPr>
          <w:bCs/>
          <w:spacing w:val="-2"/>
          <w:szCs w:val="28"/>
        </w:rPr>
        <w:t>Pa</w:t>
      </w:r>
      <w:r w:rsidRPr="00CB2D2A">
        <w:rPr>
          <w:bCs/>
          <w:szCs w:val="28"/>
        </w:rPr>
        <w:t>y:</w:t>
      </w:r>
    </w:p>
    <w:p w:rsidR="00287527" w:rsidRPr="00CB2D2A" w:rsidRDefault="00287527" w:rsidP="008233A7">
      <w:pPr>
        <w:numPr>
          <w:ilvl w:val="0"/>
          <w:numId w:val="43"/>
        </w:numPr>
        <w:tabs>
          <w:tab w:val="left" w:pos="381"/>
        </w:tabs>
        <w:kinsoku w:val="0"/>
        <w:overflowPunct w:val="0"/>
        <w:spacing w:line="360" w:lineRule="auto"/>
        <w:ind w:left="567" w:hanging="425"/>
        <w:rPr>
          <w:szCs w:val="28"/>
        </w:rPr>
      </w:pPr>
      <w:r w:rsidRPr="00CB2D2A">
        <w:rPr>
          <w:bCs/>
          <w:spacing w:val="-2"/>
          <w:szCs w:val="28"/>
        </w:rPr>
        <w:t>D</w:t>
      </w:r>
      <w:r w:rsidRPr="00CB2D2A">
        <w:rPr>
          <w:bCs/>
          <w:szCs w:val="28"/>
        </w:rPr>
        <w:t>ate</w:t>
      </w:r>
      <w:r w:rsidRPr="00CB2D2A">
        <w:rPr>
          <w:bCs/>
          <w:spacing w:val="-3"/>
          <w:szCs w:val="28"/>
        </w:rPr>
        <w:t xml:space="preserve"> </w:t>
      </w:r>
      <w:r w:rsidRPr="00CB2D2A">
        <w:rPr>
          <w:bCs/>
          <w:szCs w:val="28"/>
        </w:rPr>
        <w:t xml:space="preserve">of </w:t>
      </w:r>
      <w:r w:rsidRPr="00CB2D2A">
        <w:rPr>
          <w:bCs/>
          <w:spacing w:val="-2"/>
          <w:szCs w:val="28"/>
        </w:rPr>
        <w:t>l</w:t>
      </w:r>
      <w:r w:rsidRPr="00CB2D2A">
        <w:rPr>
          <w:bCs/>
          <w:szCs w:val="28"/>
        </w:rPr>
        <w:t>a</w:t>
      </w:r>
      <w:r w:rsidRPr="00CB2D2A">
        <w:rPr>
          <w:bCs/>
          <w:spacing w:val="-2"/>
          <w:szCs w:val="28"/>
        </w:rPr>
        <w:t>s</w:t>
      </w:r>
      <w:r w:rsidRPr="00CB2D2A">
        <w:rPr>
          <w:bCs/>
          <w:szCs w:val="28"/>
        </w:rPr>
        <w:t xml:space="preserve">t </w:t>
      </w:r>
      <w:r w:rsidRPr="00CB2D2A">
        <w:rPr>
          <w:bCs/>
          <w:spacing w:val="-2"/>
          <w:szCs w:val="28"/>
        </w:rPr>
        <w:t>P</w:t>
      </w:r>
      <w:r w:rsidRPr="00CB2D2A">
        <w:rPr>
          <w:bCs/>
          <w:szCs w:val="28"/>
        </w:rPr>
        <w:t>r</w:t>
      </w:r>
      <w:r w:rsidRPr="00CB2D2A">
        <w:rPr>
          <w:bCs/>
          <w:spacing w:val="1"/>
          <w:szCs w:val="28"/>
        </w:rPr>
        <w:t>o</w:t>
      </w:r>
      <w:r w:rsidRPr="00CB2D2A">
        <w:rPr>
          <w:bCs/>
          <w:spacing w:val="-4"/>
          <w:szCs w:val="28"/>
        </w:rPr>
        <w:t>m</w:t>
      </w:r>
      <w:r w:rsidRPr="00CB2D2A">
        <w:rPr>
          <w:bCs/>
          <w:spacing w:val="2"/>
          <w:szCs w:val="28"/>
        </w:rPr>
        <w:t>o</w:t>
      </w:r>
      <w:r w:rsidRPr="00CB2D2A">
        <w:rPr>
          <w:bCs/>
          <w:szCs w:val="28"/>
        </w:rPr>
        <w:t>t</w:t>
      </w:r>
      <w:r w:rsidRPr="00CB2D2A">
        <w:rPr>
          <w:bCs/>
          <w:spacing w:val="-2"/>
          <w:szCs w:val="28"/>
        </w:rPr>
        <w:t>i</w:t>
      </w:r>
      <w:r w:rsidRPr="00CB2D2A">
        <w:rPr>
          <w:bCs/>
          <w:szCs w:val="28"/>
        </w:rPr>
        <w:t>on:</w:t>
      </w:r>
    </w:p>
    <w:p w:rsidR="00287527" w:rsidRPr="00CB2D2A" w:rsidRDefault="00287527" w:rsidP="008233A7">
      <w:pPr>
        <w:numPr>
          <w:ilvl w:val="0"/>
          <w:numId w:val="43"/>
        </w:numPr>
        <w:tabs>
          <w:tab w:val="left" w:pos="381"/>
        </w:tabs>
        <w:kinsoku w:val="0"/>
        <w:overflowPunct w:val="0"/>
        <w:spacing w:line="360" w:lineRule="auto"/>
        <w:ind w:left="567" w:hanging="425"/>
        <w:rPr>
          <w:szCs w:val="28"/>
        </w:rPr>
      </w:pPr>
      <w:r w:rsidRPr="00CB2D2A">
        <w:rPr>
          <w:bCs/>
          <w:szCs w:val="28"/>
        </w:rPr>
        <w:t>Wh</w:t>
      </w:r>
      <w:r w:rsidRPr="00CB2D2A">
        <w:rPr>
          <w:bCs/>
          <w:spacing w:val="-2"/>
          <w:szCs w:val="28"/>
        </w:rPr>
        <w:t>i</w:t>
      </w:r>
      <w:r w:rsidRPr="00CB2D2A">
        <w:rPr>
          <w:bCs/>
          <w:szCs w:val="28"/>
        </w:rPr>
        <w:t>ch p</w:t>
      </w:r>
      <w:r w:rsidRPr="00CB2D2A">
        <w:rPr>
          <w:bCs/>
          <w:spacing w:val="-2"/>
          <w:szCs w:val="28"/>
        </w:rPr>
        <w:t>o</w:t>
      </w:r>
      <w:r w:rsidRPr="00CB2D2A">
        <w:rPr>
          <w:bCs/>
          <w:szCs w:val="28"/>
        </w:rPr>
        <w:t>s</w:t>
      </w:r>
      <w:r w:rsidRPr="00CB2D2A">
        <w:rPr>
          <w:bCs/>
          <w:spacing w:val="-2"/>
          <w:szCs w:val="28"/>
        </w:rPr>
        <w:t>i</w:t>
      </w:r>
      <w:r w:rsidRPr="00CB2D2A">
        <w:rPr>
          <w:bCs/>
          <w:szCs w:val="28"/>
        </w:rPr>
        <w:t>t</w:t>
      </w:r>
      <w:r w:rsidRPr="00CB2D2A">
        <w:rPr>
          <w:bCs/>
          <w:spacing w:val="-2"/>
          <w:szCs w:val="28"/>
        </w:rPr>
        <w:t>i</w:t>
      </w:r>
      <w:r w:rsidRPr="00CB2D2A">
        <w:rPr>
          <w:bCs/>
          <w:szCs w:val="28"/>
        </w:rPr>
        <w:t xml:space="preserve">on </w:t>
      </w:r>
      <w:r w:rsidRPr="00CB2D2A">
        <w:rPr>
          <w:bCs/>
          <w:spacing w:val="-2"/>
          <w:szCs w:val="28"/>
        </w:rPr>
        <w:t>a</w:t>
      </w:r>
      <w:r w:rsidRPr="00CB2D2A">
        <w:rPr>
          <w:bCs/>
          <w:szCs w:val="28"/>
        </w:rPr>
        <w:t>nd</w:t>
      </w:r>
      <w:r w:rsidRPr="00CB2D2A">
        <w:rPr>
          <w:bCs/>
          <w:spacing w:val="-1"/>
          <w:szCs w:val="28"/>
        </w:rPr>
        <w:t xml:space="preserve"> </w:t>
      </w:r>
      <w:r w:rsidRPr="00CB2D2A">
        <w:rPr>
          <w:bCs/>
          <w:szCs w:val="28"/>
        </w:rPr>
        <w:t>g</w:t>
      </w:r>
      <w:r w:rsidRPr="00CB2D2A">
        <w:rPr>
          <w:bCs/>
          <w:spacing w:val="-3"/>
          <w:szCs w:val="28"/>
        </w:rPr>
        <w:t>r</w:t>
      </w:r>
      <w:r w:rsidRPr="00CB2D2A">
        <w:rPr>
          <w:bCs/>
          <w:szCs w:val="28"/>
        </w:rPr>
        <w:t xml:space="preserve">ade </w:t>
      </w:r>
      <w:r w:rsidRPr="00CB2D2A">
        <w:rPr>
          <w:bCs/>
          <w:spacing w:val="-4"/>
          <w:szCs w:val="28"/>
        </w:rPr>
        <w:t>p</w:t>
      </w:r>
      <w:r w:rsidRPr="00CB2D2A">
        <w:rPr>
          <w:bCs/>
          <w:szCs w:val="28"/>
        </w:rPr>
        <w:t>ay</w:t>
      </w:r>
      <w:r w:rsidRPr="00CB2D2A">
        <w:rPr>
          <w:bCs/>
          <w:spacing w:val="-3"/>
          <w:szCs w:val="28"/>
        </w:rPr>
        <w:t xml:space="preserve"> </w:t>
      </w:r>
      <w:r w:rsidRPr="00CB2D2A">
        <w:rPr>
          <w:bCs/>
          <w:szCs w:val="28"/>
        </w:rPr>
        <w:t>are</w:t>
      </w:r>
      <w:r w:rsidRPr="00CB2D2A">
        <w:rPr>
          <w:bCs/>
          <w:spacing w:val="-3"/>
          <w:szCs w:val="28"/>
        </w:rPr>
        <w:t xml:space="preserve"> </w:t>
      </w:r>
      <w:r w:rsidRPr="00CB2D2A">
        <w:rPr>
          <w:bCs/>
          <w:szCs w:val="28"/>
        </w:rPr>
        <w:t>y</w:t>
      </w:r>
      <w:r w:rsidRPr="00CB2D2A">
        <w:rPr>
          <w:bCs/>
          <w:spacing w:val="-2"/>
          <w:szCs w:val="28"/>
        </w:rPr>
        <w:t>o</w:t>
      </w:r>
      <w:r w:rsidRPr="00CB2D2A">
        <w:rPr>
          <w:bCs/>
          <w:szCs w:val="28"/>
        </w:rPr>
        <w:t>u an ap</w:t>
      </w:r>
      <w:r w:rsidRPr="00CB2D2A">
        <w:rPr>
          <w:bCs/>
          <w:spacing w:val="-3"/>
          <w:szCs w:val="28"/>
        </w:rPr>
        <w:t>p</w:t>
      </w:r>
      <w:r w:rsidRPr="00CB2D2A">
        <w:rPr>
          <w:bCs/>
          <w:spacing w:val="-2"/>
          <w:szCs w:val="28"/>
        </w:rPr>
        <w:t>l</w:t>
      </w:r>
      <w:r w:rsidRPr="00CB2D2A">
        <w:rPr>
          <w:bCs/>
          <w:szCs w:val="28"/>
        </w:rPr>
        <w:t>ic</w:t>
      </w:r>
      <w:r w:rsidRPr="00CB2D2A">
        <w:rPr>
          <w:bCs/>
          <w:spacing w:val="-2"/>
          <w:szCs w:val="28"/>
        </w:rPr>
        <w:t>a</w:t>
      </w:r>
      <w:r w:rsidRPr="00CB2D2A">
        <w:rPr>
          <w:bCs/>
          <w:szCs w:val="28"/>
        </w:rPr>
        <w:t>nt u</w:t>
      </w:r>
      <w:r w:rsidRPr="00CB2D2A">
        <w:rPr>
          <w:bCs/>
          <w:spacing w:val="-1"/>
          <w:szCs w:val="28"/>
        </w:rPr>
        <w:t>n</w:t>
      </w:r>
      <w:r w:rsidRPr="00CB2D2A">
        <w:rPr>
          <w:bCs/>
          <w:szCs w:val="28"/>
        </w:rPr>
        <w:t>d</w:t>
      </w:r>
      <w:r w:rsidRPr="00CB2D2A">
        <w:rPr>
          <w:bCs/>
          <w:spacing w:val="-3"/>
          <w:szCs w:val="28"/>
        </w:rPr>
        <w:t>e</w:t>
      </w:r>
      <w:r w:rsidRPr="00CB2D2A">
        <w:rPr>
          <w:bCs/>
          <w:szCs w:val="28"/>
        </w:rPr>
        <w:t xml:space="preserve">r </w:t>
      </w:r>
      <w:proofErr w:type="gramStart"/>
      <w:r w:rsidRPr="00CB2D2A">
        <w:rPr>
          <w:bCs/>
          <w:spacing w:val="-2"/>
          <w:szCs w:val="28"/>
        </w:rPr>
        <w:t>CA</w:t>
      </w:r>
      <w:r w:rsidR="00EF7C00" w:rsidRPr="00CB2D2A">
        <w:rPr>
          <w:bCs/>
          <w:szCs w:val="28"/>
        </w:rPr>
        <w:t>S</w:t>
      </w:r>
      <w:r w:rsidR="00634776" w:rsidRPr="00CB2D2A">
        <w:rPr>
          <w:bCs/>
          <w:szCs w:val="28"/>
        </w:rPr>
        <w:t>?</w:t>
      </w:r>
      <w:r w:rsidR="00EF7C00" w:rsidRPr="00CB2D2A">
        <w:rPr>
          <w:bCs/>
          <w:szCs w:val="28"/>
        </w:rPr>
        <w:t>:</w:t>
      </w:r>
      <w:proofErr w:type="gramEnd"/>
    </w:p>
    <w:p w:rsidR="00287527" w:rsidRPr="00CB2D2A" w:rsidRDefault="00287527" w:rsidP="008233A7">
      <w:pPr>
        <w:numPr>
          <w:ilvl w:val="0"/>
          <w:numId w:val="43"/>
        </w:numPr>
        <w:tabs>
          <w:tab w:val="left" w:pos="381"/>
        </w:tabs>
        <w:kinsoku w:val="0"/>
        <w:overflowPunct w:val="0"/>
        <w:spacing w:line="360" w:lineRule="auto"/>
        <w:ind w:left="567" w:hanging="425"/>
        <w:rPr>
          <w:szCs w:val="28"/>
        </w:rPr>
      </w:pPr>
      <w:r w:rsidRPr="00CB2D2A">
        <w:rPr>
          <w:bCs/>
          <w:spacing w:val="-2"/>
          <w:szCs w:val="28"/>
        </w:rPr>
        <w:t>D</w:t>
      </w:r>
      <w:r w:rsidRPr="00CB2D2A">
        <w:rPr>
          <w:bCs/>
          <w:szCs w:val="28"/>
        </w:rPr>
        <w:t>ate</w:t>
      </w:r>
      <w:r w:rsidRPr="00CB2D2A">
        <w:rPr>
          <w:bCs/>
          <w:spacing w:val="-3"/>
          <w:szCs w:val="28"/>
        </w:rPr>
        <w:t xml:space="preserve"> </w:t>
      </w:r>
      <w:r w:rsidRPr="00CB2D2A">
        <w:rPr>
          <w:bCs/>
          <w:szCs w:val="28"/>
        </w:rPr>
        <w:t>of e</w:t>
      </w:r>
      <w:r w:rsidRPr="00CB2D2A">
        <w:rPr>
          <w:bCs/>
          <w:spacing w:val="-2"/>
          <w:szCs w:val="28"/>
        </w:rPr>
        <w:t>li</w:t>
      </w:r>
      <w:r w:rsidRPr="00CB2D2A">
        <w:rPr>
          <w:bCs/>
          <w:szCs w:val="28"/>
        </w:rPr>
        <w:t>gi</w:t>
      </w:r>
      <w:r w:rsidRPr="00CB2D2A">
        <w:rPr>
          <w:bCs/>
          <w:spacing w:val="-3"/>
          <w:szCs w:val="28"/>
        </w:rPr>
        <w:t>b</w:t>
      </w:r>
      <w:r w:rsidRPr="00CB2D2A">
        <w:rPr>
          <w:bCs/>
          <w:szCs w:val="28"/>
        </w:rPr>
        <w:t>i</w:t>
      </w:r>
      <w:r w:rsidRPr="00CB2D2A">
        <w:rPr>
          <w:bCs/>
          <w:spacing w:val="-2"/>
          <w:szCs w:val="28"/>
        </w:rPr>
        <w:t>l</w:t>
      </w:r>
      <w:r w:rsidRPr="00CB2D2A">
        <w:rPr>
          <w:bCs/>
          <w:szCs w:val="28"/>
        </w:rPr>
        <w:t>i</w:t>
      </w:r>
      <w:r w:rsidRPr="00CB2D2A">
        <w:rPr>
          <w:bCs/>
          <w:spacing w:val="-3"/>
          <w:szCs w:val="28"/>
        </w:rPr>
        <w:t>t</w:t>
      </w:r>
      <w:r w:rsidRPr="00CB2D2A">
        <w:rPr>
          <w:bCs/>
          <w:szCs w:val="28"/>
        </w:rPr>
        <w:t>y</w:t>
      </w:r>
      <w:r w:rsidRPr="00CB2D2A">
        <w:rPr>
          <w:bCs/>
          <w:spacing w:val="-3"/>
          <w:szCs w:val="28"/>
        </w:rPr>
        <w:t xml:space="preserve"> </w:t>
      </w:r>
      <w:r w:rsidRPr="00CB2D2A">
        <w:rPr>
          <w:bCs/>
          <w:szCs w:val="28"/>
        </w:rPr>
        <w:t>f</w:t>
      </w:r>
      <w:r w:rsidRPr="00CB2D2A">
        <w:rPr>
          <w:bCs/>
          <w:spacing w:val="1"/>
          <w:szCs w:val="28"/>
        </w:rPr>
        <w:t>o</w:t>
      </w:r>
      <w:r w:rsidRPr="00CB2D2A">
        <w:rPr>
          <w:bCs/>
          <w:szCs w:val="28"/>
        </w:rPr>
        <w:t>r p</w:t>
      </w:r>
      <w:r w:rsidRPr="00CB2D2A">
        <w:rPr>
          <w:bCs/>
          <w:spacing w:val="-3"/>
          <w:szCs w:val="28"/>
        </w:rPr>
        <w:t>r</w:t>
      </w:r>
      <w:r w:rsidRPr="00CB2D2A">
        <w:rPr>
          <w:bCs/>
          <w:szCs w:val="28"/>
        </w:rPr>
        <w:t>o</w:t>
      </w:r>
      <w:r w:rsidRPr="00CB2D2A">
        <w:rPr>
          <w:bCs/>
          <w:spacing w:val="-4"/>
          <w:szCs w:val="28"/>
        </w:rPr>
        <w:t>m</w:t>
      </w:r>
      <w:r w:rsidRPr="00CB2D2A">
        <w:rPr>
          <w:bCs/>
          <w:szCs w:val="28"/>
        </w:rPr>
        <w:t>ot</w:t>
      </w:r>
      <w:r w:rsidRPr="00CB2D2A">
        <w:rPr>
          <w:bCs/>
          <w:spacing w:val="-2"/>
          <w:szCs w:val="28"/>
        </w:rPr>
        <w:t>i</w:t>
      </w:r>
      <w:r w:rsidRPr="00CB2D2A">
        <w:rPr>
          <w:bCs/>
          <w:szCs w:val="28"/>
        </w:rPr>
        <w:t>on:</w:t>
      </w:r>
    </w:p>
    <w:p w:rsidR="00287527" w:rsidRPr="00CB2D2A" w:rsidRDefault="00287527" w:rsidP="008233A7">
      <w:pPr>
        <w:numPr>
          <w:ilvl w:val="0"/>
          <w:numId w:val="43"/>
        </w:numPr>
        <w:tabs>
          <w:tab w:val="left" w:pos="381"/>
        </w:tabs>
        <w:kinsoku w:val="0"/>
        <w:overflowPunct w:val="0"/>
        <w:spacing w:line="360" w:lineRule="auto"/>
        <w:ind w:left="567" w:hanging="425"/>
        <w:rPr>
          <w:szCs w:val="28"/>
        </w:rPr>
      </w:pPr>
      <w:r w:rsidRPr="00CB2D2A">
        <w:rPr>
          <w:bCs/>
          <w:spacing w:val="-2"/>
          <w:szCs w:val="28"/>
        </w:rPr>
        <w:t>D</w:t>
      </w:r>
      <w:r w:rsidRPr="00CB2D2A">
        <w:rPr>
          <w:bCs/>
          <w:szCs w:val="28"/>
        </w:rPr>
        <w:t>ate</w:t>
      </w:r>
      <w:r w:rsidRPr="00CB2D2A">
        <w:rPr>
          <w:bCs/>
          <w:spacing w:val="-3"/>
          <w:szCs w:val="28"/>
        </w:rPr>
        <w:t xml:space="preserve"> </w:t>
      </w:r>
      <w:r w:rsidRPr="00CB2D2A">
        <w:rPr>
          <w:bCs/>
          <w:szCs w:val="28"/>
        </w:rPr>
        <w:t>and</w:t>
      </w:r>
      <w:r w:rsidRPr="00CB2D2A">
        <w:rPr>
          <w:bCs/>
          <w:spacing w:val="-1"/>
          <w:szCs w:val="28"/>
        </w:rPr>
        <w:t xml:space="preserve"> </w:t>
      </w:r>
      <w:r w:rsidRPr="00CB2D2A">
        <w:rPr>
          <w:bCs/>
          <w:spacing w:val="-2"/>
          <w:szCs w:val="28"/>
        </w:rPr>
        <w:t>Pl</w:t>
      </w:r>
      <w:r w:rsidRPr="00CB2D2A">
        <w:rPr>
          <w:bCs/>
          <w:szCs w:val="28"/>
        </w:rPr>
        <w:t>ace</w:t>
      </w:r>
      <w:r w:rsidRPr="00CB2D2A">
        <w:rPr>
          <w:bCs/>
          <w:spacing w:val="-3"/>
          <w:szCs w:val="28"/>
        </w:rPr>
        <w:t xml:space="preserve"> </w:t>
      </w:r>
      <w:r w:rsidRPr="00CB2D2A">
        <w:rPr>
          <w:bCs/>
          <w:szCs w:val="28"/>
        </w:rPr>
        <w:t>of</w:t>
      </w:r>
      <w:r w:rsidRPr="00CB2D2A">
        <w:rPr>
          <w:bCs/>
          <w:spacing w:val="-3"/>
          <w:szCs w:val="28"/>
        </w:rPr>
        <w:t xml:space="preserve"> </w:t>
      </w:r>
      <w:r w:rsidRPr="00CB2D2A">
        <w:rPr>
          <w:bCs/>
          <w:szCs w:val="28"/>
        </w:rPr>
        <w:t>Birth:</w:t>
      </w:r>
    </w:p>
    <w:p w:rsidR="00287527" w:rsidRPr="00CB2D2A" w:rsidRDefault="00287527" w:rsidP="008233A7">
      <w:pPr>
        <w:numPr>
          <w:ilvl w:val="0"/>
          <w:numId w:val="43"/>
        </w:numPr>
        <w:tabs>
          <w:tab w:val="left" w:pos="381"/>
        </w:tabs>
        <w:kinsoku w:val="0"/>
        <w:overflowPunct w:val="0"/>
        <w:spacing w:line="360" w:lineRule="auto"/>
        <w:ind w:left="567" w:hanging="425"/>
        <w:rPr>
          <w:szCs w:val="28"/>
        </w:rPr>
      </w:pPr>
      <w:r w:rsidRPr="00CB2D2A">
        <w:rPr>
          <w:bCs/>
          <w:szCs w:val="28"/>
        </w:rPr>
        <w:t>Sex:</w:t>
      </w:r>
    </w:p>
    <w:p w:rsidR="00287527" w:rsidRPr="00CB2D2A" w:rsidRDefault="00287527" w:rsidP="008233A7">
      <w:pPr>
        <w:numPr>
          <w:ilvl w:val="0"/>
          <w:numId w:val="43"/>
        </w:numPr>
        <w:tabs>
          <w:tab w:val="left" w:pos="522"/>
        </w:tabs>
        <w:kinsoku w:val="0"/>
        <w:overflowPunct w:val="0"/>
        <w:spacing w:line="360" w:lineRule="auto"/>
        <w:ind w:left="567" w:hanging="425"/>
        <w:rPr>
          <w:szCs w:val="28"/>
        </w:rPr>
      </w:pPr>
      <w:r w:rsidRPr="00CB2D2A">
        <w:rPr>
          <w:bCs/>
          <w:spacing w:val="-2"/>
          <w:szCs w:val="28"/>
        </w:rPr>
        <w:t>Na</w:t>
      </w:r>
      <w:r w:rsidRPr="00CB2D2A">
        <w:rPr>
          <w:bCs/>
          <w:szCs w:val="28"/>
        </w:rPr>
        <w:t>t</w:t>
      </w:r>
      <w:r w:rsidRPr="00CB2D2A">
        <w:rPr>
          <w:bCs/>
          <w:spacing w:val="-2"/>
          <w:szCs w:val="28"/>
        </w:rPr>
        <w:t>i</w:t>
      </w:r>
      <w:r w:rsidRPr="00CB2D2A">
        <w:rPr>
          <w:bCs/>
          <w:szCs w:val="28"/>
        </w:rPr>
        <w:t>o</w:t>
      </w:r>
      <w:r w:rsidRPr="00CB2D2A">
        <w:rPr>
          <w:bCs/>
          <w:spacing w:val="-3"/>
          <w:szCs w:val="28"/>
        </w:rPr>
        <w:t>n</w:t>
      </w:r>
      <w:r w:rsidRPr="00CB2D2A">
        <w:rPr>
          <w:bCs/>
          <w:szCs w:val="28"/>
        </w:rPr>
        <w:t>a</w:t>
      </w:r>
      <w:r w:rsidRPr="00CB2D2A">
        <w:rPr>
          <w:bCs/>
          <w:spacing w:val="-2"/>
          <w:szCs w:val="28"/>
        </w:rPr>
        <w:t>l</w:t>
      </w:r>
      <w:r w:rsidRPr="00CB2D2A">
        <w:rPr>
          <w:bCs/>
          <w:szCs w:val="28"/>
        </w:rPr>
        <w:t>i</w:t>
      </w:r>
      <w:r w:rsidRPr="00CB2D2A">
        <w:rPr>
          <w:bCs/>
          <w:spacing w:val="-3"/>
          <w:szCs w:val="28"/>
        </w:rPr>
        <w:t>t</w:t>
      </w:r>
      <w:r w:rsidRPr="00CB2D2A">
        <w:rPr>
          <w:bCs/>
          <w:szCs w:val="28"/>
        </w:rPr>
        <w:t>y:</w:t>
      </w:r>
    </w:p>
    <w:p w:rsidR="00287527" w:rsidRPr="00CB2D2A" w:rsidRDefault="00287527" w:rsidP="008233A7">
      <w:pPr>
        <w:numPr>
          <w:ilvl w:val="0"/>
          <w:numId w:val="43"/>
        </w:numPr>
        <w:tabs>
          <w:tab w:val="left" w:pos="519"/>
        </w:tabs>
        <w:kinsoku w:val="0"/>
        <w:overflowPunct w:val="0"/>
        <w:spacing w:line="360" w:lineRule="auto"/>
        <w:ind w:left="567" w:hanging="425"/>
        <w:rPr>
          <w:szCs w:val="28"/>
        </w:rPr>
      </w:pPr>
      <w:r w:rsidRPr="00CB2D2A">
        <w:rPr>
          <w:bCs/>
          <w:szCs w:val="28"/>
        </w:rPr>
        <w:t>Ind</w:t>
      </w:r>
      <w:r w:rsidRPr="00CB2D2A">
        <w:rPr>
          <w:bCs/>
          <w:spacing w:val="-2"/>
          <w:szCs w:val="28"/>
        </w:rPr>
        <w:t>i</w:t>
      </w:r>
      <w:r w:rsidRPr="00CB2D2A">
        <w:rPr>
          <w:bCs/>
          <w:szCs w:val="28"/>
        </w:rPr>
        <w:t>c</w:t>
      </w:r>
      <w:r w:rsidRPr="00CB2D2A">
        <w:rPr>
          <w:bCs/>
          <w:spacing w:val="1"/>
          <w:szCs w:val="28"/>
        </w:rPr>
        <w:t>a</w:t>
      </w:r>
      <w:r w:rsidRPr="00CB2D2A">
        <w:rPr>
          <w:bCs/>
          <w:spacing w:val="-3"/>
          <w:szCs w:val="28"/>
        </w:rPr>
        <w:t>t</w:t>
      </w:r>
      <w:r w:rsidRPr="00CB2D2A">
        <w:rPr>
          <w:bCs/>
          <w:szCs w:val="28"/>
        </w:rPr>
        <w:t>e</w:t>
      </w:r>
      <w:r w:rsidRPr="00CB2D2A">
        <w:rPr>
          <w:bCs/>
          <w:spacing w:val="-3"/>
          <w:szCs w:val="28"/>
        </w:rPr>
        <w:t xml:space="preserve"> </w:t>
      </w:r>
      <w:r w:rsidRPr="00CB2D2A">
        <w:rPr>
          <w:bCs/>
          <w:spacing w:val="3"/>
          <w:szCs w:val="28"/>
        </w:rPr>
        <w:t>w</w:t>
      </w:r>
      <w:r w:rsidRPr="00CB2D2A">
        <w:rPr>
          <w:bCs/>
          <w:spacing w:val="-3"/>
          <w:szCs w:val="28"/>
        </w:rPr>
        <w:t>h</w:t>
      </w:r>
      <w:r w:rsidRPr="00CB2D2A">
        <w:rPr>
          <w:bCs/>
          <w:szCs w:val="28"/>
        </w:rPr>
        <w:t>ether</w:t>
      </w:r>
      <w:r w:rsidRPr="00CB2D2A">
        <w:rPr>
          <w:bCs/>
          <w:spacing w:val="-2"/>
          <w:szCs w:val="28"/>
        </w:rPr>
        <w:t xml:space="preserve"> </w:t>
      </w:r>
      <w:r w:rsidRPr="00CB2D2A">
        <w:rPr>
          <w:bCs/>
          <w:szCs w:val="28"/>
        </w:rPr>
        <w:t>belon</w:t>
      </w:r>
      <w:r w:rsidRPr="00CB2D2A">
        <w:rPr>
          <w:bCs/>
          <w:spacing w:val="-2"/>
          <w:szCs w:val="28"/>
        </w:rPr>
        <w:t>g</w:t>
      </w:r>
      <w:r w:rsidRPr="00CB2D2A">
        <w:rPr>
          <w:bCs/>
          <w:szCs w:val="28"/>
        </w:rPr>
        <w:t>s</w:t>
      </w:r>
      <w:r w:rsidRPr="00CB2D2A">
        <w:rPr>
          <w:bCs/>
          <w:spacing w:val="1"/>
          <w:szCs w:val="28"/>
        </w:rPr>
        <w:t xml:space="preserve"> </w:t>
      </w:r>
      <w:r w:rsidRPr="00CB2D2A">
        <w:rPr>
          <w:bCs/>
          <w:szCs w:val="28"/>
        </w:rPr>
        <w:t>to S</w:t>
      </w:r>
      <w:r w:rsidRPr="00CB2D2A">
        <w:rPr>
          <w:bCs/>
          <w:spacing w:val="-4"/>
          <w:szCs w:val="28"/>
        </w:rPr>
        <w:t>C</w:t>
      </w:r>
      <w:r w:rsidRPr="00CB2D2A">
        <w:rPr>
          <w:bCs/>
          <w:szCs w:val="28"/>
        </w:rPr>
        <w:t>/S</w:t>
      </w:r>
      <w:r w:rsidRPr="00CB2D2A">
        <w:rPr>
          <w:bCs/>
          <w:spacing w:val="-3"/>
          <w:szCs w:val="28"/>
        </w:rPr>
        <w:t>T</w:t>
      </w:r>
      <w:r w:rsidRPr="00CB2D2A">
        <w:rPr>
          <w:bCs/>
          <w:szCs w:val="28"/>
        </w:rPr>
        <w:t>/</w:t>
      </w:r>
      <w:r w:rsidRPr="00CB2D2A">
        <w:rPr>
          <w:bCs/>
          <w:spacing w:val="-3"/>
          <w:szCs w:val="28"/>
        </w:rPr>
        <w:t>O</w:t>
      </w:r>
      <w:r w:rsidRPr="00CB2D2A">
        <w:rPr>
          <w:bCs/>
          <w:szCs w:val="28"/>
        </w:rPr>
        <w:t>BC</w:t>
      </w:r>
      <w:r w:rsidR="00362E88" w:rsidRPr="00CB2D2A">
        <w:rPr>
          <w:bCs/>
          <w:szCs w:val="28"/>
        </w:rPr>
        <w:t>/PWD</w:t>
      </w:r>
      <w:r w:rsidRPr="00CB2D2A">
        <w:rPr>
          <w:bCs/>
          <w:spacing w:val="-1"/>
          <w:szCs w:val="28"/>
        </w:rPr>
        <w:t xml:space="preserve"> </w:t>
      </w:r>
      <w:r w:rsidRPr="00CB2D2A">
        <w:rPr>
          <w:bCs/>
          <w:szCs w:val="28"/>
        </w:rPr>
        <w:t>cat</w:t>
      </w:r>
      <w:r w:rsidRPr="00CB2D2A">
        <w:rPr>
          <w:bCs/>
          <w:spacing w:val="-2"/>
          <w:szCs w:val="28"/>
        </w:rPr>
        <w:t>e</w:t>
      </w:r>
      <w:r w:rsidRPr="00CB2D2A">
        <w:rPr>
          <w:bCs/>
          <w:szCs w:val="28"/>
        </w:rPr>
        <w:t>g</w:t>
      </w:r>
      <w:r w:rsidRPr="00CB2D2A">
        <w:rPr>
          <w:bCs/>
          <w:spacing w:val="-2"/>
          <w:szCs w:val="28"/>
        </w:rPr>
        <w:t>o</w:t>
      </w:r>
      <w:r w:rsidRPr="00CB2D2A">
        <w:rPr>
          <w:bCs/>
          <w:szCs w:val="28"/>
        </w:rPr>
        <w:t>r</w:t>
      </w:r>
      <w:r w:rsidRPr="00CB2D2A">
        <w:rPr>
          <w:bCs/>
          <w:spacing w:val="1"/>
          <w:szCs w:val="28"/>
        </w:rPr>
        <w:t>y</w:t>
      </w:r>
      <w:r w:rsidRPr="00CB2D2A">
        <w:rPr>
          <w:bCs/>
          <w:szCs w:val="28"/>
        </w:rPr>
        <w:t>:</w:t>
      </w:r>
    </w:p>
    <w:p w:rsidR="00287527" w:rsidRPr="00CB2D2A" w:rsidRDefault="00287527" w:rsidP="008233A7">
      <w:pPr>
        <w:numPr>
          <w:ilvl w:val="0"/>
          <w:numId w:val="43"/>
        </w:numPr>
        <w:tabs>
          <w:tab w:val="left" w:pos="522"/>
        </w:tabs>
        <w:kinsoku w:val="0"/>
        <w:overflowPunct w:val="0"/>
        <w:spacing w:line="360" w:lineRule="auto"/>
        <w:ind w:left="567" w:hanging="425"/>
        <w:rPr>
          <w:szCs w:val="28"/>
        </w:rPr>
      </w:pPr>
      <w:r w:rsidRPr="00CB2D2A">
        <w:rPr>
          <w:bCs/>
          <w:spacing w:val="-2"/>
          <w:szCs w:val="28"/>
        </w:rPr>
        <w:t>A</w:t>
      </w:r>
      <w:r w:rsidRPr="00CB2D2A">
        <w:rPr>
          <w:bCs/>
          <w:szCs w:val="28"/>
        </w:rPr>
        <w:t>ddr</w:t>
      </w:r>
      <w:r w:rsidRPr="00CB2D2A">
        <w:rPr>
          <w:bCs/>
          <w:spacing w:val="-3"/>
          <w:szCs w:val="28"/>
        </w:rPr>
        <w:t>e</w:t>
      </w:r>
      <w:r w:rsidRPr="00CB2D2A">
        <w:rPr>
          <w:bCs/>
          <w:spacing w:val="-2"/>
          <w:szCs w:val="28"/>
        </w:rPr>
        <w:t>s</w:t>
      </w:r>
      <w:r w:rsidRPr="00CB2D2A">
        <w:rPr>
          <w:bCs/>
          <w:szCs w:val="28"/>
        </w:rPr>
        <w:t>s</w:t>
      </w:r>
      <w:r w:rsidRPr="00CB2D2A">
        <w:rPr>
          <w:bCs/>
          <w:spacing w:val="1"/>
          <w:szCs w:val="28"/>
        </w:rPr>
        <w:t xml:space="preserve"> </w:t>
      </w:r>
      <w:r w:rsidRPr="00CB2D2A">
        <w:rPr>
          <w:bCs/>
          <w:szCs w:val="28"/>
        </w:rPr>
        <w:t>for</w:t>
      </w:r>
      <w:r w:rsidRPr="00CB2D2A">
        <w:rPr>
          <w:bCs/>
          <w:spacing w:val="1"/>
          <w:szCs w:val="28"/>
        </w:rPr>
        <w:t xml:space="preserve"> </w:t>
      </w:r>
      <w:r w:rsidRPr="00CB2D2A">
        <w:rPr>
          <w:bCs/>
          <w:spacing w:val="-3"/>
          <w:szCs w:val="28"/>
        </w:rPr>
        <w:t>c</w:t>
      </w:r>
      <w:r w:rsidRPr="00CB2D2A">
        <w:rPr>
          <w:bCs/>
          <w:szCs w:val="28"/>
        </w:rPr>
        <w:t>o</w:t>
      </w:r>
      <w:r w:rsidRPr="00CB2D2A">
        <w:rPr>
          <w:bCs/>
          <w:spacing w:val="-3"/>
          <w:szCs w:val="28"/>
        </w:rPr>
        <w:t>rr</w:t>
      </w:r>
      <w:r w:rsidRPr="00CB2D2A">
        <w:rPr>
          <w:bCs/>
          <w:szCs w:val="28"/>
        </w:rPr>
        <w:t>e</w:t>
      </w:r>
      <w:r w:rsidRPr="00CB2D2A">
        <w:rPr>
          <w:bCs/>
          <w:spacing w:val="1"/>
          <w:szCs w:val="28"/>
        </w:rPr>
        <w:t>s</w:t>
      </w:r>
      <w:r w:rsidRPr="00CB2D2A">
        <w:rPr>
          <w:bCs/>
          <w:spacing w:val="-3"/>
          <w:szCs w:val="28"/>
        </w:rPr>
        <w:t>p</w:t>
      </w:r>
      <w:r w:rsidRPr="00CB2D2A">
        <w:rPr>
          <w:bCs/>
          <w:szCs w:val="28"/>
        </w:rPr>
        <w:t>onden</w:t>
      </w:r>
      <w:r w:rsidRPr="00CB2D2A">
        <w:rPr>
          <w:bCs/>
          <w:spacing w:val="-3"/>
          <w:szCs w:val="28"/>
        </w:rPr>
        <w:t>c</w:t>
      </w:r>
      <w:r w:rsidRPr="00CB2D2A">
        <w:rPr>
          <w:bCs/>
          <w:szCs w:val="28"/>
        </w:rPr>
        <w:t xml:space="preserve">e </w:t>
      </w:r>
      <w:r w:rsidRPr="00CB2D2A">
        <w:rPr>
          <w:bCs/>
          <w:spacing w:val="-3"/>
          <w:szCs w:val="28"/>
        </w:rPr>
        <w:t>(</w:t>
      </w:r>
      <w:r w:rsidRPr="00CB2D2A">
        <w:rPr>
          <w:bCs/>
          <w:szCs w:val="28"/>
        </w:rPr>
        <w:t xml:space="preserve">with </w:t>
      </w:r>
      <w:r w:rsidRPr="00CB2D2A">
        <w:rPr>
          <w:bCs/>
          <w:spacing w:val="-2"/>
          <w:szCs w:val="28"/>
        </w:rPr>
        <w:t>Pi</w:t>
      </w:r>
      <w:r w:rsidRPr="00CB2D2A">
        <w:rPr>
          <w:bCs/>
          <w:szCs w:val="28"/>
        </w:rPr>
        <w:t>n</w:t>
      </w:r>
      <w:r w:rsidR="0066384C" w:rsidRPr="00CB2D2A">
        <w:rPr>
          <w:bCs/>
          <w:szCs w:val="28"/>
        </w:rPr>
        <w:t xml:space="preserve"> </w:t>
      </w:r>
      <w:r w:rsidRPr="00CB2D2A">
        <w:rPr>
          <w:bCs/>
          <w:szCs w:val="28"/>
        </w:rPr>
        <w:t>code):</w:t>
      </w:r>
    </w:p>
    <w:p w:rsidR="00287527" w:rsidRPr="00CB2D2A" w:rsidRDefault="00287527" w:rsidP="008233A7">
      <w:pPr>
        <w:tabs>
          <w:tab w:val="left" w:pos="522"/>
        </w:tabs>
        <w:kinsoku w:val="0"/>
        <w:overflowPunct w:val="0"/>
        <w:spacing w:line="360" w:lineRule="auto"/>
        <w:ind w:left="567" w:hanging="425"/>
        <w:rPr>
          <w:bCs/>
          <w:szCs w:val="28"/>
        </w:rPr>
      </w:pPr>
    </w:p>
    <w:p w:rsidR="00CB2D2A" w:rsidRPr="00CB2D2A" w:rsidRDefault="00CB2D2A" w:rsidP="00287527">
      <w:pPr>
        <w:tabs>
          <w:tab w:val="left" w:pos="522"/>
        </w:tabs>
        <w:kinsoku w:val="0"/>
        <w:overflowPunct w:val="0"/>
        <w:ind w:left="567" w:hanging="425"/>
        <w:rPr>
          <w:szCs w:val="28"/>
        </w:rPr>
      </w:pPr>
    </w:p>
    <w:p w:rsidR="00287527" w:rsidRPr="00CB2D2A" w:rsidRDefault="00287527" w:rsidP="00287527">
      <w:pPr>
        <w:kinsoku w:val="0"/>
        <w:overflowPunct w:val="0"/>
        <w:spacing w:line="200" w:lineRule="exact"/>
        <w:ind w:left="567" w:hanging="425"/>
        <w:rPr>
          <w:sz w:val="18"/>
          <w:szCs w:val="20"/>
        </w:rPr>
      </w:pPr>
    </w:p>
    <w:p w:rsidR="00287527" w:rsidRPr="00CB2D2A" w:rsidRDefault="00287527" w:rsidP="00287527">
      <w:pPr>
        <w:numPr>
          <w:ilvl w:val="0"/>
          <w:numId w:val="43"/>
        </w:numPr>
        <w:tabs>
          <w:tab w:val="left" w:pos="522"/>
        </w:tabs>
        <w:kinsoku w:val="0"/>
        <w:overflowPunct w:val="0"/>
        <w:spacing w:line="479" w:lineRule="auto"/>
        <w:ind w:left="567" w:right="3925" w:hanging="425"/>
        <w:rPr>
          <w:szCs w:val="28"/>
        </w:rPr>
      </w:pPr>
      <w:r w:rsidRPr="00CB2D2A">
        <w:rPr>
          <w:bCs/>
          <w:spacing w:val="-2"/>
          <w:szCs w:val="28"/>
        </w:rPr>
        <w:t>P</w:t>
      </w:r>
      <w:r w:rsidRPr="00CB2D2A">
        <w:rPr>
          <w:bCs/>
          <w:szCs w:val="28"/>
        </w:rPr>
        <w:t>er</w:t>
      </w:r>
      <w:r w:rsidRPr="00CB2D2A">
        <w:rPr>
          <w:bCs/>
          <w:spacing w:val="-4"/>
          <w:szCs w:val="28"/>
        </w:rPr>
        <w:t>m</w:t>
      </w:r>
      <w:r w:rsidRPr="00CB2D2A">
        <w:rPr>
          <w:bCs/>
          <w:szCs w:val="28"/>
        </w:rPr>
        <w:t xml:space="preserve">anent </w:t>
      </w:r>
      <w:r w:rsidRPr="00CB2D2A">
        <w:rPr>
          <w:bCs/>
          <w:spacing w:val="-2"/>
          <w:szCs w:val="28"/>
        </w:rPr>
        <w:t>A</w:t>
      </w:r>
      <w:r w:rsidRPr="00CB2D2A">
        <w:rPr>
          <w:bCs/>
          <w:szCs w:val="28"/>
        </w:rPr>
        <w:t>dd</w:t>
      </w:r>
      <w:r w:rsidRPr="00CB2D2A">
        <w:rPr>
          <w:bCs/>
          <w:spacing w:val="-3"/>
          <w:szCs w:val="28"/>
        </w:rPr>
        <w:t>r</w:t>
      </w:r>
      <w:r w:rsidRPr="00CB2D2A">
        <w:rPr>
          <w:bCs/>
          <w:szCs w:val="28"/>
        </w:rPr>
        <w:t>e</w:t>
      </w:r>
      <w:r w:rsidRPr="00CB2D2A">
        <w:rPr>
          <w:bCs/>
          <w:spacing w:val="1"/>
          <w:szCs w:val="28"/>
        </w:rPr>
        <w:t>s</w:t>
      </w:r>
      <w:r w:rsidRPr="00CB2D2A">
        <w:rPr>
          <w:bCs/>
          <w:spacing w:val="-2"/>
          <w:szCs w:val="28"/>
        </w:rPr>
        <w:t xml:space="preserve">s </w:t>
      </w:r>
      <w:r w:rsidRPr="00CB2D2A">
        <w:rPr>
          <w:bCs/>
          <w:spacing w:val="-3"/>
          <w:szCs w:val="28"/>
        </w:rPr>
        <w:t>(</w:t>
      </w:r>
      <w:r w:rsidRPr="00CB2D2A">
        <w:rPr>
          <w:bCs/>
          <w:szCs w:val="28"/>
        </w:rPr>
        <w:t xml:space="preserve">with </w:t>
      </w:r>
      <w:r w:rsidRPr="00CB2D2A">
        <w:rPr>
          <w:bCs/>
          <w:spacing w:val="-2"/>
          <w:szCs w:val="28"/>
        </w:rPr>
        <w:t>P</w:t>
      </w:r>
      <w:r w:rsidRPr="00CB2D2A">
        <w:rPr>
          <w:bCs/>
          <w:szCs w:val="28"/>
        </w:rPr>
        <w:t>i</w:t>
      </w:r>
      <w:r w:rsidRPr="00CB2D2A">
        <w:rPr>
          <w:bCs/>
          <w:spacing w:val="-3"/>
          <w:szCs w:val="28"/>
        </w:rPr>
        <w:t>n</w:t>
      </w:r>
      <w:r w:rsidR="0066384C" w:rsidRPr="00CB2D2A">
        <w:rPr>
          <w:bCs/>
          <w:spacing w:val="-3"/>
          <w:szCs w:val="28"/>
        </w:rPr>
        <w:t xml:space="preserve"> </w:t>
      </w:r>
      <w:r w:rsidRPr="00CB2D2A">
        <w:rPr>
          <w:bCs/>
          <w:szCs w:val="28"/>
        </w:rPr>
        <w:t>c</w:t>
      </w:r>
      <w:r w:rsidRPr="00CB2D2A">
        <w:rPr>
          <w:bCs/>
          <w:spacing w:val="1"/>
          <w:szCs w:val="28"/>
        </w:rPr>
        <w:t>o</w:t>
      </w:r>
      <w:r w:rsidRPr="00CB2D2A">
        <w:rPr>
          <w:bCs/>
          <w:spacing w:val="-3"/>
          <w:szCs w:val="28"/>
        </w:rPr>
        <w:t>d</w:t>
      </w:r>
      <w:r w:rsidRPr="00CB2D2A">
        <w:rPr>
          <w:bCs/>
          <w:szCs w:val="28"/>
        </w:rPr>
        <w:t>e):</w:t>
      </w:r>
    </w:p>
    <w:p w:rsidR="00CB2D2A" w:rsidRPr="00452CB3" w:rsidRDefault="00CB2D2A" w:rsidP="00661AE9">
      <w:pPr>
        <w:tabs>
          <w:tab w:val="left" w:pos="522"/>
        </w:tabs>
        <w:kinsoku w:val="0"/>
        <w:overflowPunct w:val="0"/>
        <w:spacing w:line="479" w:lineRule="auto"/>
        <w:ind w:left="142" w:right="3925"/>
        <w:rPr>
          <w:sz w:val="28"/>
          <w:szCs w:val="28"/>
        </w:rPr>
      </w:pPr>
    </w:p>
    <w:p w:rsidR="00661AE9" w:rsidRDefault="00661AE9" w:rsidP="00661AE9">
      <w:pPr>
        <w:pStyle w:val="BodyText"/>
        <w:tabs>
          <w:tab w:val="left" w:pos="7319"/>
        </w:tabs>
        <w:kinsoku w:val="0"/>
        <w:overflowPunct w:val="0"/>
        <w:ind w:left="460"/>
      </w:pPr>
      <w:r>
        <w:rPr>
          <w:spacing w:val="11"/>
        </w:rPr>
        <w:t>T</w:t>
      </w:r>
      <w:r>
        <w:rPr>
          <w:spacing w:val="-4"/>
        </w:rPr>
        <w:t>e</w:t>
      </w:r>
      <w:r>
        <w:rPr>
          <w:spacing w:val="-2"/>
        </w:rPr>
        <w:t>l</w:t>
      </w:r>
      <w:r>
        <w:rPr>
          <w:spacing w:val="-4"/>
        </w:rPr>
        <w:t>e</w:t>
      </w:r>
      <w:r>
        <w:rPr>
          <w:spacing w:val="9"/>
        </w:rPr>
        <w:t>p</w:t>
      </w:r>
      <w:r>
        <w:rPr>
          <w:spacing w:val="12"/>
        </w:rPr>
        <w:t>h</w:t>
      </w:r>
      <w:r>
        <w:rPr>
          <w:spacing w:val="-5"/>
        </w:rPr>
        <w:t>o</w:t>
      </w:r>
      <w:r>
        <w:rPr>
          <w:spacing w:val="1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No</w:t>
      </w:r>
      <w:r>
        <w:t>:</w:t>
      </w:r>
      <w:r>
        <w:tab/>
      </w:r>
      <w:r>
        <w:rPr>
          <w:spacing w:val="9"/>
        </w:rPr>
        <w:t>M</w:t>
      </w:r>
      <w:r>
        <w:rPr>
          <w:spacing w:val="-3"/>
        </w:rPr>
        <w:t>o</w:t>
      </w:r>
      <w:r>
        <w:rPr>
          <w:spacing w:val="12"/>
        </w:rPr>
        <w:t>b</w:t>
      </w:r>
      <w:r>
        <w:rPr>
          <w:spacing w:val="-5"/>
        </w:rPr>
        <w:t>i</w:t>
      </w:r>
      <w:r>
        <w:rPr>
          <w:spacing w:val="-2"/>
        </w:rPr>
        <w:t>l</w:t>
      </w:r>
      <w:r>
        <w:rPr>
          <w:spacing w:val="-4"/>
        </w:rPr>
        <w:t>e</w:t>
      </w:r>
      <w:r>
        <w:t>:</w:t>
      </w:r>
    </w:p>
    <w:p w:rsidR="00661AE9" w:rsidRDefault="00661AE9" w:rsidP="00661AE9">
      <w:pPr>
        <w:pStyle w:val="BodyText"/>
        <w:kinsoku w:val="0"/>
        <w:overflowPunct w:val="0"/>
        <w:ind w:left="460"/>
        <w:rPr>
          <w:spacing w:val="-2"/>
        </w:rPr>
      </w:pPr>
      <w:r>
        <w:rPr>
          <w:spacing w:val="11"/>
        </w:rPr>
        <w:t>E</w:t>
      </w:r>
      <w:r>
        <w:rPr>
          <w:spacing w:val="7"/>
        </w:rPr>
        <w:t>m</w:t>
      </w:r>
      <w:r>
        <w:rPr>
          <w:spacing w:val="11"/>
        </w:rPr>
        <w:t>a</w:t>
      </w:r>
      <w:r>
        <w:rPr>
          <w:spacing w:val="-2"/>
        </w:rPr>
        <w:t>il:</w:t>
      </w:r>
    </w:p>
    <w:p w:rsidR="000F5AA3" w:rsidRDefault="000F5AA3" w:rsidP="00661AE9">
      <w:pPr>
        <w:pStyle w:val="BodyText"/>
        <w:kinsoku w:val="0"/>
        <w:overflowPunct w:val="0"/>
        <w:ind w:left="460"/>
        <w:rPr>
          <w:spacing w:val="-2"/>
        </w:rPr>
      </w:pPr>
    </w:p>
    <w:p w:rsidR="0066384C" w:rsidRPr="009F2340" w:rsidRDefault="0066384C" w:rsidP="0066384C">
      <w:pPr>
        <w:pStyle w:val="BodyText"/>
        <w:numPr>
          <w:ilvl w:val="0"/>
          <w:numId w:val="6"/>
        </w:numPr>
        <w:tabs>
          <w:tab w:val="left" w:pos="512"/>
        </w:tabs>
        <w:kinsoku w:val="0"/>
        <w:overflowPunct w:val="0"/>
        <w:spacing w:before="78"/>
        <w:rPr>
          <w:b/>
        </w:rPr>
      </w:pPr>
      <w:r>
        <w:rPr>
          <w:spacing w:val="-3"/>
        </w:rPr>
        <w:t xml:space="preserve"> </w:t>
      </w:r>
      <w:r w:rsidRPr="009F2340">
        <w:rPr>
          <w:b/>
          <w:spacing w:val="-3"/>
        </w:rPr>
        <w:t>A</w:t>
      </w:r>
      <w:r w:rsidRPr="009F2340">
        <w:rPr>
          <w:b/>
          <w:spacing w:val="-4"/>
        </w:rPr>
        <w:t>c</w:t>
      </w:r>
      <w:r w:rsidRPr="009F2340">
        <w:rPr>
          <w:b/>
          <w:spacing w:val="8"/>
        </w:rPr>
        <w:t>a</w:t>
      </w:r>
      <w:r w:rsidRPr="009F2340">
        <w:rPr>
          <w:b/>
          <w:spacing w:val="12"/>
        </w:rPr>
        <w:t>d</w:t>
      </w:r>
      <w:r w:rsidRPr="009F2340">
        <w:rPr>
          <w:b/>
          <w:spacing w:val="-4"/>
        </w:rPr>
        <w:t>e</w:t>
      </w:r>
      <w:r w:rsidRPr="009F2340">
        <w:rPr>
          <w:b/>
          <w:spacing w:val="7"/>
        </w:rPr>
        <w:t>m</w:t>
      </w:r>
      <w:r w:rsidRPr="009F2340">
        <w:rPr>
          <w:b/>
          <w:spacing w:val="-2"/>
        </w:rPr>
        <w:t>i</w:t>
      </w:r>
      <w:r w:rsidRPr="009F2340">
        <w:rPr>
          <w:b/>
        </w:rPr>
        <w:t>c</w:t>
      </w:r>
      <w:r w:rsidRPr="009F2340">
        <w:rPr>
          <w:b/>
          <w:spacing w:val="-6"/>
        </w:rPr>
        <w:t xml:space="preserve"> </w:t>
      </w:r>
      <w:r w:rsidRPr="009F2340">
        <w:rPr>
          <w:b/>
          <w:spacing w:val="11"/>
        </w:rPr>
        <w:t>Q</w:t>
      </w:r>
      <w:r w:rsidRPr="009F2340">
        <w:rPr>
          <w:b/>
          <w:spacing w:val="12"/>
        </w:rPr>
        <w:t>u</w:t>
      </w:r>
      <w:r w:rsidRPr="009F2340">
        <w:rPr>
          <w:b/>
          <w:spacing w:val="8"/>
        </w:rPr>
        <w:t>a</w:t>
      </w:r>
      <w:r w:rsidRPr="009F2340">
        <w:rPr>
          <w:b/>
          <w:spacing w:val="-2"/>
        </w:rPr>
        <w:t>l</w:t>
      </w:r>
      <w:r w:rsidRPr="009F2340">
        <w:rPr>
          <w:b/>
          <w:spacing w:val="-5"/>
        </w:rPr>
        <w:t>i</w:t>
      </w:r>
      <w:r w:rsidRPr="009F2340">
        <w:rPr>
          <w:b/>
          <w:spacing w:val="-1"/>
        </w:rPr>
        <w:t>f</w:t>
      </w:r>
      <w:r w:rsidRPr="009F2340">
        <w:rPr>
          <w:b/>
          <w:spacing w:val="-2"/>
        </w:rPr>
        <w:t>i</w:t>
      </w:r>
      <w:r w:rsidRPr="009F2340">
        <w:rPr>
          <w:b/>
          <w:spacing w:val="-6"/>
        </w:rPr>
        <w:t>c</w:t>
      </w:r>
      <w:r w:rsidRPr="009F2340">
        <w:rPr>
          <w:b/>
          <w:spacing w:val="11"/>
        </w:rPr>
        <w:t>a</w:t>
      </w:r>
      <w:r w:rsidRPr="009F2340">
        <w:rPr>
          <w:b/>
          <w:spacing w:val="10"/>
        </w:rPr>
        <w:t>t</w:t>
      </w:r>
      <w:r w:rsidRPr="009F2340">
        <w:rPr>
          <w:b/>
          <w:spacing w:val="-5"/>
        </w:rPr>
        <w:t>i</w:t>
      </w:r>
      <w:r w:rsidRPr="009F2340">
        <w:rPr>
          <w:b/>
          <w:spacing w:val="-3"/>
        </w:rPr>
        <w:t>o</w:t>
      </w:r>
      <w:r w:rsidRPr="009F2340">
        <w:rPr>
          <w:b/>
          <w:spacing w:val="12"/>
        </w:rPr>
        <w:t>n</w:t>
      </w:r>
      <w:r w:rsidRPr="009F2340">
        <w:rPr>
          <w:b/>
        </w:rPr>
        <w:t>s</w:t>
      </w:r>
      <w:r w:rsidRPr="009F2340">
        <w:rPr>
          <w:b/>
          <w:spacing w:val="-5"/>
        </w:rPr>
        <w:t xml:space="preserve"> </w:t>
      </w:r>
      <w:r w:rsidRPr="009F2340">
        <w:rPr>
          <w:b/>
          <w:spacing w:val="-4"/>
        </w:rPr>
        <w:t>(</w:t>
      </w:r>
      <w:r w:rsidRPr="009F2340">
        <w:rPr>
          <w:b/>
          <w:spacing w:val="7"/>
        </w:rPr>
        <w:t>M</w:t>
      </w:r>
      <w:r w:rsidRPr="009F2340">
        <w:rPr>
          <w:b/>
          <w:spacing w:val="11"/>
        </w:rPr>
        <w:t>a</w:t>
      </w:r>
      <w:r w:rsidRPr="009F2340">
        <w:rPr>
          <w:b/>
          <w:spacing w:val="10"/>
        </w:rPr>
        <w:t>t</w:t>
      </w:r>
      <w:r w:rsidRPr="009F2340">
        <w:rPr>
          <w:b/>
        </w:rPr>
        <w:t>r</w:t>
      </w:r>
      <w:r w:rsidRPr="009F2340">
        <w:rPr>
          <w:b/>
          <w:spacing w:val="-2"/>
        </w:rPr>
        <w:t>i</w:t>
      </w:r>
      <w:r w:rsidRPr="009F2340">
        <w:rPr>
          <w:b/>
        </w:rPr>
        <w:t>c</w:t>
      </w:r>
      <w:r w:rsidRPr="009F2340">
        <w:rPr>
          <w:b/>
          <w:spacing w:val="-6"/>
        </w:rPr>
        <w:t xml:space="preserve"> </w:t>
      </w:r>
      <w:r w:rsidRPr="009F2340">
        <w:rPr>
          <w:b/>
          <w:spacing w:val="10"/>
        </w:rPr>
        <w:t>t</w:t>
      </w:r>
      <w:r w:rsidRPr="009F2340">
        <w:rPr>
          <w:b/>
          <w:spacing w:val="-5"/>
        </w:rPr>
        <w:t>i</w:t>
      </w:r>
      <w:r w:rsidRPr="009F2340">
        <w:rPr>
          <w:b/>
          <w:spacing w:val="-2"/>
        </w:rPr>
        <w:t>l</w:t>
      </w:r>
      <w:r w:rsidRPr="009F2340">
        <w:rPr>
          <w:b/>
        </w:rPr>
        <w:t>l</w:t>
      </w:r>
      <w:r w:rsidRPr="009F2340">
        <w:rPr>
          <w:b/>
          <w:spacing w:val="-7"/>
        </w:rPr>
        <w:t xml:space="preserve"> </w:t>
      </w:r>
      <w:r w:rsidRPr="009F2340">
        <w:rPr>
          <w:b/>
          <w:spacing w:val="12"/>
        </w:rPr>
        <w:t>P</w:t>
      </w:r>
      <w:r w:rsidRPr="009F2340">
        <w:rPr>
          <w:b/>
          <w:spacing w:val="-5"/>
        </w:rPr>
        <w:t>o</w:t>
      </w:r>
      <w:r w:rsidRPr="009F2340">
        <w:rPr>
          <w:b/>
          <w:spacing w:val="-3"/>
        </w:rPr>
        <w:t>s</w:t>
      </w:r>
      <w:r w:rsidRPr="009F2340">
        <w:rPr>
          <w:b/>
        </w:rPr>
        <w:t>t</w:t>
      </w:r>
      <w:r w:rsidRPr="009F2340">
        <w:rPr>
          <w:b/>
          <w:spacing w:val="7"/>
        </w:rPr>
        <w:t xml:space="preserve"> G</w:t>
      </w:r>
      <w:r w:rsidRPr="009F2340">
        <w:rPr>
          <w:b/>
        </w:rPr>
        <w:t>r</w:t>
      </w:r>
      <w:r w:rsidRPr="009F2340">
        <w:rPr>
          <w:b/>
          <w:spacing w:val="8"/>
        </w:rPr>
        <w:t>a</w:t>
      </w:r>
      <w:r w:rsidRPr="009F2340">
        <w:rPr>
          <w:b/>
          <w:spacing w:val="12"/>
        </w:rPr>
        <w:t>d</w:t>
      </w:r>
      <w:r w:rsidRPr="009F2340">
        <w:rPr>
          <w:b/>
          <w:spacing w:val="9"/>
        </w:rPr>
        <w:t>u</w:t>
      </w:r>
      <w:r w:rsidRPr="009F2340">
        <w:rPr>
          <w:b/>
          <w:spacing w:val="11"/>
        </w:rPr>
        <w:t>a</w:t>
      </w:r>
      <w:r w:rsidRPr="009F2340">
        <w:rPr>
          <w:b/>
          <w:spacing w:val="10"/>
        </w:rPr>
        <w:t>t</w:t>
      </w:r>
      <w:r w:rsidRPr="009F2340">
        <w:rPr>
          <w:b/>
          <w:spacing w:val="-2"/>
        </w:rPr>
        <w:t>i</w:t>
      </w:r>
      <w:r w:rsidRPr="009F2340">
        <w:rPr>
          <w:b/>
          <w:spacing w:val="-5"/>
        </w:rPr>
        <w:t>o</w:t>
      </w:r>
      <w:r w:rsidRPr="009F2340">
        <w:rPr>
          <w:b/>
          <w:spacing w:val="12"/>
        </w:rPr>
        <w:t>n</w:t>
      </w:r>
      <w:r w:rsidRPr="009F2340">
        <w:rPr>
          <w:b/>
          <w:spacing w:val="-4"/>
        </w:rPr>
        <w:t>)</w:t>
      </w:r>
      <w:r w:rsidRPr="009F2340">
        <w:rPr>
          <w:b/>
        </w:rPr>
        <w:t>: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2135"/>
        <w:gridCol w:w="997"/>
        <w:gridCol w:w="1850"/>
        <w:gridCol w:w="1282"/>
        <w:gridCol w:w="1521"/>
      </w:tblGrid>
      <w:tr w:rsidR="0066384C" w:rsidTr="00233BD0">
        <w:trPr>
          <w:trHeight w:hRule="exact" w:val="594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9F2340" w:rsidRDefault="0066384C" w:rsidP="00A25922">
            <w:pPr>
              <w:pStyle w:val="TableParagraph"/>
              <w:kinsoku w:val="0"/>
              <w:overflowPunct w:val="0"/>
              <w:spacing w:line="286" w:lineRule="exact"/>
              <w:ind w:left="102"/>
              <w:rPr>
                <w:b/>
              </w:rPr>
            </w:pPr>
            <w:r w:rsidRPr="009F2340">
              <w:rPr>
                <w:b/>
                <w:spacing w:val="-1"/>
              </w:rPr>
              <w:t>E</w:t>
            </w:r>
            <w:r w:rsidRPr="009F2340">
              <w:rPr>
                <w:b/>
              </w:rPr>
              <w:t>xam</w:t>
            </w:r>
            <w:r w:rsidRPr="009F2340">
              <w:rPr>
                <w:b/>
                <w:spacing w:val="1"/>
              </w:rPr>
              <w:t>i</w:t>
            </w:r>
            <w:r w:rsidRPr="009F2340">
              <w:rPr>
                <w:b/>
                <w:spacing w:val="-1"/>
              </w:rPr>
              <w:t>n</w:t>
            </w:r>
            <w:r w:rsidRPr="009F2340">
              <w:rPr>
                <w:b/>
              </w:rPr>
              <w:t>a</w:t>
            </w:r>
            <w:r w:rsidRPr="009F2340">
              <w:rPr>
                <w:b/>
                <w:spacing w:val="-3"/>
              </w:rPr>
              <w:t>t</w:t>
            </w:r>
            <w:r w:rsidRPr="009F2340">
              <w:rPr>
                <w:b/>
                <w:spacing w:val="1"/>
              </w:rPr>
              <w:t>i</w:t>
            </w:r>
            <w:r w:rsidRPr="009F2340">
              <w:rPr>
                <w:b/>
                <w:spacing w:val="-1"/>
              </w:rPr>
              <w:t>o</w:t>
            </w:r>
            <w:r w:rsidRPr="009F2340">
              <w:rPr>
                <w:b/>
              </w:rPr>
              <w:t>ns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9F2340" w:rsidRDefault="0066384C" w:rsidP="00F64CAC">
            <w:pPr>
              <w:pStyle w:val="TableParagraph"/>
              <w:kinsoku w:val="0"/>
              <w:overflowPunct w:val="0"/>
              <w:spacing w:before="3" w:line="288" w:lineRule="exact"/>
              <w:ind w:left="-5" w:right="100"/>
              <w:jc w:val="center"/>
              <w:rPr>
                <w:b/>
              </w:rPr>
            </w:pPr>
            <w:r w:rsidRPr="009F2340">
              <w:rPr>
                <w:b/>
                <w:spacing w:val="1"/>
              </w:rPr>
              <w:t>N</w:t>
            </w:r>
            <w:r w:rsidRPr="009F2340">
              <w:rPr>
                <w:b/>
              </w:rPr>
              <w:t>ame</w:t>
            </w:r>
            <w:r w:rsidRPr="009F2340">
              <w:rPr>
                <w:b/>
                <w:spacing w:val="-2"/>
              </w:rPr>
              <w:t xml:space="preserve"> </w:t>
            </w:r>
            <w:r w:rsidRPr="009F2340">
              <w:rPr>
                <w:b/>
              </w:rPr>
              <w:t>of</w:t>
            </w:r>
            <w:r w:rsidRPr="009F2340">
              <w:rPr>
                <w:b/>
                <w:spacing w:val="-3"/>
              </w:rPr>
              <w:t xml:space="preserve"> </w:t>
            </w:r>
            <w:r w:rsidRPr="009F2340">
              <w:rPr>
                <w:b/>
              </w:rPr>
              <w:t>t</w:t>
            </w:r>
            <w:r w:rsidRPr="009F2340">
              <w:rPr>
                <w:b/>
                <w:spacing w:val="-1"/>
              </w:rPr>
              <w:t>h</w:t>
            </w:r>
            <w:r w:rsidRPr="009F2340">
              <w:rPr>
                <w:b/>
              </w:rPr>
              <w:t xml:space="preserve">e </w:t>
            </w:r>
            <w:r w:rsidRPr="009F2340">
              <w:rPr>
                <w:b/>
                <w:spacing w:val="-1"/>
              </w:rPr>
              <w:t>Bo</w:t>
            </w:r>
            <w:r w:rsidRPr="009F2340">
              <w:rPr>
                <w:b/>
                <w:spacing w:val="1"/>
              </w:rPr>
              <w:t>a</w:t>
            </w:r>
            <w:r w:rsidRPr="009F2340">
              <w:rPr>
                <w:b/>
                <w:spacing w:val="-1"/>
              </w:rPr>
              <w:t>rd</w:t>
            </w:r>
            <w:r w:rsidRPr="009F2340">
              <w:rPr>
                <w:b/>
              </w:rPr>
              <w:t xml:space="preserve">/ </w:t>
            </w:r>
            <w:r w:rsidRPr="009F2340">
              <w:rPr>
                <w:b/>
                <w:spacing w:val="1"/>
              </w:rPr>
              <w:t>U</w:t>
            </w:r>
            <w:r w:rsidRPr="009F2340">
              <w:rPr>
                <w:b/>
                <w:spacing w:val="-1"/>
              </w:rPr>
              <w:t>n</w:t>
            </w:r>
            <w:r w:rsidRPr="009F2340">
              <w:rPr>
                <w:b/>
                <w:spacing w:val="1"/>
              </w:rPr>
              <w:t>i</w:t>
            </w:r>
            <w:r w:rsidRPr="009F2340">
              <w:rPr>
                <w:b/>
              </w:rPr>
              <w:t>v</w:t>
            </w:r>
            <w:r w:rsidRPr="009F2340">
              <w:rPr>
                <w:b/>
                <w:spacing w:val="1"/>
              </w:rPr>
              <w:t>e</w:t>
            </w:r>
            <w:r w:rsidRPr="009F2340">
              <w:rPr>
                <w:b/>
                <w:spacing w:val="-3"/>
              </w:rPr>
              <w:t>r</w:t>
            </w:r>
            <w:r w:rsidRPr="009F2340">
              <w:rPr>
                <w:b/>
                <w:spacing w:val="-1"/>
              </w:rPr>
              <w:t>s</w:t>
            </w:r>
            <w:r w:rsidRPr="009F2340">
              <w:rPr>
                <w:b/>
                <w:spacing w:val="1"/>
              </w:rPr>
              <w:t>i</w:t>
            </w:r>
            <w:r w:rsidRPr="009F2340">
              <w:rPr>
                <w:b/>
              </w:rPr>
              <w:t>ty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9F2340" w:rsidRDefault="0066384C" w:rsidP="00EE2682">
            <w:pPr>
              <w:pStyle w:val="TableParagraph"/>
              <w:kinsoku w:val="0"/>
              <w:overflowPunct w:val="0"/>
              <w:spacing w:before="3" w:line="288" w:lineRule="exact"/>
              <w:ind w:left="102"/>
              <w:rPr>
                <w:b/>
              </w:rPr>
            </w:pPr>
            <w:r w:rsidRPr="009F2340">
              <w:rPr>
                <w:b/>
                <w:spacing w:val="-1"/>
              </w:rPr>
              <w:t>Ye</w:t>
            </w:r>
            <w:r w:rsidRPr="009F2340">
              <w:rPr>
                <w:b/>
                <w:spacing w:val="1"/>
              </w:rPr>
              <w:t>a</w:t>
            </w:r>
            <w:r w:rsidRPr="009F2340">
              <w:rPr>
                <w:b/>
              </w:rPr>
              <w:t>r</w:t>
            </w:r>
            <w:r w:rsidRPr="009F2340">
              <w:rPr>
                <w:b/>
                <w:spacing w:val="-3"/>
              </w:rPr>
              <w:t xml:space="preserve"> </w:t>
            </w:r>
            <w:r w:rsidRPr="009F2340">
              <w:rPr>
                <w:b/>
                <w:spacing w:val="-1"/>
              </w:rPr>
              <w:t xml:space="preserve">of </w:t>
            </w:r>
            <w:r w:rsidRPr="009F2340">
              <w:rPr>
                <w:b/>
              </w:rPr>
              <w:t>Pa</w:t>
            </w:r>
            <w:r w:rsidRPr="009F2340">
              <w:rPr>
                <w:b/>
                <w:spacing w:val="-1"/>
              </w:rPr>
              <w:t>ss</w:t>
            </w:r>
            <w:r w:rsidRPr="009F2340">
              <w:rPr>
                <w:b/>
                <w:spacing w:val="1"/>
              </w:rPr>
              <w:t>i</w:t>
            </w:r>
            <w:r w:rsidRPr="009F2340">
              <w:rPr>
                <w:b/>
                <w:spacing w:val="-1"/>
              </w:rPr>
              <w:t>n</w:t>
            </w:r>
            <w:r w:rsidRPr="009F2340">
              <w:rPr>
                <w:b/>
              </w:rPr>
              <w:t>g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9F2340" w:rsidRDefault="0066384C" w:rsidP="00EE2682">
            <w:pPr>
              <w:pStyle w:val="TableParagraph"/>
              <w:kinsoku w:val="0"/>
              <w:overflowPunct w:val="0"/>
              <w:spacing w:before="3" w:line="288" w:lineRule="exact"/>
              <w:ind w:left="102" w:right="4"/>
              <w:rPr>
                <w:b/>
              </w:rPr>
            </w:pPr>
            <w:r w:rsidRPr="009F2340">
              <w:rPr>
                <w:b/>
                <w:w w:val="95"/>
              </w:rPr>
              <w:t>P</w:t>
            </w:r>
            <w:r w:rsidRPr="009F2340">
              <w:rPr>
                <w:b/>
                <w:spacing w:val="-1"/>
                <w:w w:val="95"/>
              </w:rPr>
              <w:t>e</w:t>
            </w:r>
            <w:r w:rsidRPr="009F2340">
              <w:rPr>
                <w:b/>
                <w:w w:val="95"/>
              </w:rPr>
              <w:t>r</w:t>
            </w:r>
            <w:r w:rsidRPr="009F2340">
              <w:rPr>
                <w:b/>
                <w:spacing w:val="-1"/>
                <w:w w:val="95"/>
              </w:rPr>
              <w:t>ce</w:t>
            </w:r>
            <w:r w:rsidRPr="009F2340">
              <w:rPr>
                <w:b/>
                <w:w w:val="95"/>
              </w:rPr>
              <w:t>ntage</w:t>
            </w:r>
            <w:r w:rsidRPr="009F2340">
              <w:rPr>
                <w:b/>
              </w:rPr>
              <w:t xml:space="preserve"> </w:t>
            </w:r>
            <w:r w:rsidRPr="009F2340">
              <w:rPr>
                <w:b/>
                <w:spacing w:val="-1"/>
              </w:rPr>
              <w:t>o</w:t>
            </w:r>
            <w:r w:rsidRPr="009F2340">
              <w:rPr>
                <w:b/>
              </w:rPr>
              <w:t>f</w:t>
            </w:r>
            <w:r w:rsidRPr="009F2340">
              <w:rPr>
                <w:b/>
                <w:spacing w:val="-4"/>
              </w:rPr>
              <w:t xml:space="preserve"> </w:t>
            </w:r>
            <w:r w:rsidRPr="009F2340">
              <w:rPr>
                <w:b/>
              </w:rPr>
              <w:t>ma</w:t>
            </w:r>
            <w:r w:rsidRPr="009F2340">
              <w:rPr>
                <w:b/>
                <w:spacing w:val="-1"/>
              </w:rPr>
              <w:t>rks</w:t>
            </w:r>
            <w:r w:rsidR="00EE2682" w:rsidRPr="009F2340">
              <w:rPr>
                <w:b/>
                <w:spacing w:val="-1"/>
              </w:rPr>
              <w:t xml:space="preserve"> o</w:t>
            </w:r>
            <w:r w:rsidRPr="009F2340">
              <w:rPr>
                <w:b/>
              </w:rPr>
              <w:t>bta</w:t>
            </w:r>
            <w:r w:rsidRPr="009F2340">
              <w:rPr>
                <w:b/>
                <w:spacing w:val="1"/>
              </w:rPr>
              <w:t>i</w:t>
            </w:r>
            <w:r w:rsidRPr="009F2340">
              <w:rPr>
                <w:b/>
                <w:spacing w:val="-1"/>
              </w:rPr>
              <w:t>n</w:t>
            </w:r>
            <w:r w:rsidRPr="009F2340">
              <w:rPr>
                <w:b/>
              </w:rPr>
              <w:t>ed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9F2340" w:rsidRDefault="0066384C" w:rsidP="00EE2682">
            <w:pPr>
              <w:pStyle w:val="TableParagraph"/>
              <w:kinsoku w:val="0"/>
              <w:overflowPunct w:val="0"/>
              <w:spacing w:before="3" w:line="288" w:lineRule="exact"/>
              <w:ind w:left="-4"/>
              <w:jc w:val="center"/>
              <w:rPr>
                <w:b/>
              </w:rPr>
            </w:pPr>
            <w:r w:rsidRPr="009F2340">
              <w:rPr>
                <w:b/>
                <w:sz w:val="20"/>
              </w:rPr>
              <w:t>D</w:t>
            </w:r>
            <w:r w:rsidRPr="009F2340">
              <w:rPr>
                <w:b/>
                <w:spacing w:val="1"/>
                <w:sz w:val="20"/>
              </w:rPr>
              <w:t>i</w:t>
            </w:r>
            <w:r w:rsidRPr="009F2340">
              <w:rPr>
                <w:b/>
                <w:spacing w:val="-2"/>
                <w:sz w:val="20"/>
              </w:rPr>
              <w:t>v</w:t>
            </w:r>
            <w:r w:rsidRPr="009F2340">
              <w:rPr>
                <w:b/>
                <w:spacing w:val="1"/>
                <w:sz w:val="20"/>
              </w:rPr>
              <w:t>i</w:t>
            </w:r>
            <w:r w:rsidRPr="009F2340">
              <w:rPr>
                <w:b/>
                <w:spacing w:val="-1"/>
                <w:sz w:val="20"/>
              </w:rPr>
              <w:t>s</w:t>
            </w:r>
            <w:r w:rsidRPr="009F2340">
              <w:rPr>
                <w:b/>
                <w:spacing w:val="1"/>
                <w:sz w:val="20"/>
              </w:rPr>
              <w:t>io</w:t>
            </w:r>
            <w:r w:rsidRPr="009F2340">
              <w:rPr>
                <w:b/>
                <w:spacing w:val="-2"/>
                <w:sz w:val="20"/>
              </w:rPr>
              <w:t>n</w:t>
            </w:r>
            <w:r w:rsidRPr="009F2340">
              <w:rPr>
                <w:b/>
                <w:sz w:val="20"/>
              </w:rPr>
              <w:t>/</w:t>
            </w:r>
            <w:r w:rsidRPr="009F2340">
              <w:rPr>
                <w:b/>
                <w:w w:val="99"/>
                <w:sz w:val="20"/>
              </w:rPr>
              <w:t xml:space="preserve"> </w:t>
            </w:r>
            <w:r w:rsidRPr="009F2340">
              <w:rPr>
                <w:b/>
                <w:spacing w:val="-1"/>
                <w:sz w:val="20"/>
              </w:rPr>
              <w:t>C</w:t>
            </w:r>
            <w:r w:rsidRPr="009F2340">
              <w:rPr>
                <w:b/>
                <w:spacing w:val="1"/>
                <w:sz w:val="20"/>
              </w:rPr>
              <w:t>l</w:t>
            </w:r>
            <w:r w:rsidRPr="009F2340">
              <w:rPr>
                <w:b/>
                <w:sz w:val="20"/>
              </w:rPr>
              <w:t>a</w:t>
            </w:r>
            <w:r w:rsidRPr="009F2340">
              <w:rPr>
                <w:b/>
                <w:spacing w:val="-1"/>
                <w:sz w:val="20"/>
              </w:rPr>
              <w:t>ss/</w:t>
            </w:r>
            <w:r w:rsidR="00EE2682" w:rsidRPr="009F2340">
              <w:rPr>
                <w:b/>
                <w:sz w:val="20"/>
              </w:rPr>
              <w:t xml:space="preserve"> </w:t>
            </w:r>
            <w:r w:rsidRPr="009F2340">
              <w:rPr>
                <w:b/>
                <w:sz w:val="20"/>
              </w:rPr>
              <w:t>G</w:t>
            </w:r>
            <w:r w:rsidRPr="009F2340">
              <w:rPr>
                <w:b/>
                <w:spacing w:val="-1"/>
                <w:sz w:val="20"/>
              </w:rPr>
              <w:t>r</w:t>
            </w:r>
            <w:r w:rsidRPr="009F2340">
              <w:rPr>
                <w:b/>
                <w:sz w:val="20"/>
              </w:rPr>
              <w:t>a</w:t>
            </w:r>
            <w:r w:rsidRPr="009F2340">
              <w:rPr>
                <w:b/>
                <w:spacing w:val="-1"/>
                <w:sz w:val="20"/>
              </w:rPr>
              <w:t>de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9F2340" w:rsidRDefault="0066384C" w:rsidP="00A25922">
            <w:pPr>
              <w:pStyle w:val="TableParagraph"/>
              <w:kinsoku w:val="0"/>
              <w:overflowPunct w:val="0"/>
              <w:spacing w:line="286" w:lineRule="exact"/>
              <w:ind w:left="102"/>
              <w:rPr>
                <w:b/>
              </w:rPr>
            </w:pPr>
            <w:r w:rsidRPr="009F2340">
              <w:rPr>
                <w:b/>
              </w:rPr>
              <w:t>S</w:t>
            </w:r>
            <w:r w:rsidRPr="009F2340">
              <w:rPr>
                <w:b/>
                <w:spacing w:val="-1"/>
              </w:rPr>
              <w:t>u</w:t>
            </w:r>
            <w:r w:rsidRPr="009F2340">
              <w:rPr>
                <w:b/>
              </w:rPr>
              <w:t>b</w:t>
            </w:r>
            <w:r w:rsidRPr="009F2340">
              <w:rPr>
                <w:b/>
                <w:spacing w:val="1"/>
              </w:rPr>
              <w:t>j</w:t>
            </w:r>
            <w:r w:rsidRPr="009F2340">
              <w:rPr>
                <w:b/>
              </w:rPr>
              <w:t>e</w:t>
            </w:r>
            <w:r w:rsidRPr="009F2340">
              <w:rPr>
                <w:b/>
                <w:spacing w:val="-1"/>
              </w:rPr>
              <w:t>c</w:t>
            </w:r>
            <w:r w:rsidRPr="009F2340">
              <w:rPr>
                <w:b/>
              </w:rPr>
              <w:t>t</w:t>
            </w:r>
          </w:p>
        </w:tc>
      </w:tr>
      <w:tr w:rsidR="0066384C" w:rsidTr="00233BD0">
        <w:trPr>
          <w:trHeight w:hRule="exact" w:val="31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2E72D8">
            <w:pPr>
              <w:pStyle w:val="TableParagraph"/>
              <w:kinsoku w:val="0"/>
              <w:overflowPunct w:val="0"/>
              <w:spacing w:before="3" w:line="288" w:lineRule="exact"/>
              <w:ind w:left="102"/>
            </w:pPr>
            <w:r w:rsidRPr="00F64CAC">
              <w:rPr>
                <w:spacing w:val="-4"/>
              </w:rPr>
              <w:t>H</w:t>
            </w:r>
            <w:r w:rsidRPr="00F64CAC">
              <w:rPr>
                <w:spacing w:val="-2"/>
              </w:rPr>
              <w:t>ig</w:t>
            </w:r>
            <w:r w:rsidRPr="00F64CAC">
              <w:t>h</w:t>
            </w:r>
            <w:r w:rsidRPr="00F64CAC">
              <w:rPr>
                <w:spacing w:val="-10"/>
              </w:rPr>
              <w:t xml:space="preserve"> </w:t>
            </w:r>
            <w:r w:rsidRPr="00F64CAC">
              <w:rPr>
                <w:spacing w:val="-3"/>
              </w:rPr>
              <w:t>S</w:t>
            </w:r>
            <w:r w:rsidRPr="00F64CAC">
              <w:rPr>
                <w:spacing w:val="-5"/>
              </w:rPr>
              <w:t>c</w:t>
            </w:r>
            <w:r w:rsidRPr="00F64CAC">
              <w:rPr>
                <w:spacing w:val="-3"/>
              </w:rPr>
              <w:t>ho</w:t>
            </w:r>
            <w:r w:rsidRPr="00F64CAC">
              <w:t>ol</w:t>
            </w:r>
            <w:r w:rsidRPr="00F64CAC">
              <w:rPr>
                <w:spacing w:val="-9"/>
              </w:rPr>
              <w:t xml:space="preserve"> </w:t>
            </w:r>
            <w:r w:rsidRPr="00F64CAC">
              <w:t>/</w:t>
            </w:r>
            <w:r w:rsidRPr="00F64CAC">
              <w:rPr>
                <w:w w:val="99"/>
              </w:rPr>
              <w:t xml:space="preserve"> </w:t>
            </w:r>
            <w:r w:rsidR="002E72D8" w:rsidRPr="00F64CAC">
              <w:rPr>
                <w:w w:val="99"/>
              </w:rPr>
              <w:t>Ma</w:t>
            </w:r>
            <w:r w:rsidRPr="00F64CAC">
              <w:rPr>
                <w:spacing w:val="-3"/>
              </w:rPr>
              <w:t>t</w:t>
            </w:r>
            <w:r w:rsidRPr="00F64CAC">
              <w:rPr>
                <w:spacing w:val="-5"/>
              </w:rPr>
              <w:t>r</w:t>
            </w:r>
            <w:r w:rsidRPr="00F64CAC">
              <w:rPr>
                <w:spacing w:val="-2"/>
              </w:rPr>
              <w:t>i</w:t>
            </w:r>
            <w:r w:rsidRPr="00F64CAC">
              <w:t>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</w:tr>
      <w:tr w:rsidR="0066384C" w:rsidTr="00233BD0">
        <w:trPr>
          <w:trHeight w:hRule="exact" w:val="362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2E72D8">
            <w:pPr>
              <w:pStyle w:val="TableParagraph"/>
              <w:kinsoku w:val="0"/>
              <w:overflowPunct w:val="0"/>
              <w:spacing w:before="6" w:line="288" w:lineRule="exact"/>
              <w:ind w:left="102" w:right="5"/>
            </w:pPr>
            <w:r w:rsidRPr="00F64CAC">
              <w:rPr>
                <w:spacing w:val="-4"/>
              </w:rPr>
              <w:t>H</w:t>
            </w:r>
            <w:r w:rsidRPr="00F64CAC">
              <w:rPr>
                <w:spacing w:val="-2"/>
              </w:rPr>
              <w:t>ig</w:t>
            </w:r>
            <w:r w:rsidRPr="00F64CAC">
              <w:rPr>
                <w:spacing w:val="-3"/>
              </w:rPr>
              <w:t>he</w:t>
            </w:r>
            <w:r w:rsidRPr="00F64CAC">
              <w:t>r</w:t>
            </w:r>
            <w:r w:rsidRPr="00F64CAC">
              <w:rPr>
                <w:w w:val="99"/>
              </w:rPr>
              <w:t xml:space="preserve"> </w:t>
            </w:r>
            <w:r w:rsidRPr="00F64CAC">
              <w:rPr>
                <w:spacing w:val="-3"/>
              </w:rPr>
              <w:t>Se</w:t>
            </w:r>
            <w:r w:rsidRPr="00F64CAC">
              <w:rPr>
                <w:spacing w:val="-5"/>
              </w:rPr>
              <w:t>c</w:t>
            </w:r>
            <w:r w:rsidRPr="00F64CAC">
              <w:rPr>
                <w:spacing w:val="-3"/>
              </w:rPr>
              <w:t>o</w:t>
            </w:r>
            <w:r w:rsidRPr="00F64CAC">
              <w:rPr>
                <w:spacing w:val="-1"/>
              </w:rPr>
              <w:t>n</w:t>
            </w:r>
            <w:r w:rsidRPr="00F64CAC">
              <w:rPr>
                <w:spacing w:val="-4"/>
              </w:rPr>
              <w:t>d</w:t>
            </w:r>
            <w:r w:rsidRPr="00F64CAC">
              <w:rPr>
                <w:spacing w:val="-2"/>
              </w:rPr>
              <w:t>a</w:t>
            </w:r>
            <w:r w:rsidRPr="00F64CAC">
              <w:rPr>
                <w:spacing w:val="-5"/>
              </w:rPr>
              <w:t>r</w:t>
            </w:r>
            <w:r w:rsidRPr="00F64CAC">
              <w:rPr>
                <w:spacing w:val="-2"/>
              </w:rPr>
              <w:t>y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</w:tr>
      <w:tr w:rsidR="0066384C" w:rsidTr="00233BD0">
        <w:trPr>
          <w:trHeight w:hRule="exact" w:val="27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>
            <w:pPr>
              <w:pStyle w:val="TableParagraph"/>
              <w:kinsoku w:val="0"/>
              <w:overflowPunct w:val="0"/>
              <w:spacing w:line="286" w:lineRule="exact"/>
              <w:ind w:left="102"/>
            </w:pPr>
            <w:r w:rsidRPr="00F64CAC">
              <w:t>G</w:t>
            </w:r>
            <w:r w:rsidRPr="00F64CAC">
              <w:rPr>
                <w:spacing w:val="-1"/>
              </w:rPr>
              <w:t>r</w:t>
            </w:r>
            <w:r w:rsidRPr="00F64CAC">
              <w:t>a</w:t>
            </w:r>
            <w:r w:rsidRPr="00F64CAC">
              <w:rPr>
                <w:spacing w:val="-1"/>
              </w:rPr>
              <w:t>du</w:t>
            </w:r>
            <w:r w:rsidRPr="00F64CAC">
              <w:t>at</w:t>
            </w:r>
            <w:r w:rsidRPr="00F64CAC">
              <w:rPr>
                <w:spacing w:val="1"/>
              </w:rPr>
              <w:t>i</w:t>
            </w:r>
            <w:r w:rsidRPr="00F64CAC">
              <w:rPr>
                <w:spacing w:val="-1"/>
              </w:rPr>
              <w:t>on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</w:tr>
      <w:tr w:rsidR="0066384C" w:rsidTr="00233BD0">
        <w:trPr>
          <w:trHeight w:hRule="exact" w:val="27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>
            <w:pPr>
              <w:pStyle w:val="TableParagraph"/>
              <w:kinsoku w:val="0"/>
              <w:overflowPunct w:val="0"/>
              <w:ind w:left="102"/>
            </w:pPr>
            <w:r w:rsidRPr="00F64CAC">
              <w:t>Po</w:t>
            </w:r>
            <w:r w:rsidRPr="00F64CAC">
              <w:rPr>
                <w:spacing w:val="-1"/>
              </w:rPr>
              <w:t>s</w:t>
            </w:r>
            <w:r w:rsidRPr="00F64CAC">
              <w:t>t</w:t>
            </w:r>
            <w:r w:rsidRPr="00F64CAC">
              <w:rPr>
                <w:spacing w:val="-10"/>
              </w:rPr>
              <w:t xml:space="preserve"> </w:t>
            </w:r>
            <w:r w:rsidRPr="00F64CAC">
              <w:t>G</w:t>
            </w:r>
            <w:r w:rsidRPr="00F64CAC">
              <w:rPr>
                <w:spacing w:val="-1"/>
              </w:rPr>
              <w:t>r</w:t>
            </w:r>
            <w:r w:rsidRPr="00F64CAC">
              <w:t>a</w:t>
            </w:r>
            <w:r w:rsidRPr="00F64CAC">
              <w:rPr>
                <w:spacing w:val="-1"/>
              </w:rPr>
              <w:t>du</w:t>
            </w:r>
            <w:r w:rsidRPr="00F64CAC">
              <w:t>at</w:t>
            </w:r>
            <w:r w:rsidRPr="00F64CAC">
              <w:rPr>
                <w:spacing w:val="1"/>
              </w:rPr>
              <w:t>i</w:t>
            </w:r>
            <w:r w:rsidRPr="00F64CAC">
              <w:rPr>
                <w:spacing w:val="-1"/>
              </w:rPr>
              <w:t>on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</w:tr>
      <w:tr w:rsidR="0066384C" w:rsidTr="000F5AA3">
        <w:trPr>
          <w:trHeight w:hRule="exact" w:val="454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>
            <w:pPr>
              <w:pStyle w:val="TableParagraph"/>
              <w:kinsoku w:val="0"/>
              <w:overflowPunct w:val="0"/>
              <w:spacing w:line="286" w:lineRule="exact"/>
              <w:ind w:left="102"/>
            </w:pPr>
            <w:r w:rsidRPr="00F64CAC">
              <w:t>Ot</w:t>
            </w:r>
            <w:r w:rsidRPr="00F64CAC">
              <w:rPr>
                <w:spacing w:val="-1"/>
              </w:rPr>
              <w:t>her</w:t>
            </w:r>
            <w:r w:rsidRPr="00F64CAC">
              <w:t>s</w:t>
            </w:r>
            <w:r w:rsidRPr="00F64CAC">
              <w:rPr>
                <w:spacing w:val="-4"/>
              </w:rPr>
              <w:t xml:space="preserve"> </w:t>
            </w:r>
            <w:r w:rsidRPr="00F64CAC">
              <w:t>(Spe</w:t>
            </w:r>
            <w:r w:rsidRPr="00F64CAC">
              <w:rPr>
                <w:spacing w:val="-1"/>
              </w:rPr>
              <w:t>c</w:t>
            </w:r>
            <w:r w:rsidRPr="00F64CAC">
              <w:rPr>
                <w:spacing w:val="-3"/>
              </w:rPr>
              <w:t>i</w:t>
            </w:r>
            <w:r w:rsidRPr="00F64CAC">
              <w:t>fy</w:t>
            </w:r>
            <w:r w:rsidRPr="00F64CAC">
              <w:rPr>
                <w:spacing w:val="-2"/>
              </w:rPr>
              <w:t xml:space="preserve"> </w:t>
            </w:r>
            <w:r w:rsidRPr="00F64CAC">
              <w:rPr>
                <w:spacing w:val="-3"/>
              </w:rPr>
              <w:t>i</w:t>
            </w:r>
            <w:r w:rsidRPr="00F64CAC">
              <w:t xml:space="preserve">f </w:t>
            </w:r>
            <w:r w:rsidRPr="00F64CAC">
              <w:rPr>
                <w:spacing w:val="-1"/>
              </w:rPr>
              <w:t>an</w:t>
            </w:r>
            <w:r w:rsidRPr="00F64CAC">
              <w:rPr>
                <w:spacing w:val="-4"/>
              </w:rPr>
              <w:t>y</w:t>
            </w:r>
            <w:r w:rsidRPr="00F64CAC">
              <w:t>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F64CAC" w:rsidRDefault="0066384C" w:rsidP="00A25922"/>
        </w:tc>
      </w:tr>
    </w:tbl>
    <w:p w:rsidR="00B149C2" w:rsidRDefault="00B149C2" w:rsidP="00B149C2">
      <w:pPr>
        <w:pStyle w:val="Heading1"/>
        <w:tabs>
          <w:tab w:val="left" w:pos="580"/>
        </w:tabs>
        <w:kinsoku w:val="0"/>
        <w:overflowPunct w:val="0"/>
        <w:spacing w:before="69"/>
        <w:ind w:left="0"/>
        <w:rPr>
          <w:bCs w:val="0"/>
        </w:rPr>
      </w:pPr>
    </w:p>
    <w:p w:rsidR="0066384C" w:rsidRPr="009F2340" w:rsidRDefault="0066384C" w:rsidP="008233A7">
      <w:pPr>
        <w:pStyle w:val="Heading1"/>
        <w:numPr>
          <w:ilvl w:val="0"/>
          <w:numId w:val="5"/>
        </w:numPr>
        <w:tabs>
          <w:tab w:val="left" w:pos="580"/>
        </w:tabs>
        <w:kinsoku w:val="0"/>
        <w:overflowPunct w:val="0"/>
        <w:spacing w:before="69"/>
        <w:ind w:firstLine="0"/>
        <w:rPr>
          <w:bCs w:val="0"/>
        </w:rPr>
      </w:pPr>
      <w:r w:rsidRPr="009F2340">
        <w:lastRenderedPageBreak/>
        <w:t>Eligi</w:t>
      </w:r>
      <w:r w:rsidRPr="009F2340">
        <w:rPr>
          <w:spacing w:val="-2"/>
        </w:rPr>
        <w:t>b</w:t>
      </w:r>
      <w:r w:rsidRPr="009F2340">
        <w:t>ili</w:t>
      </w:r>
      <w:r w:rsidRPr="009F2340">
        <w:rPr>
          <w:spacing w:val="-1"/>
        </w:rPr>
        <w:t>t</w:t>
      </w:r>
      <w:r w:rsidRPr="009F2340">
        <w:t xml:space="preserve">y </w:t>
      </w:r>
      <w:r w:rsidR="00AC3274" w:rsidRPr="009F2340">
        <w:t>Qua</w:t>
      </w:r>
      <w:r w:rsidR="00AC3274" w:rsidRPr="009F2340">
        <w:rPr>
          <w:spacing w:val="-3"/>
        </w:rPr>
        <w:t>l</w:t>
      </w:r>
      <w:r w:rsidR="00AC3274" w:rsidRPr="009F2340">
        <w:t>i</w:t>
      </w:r>
      <w:r w:rsidR="00AC3274" w:rsidRPr="009F2340">
        <w:rPr>
          <w:spacing w:val="-1"/>
        </w:rPr>
        <w:t>f</w:t>
      </w:r>
      <w:r w:rsidR="00AC3274" w:rsidRPr="009F2340">
        <w:t>i</w:t>
      </w:r>
      <w:r w:rsidR="00AC3274" w:rsidRPr="009F2340">
        <w:rPr>
          <w:spacing w:val="-1"/>
        </w:rPr>
        <w:t>c</w:t>
      </w:r>
      <w:r w:rsidR="00AC3274" w:rsidRPr="009F2340">
        <w:t>a</w:t>
      </w:r>
      <w:r w:rsidR="00AC3274" w:rsidRPr="009F2340">
        <w:rPr>
          <w:spacing w:val="-2"/>
        </w:rPr>
        <w:t>t</w:t>
      </w:r>
      <w:r w:rsidR="00AC3274" w:rsidRPr="009F2340">
        <w:t>ion:</w:t>
      </w:r>
    </w:p>
    <w:p w:rsidR="0066384C" w:rsidRDefault="0066384C" w:rsidP="0066384C">
      <w:pPr>
        <w:numPr>
          <w:ilvl w:val="0"/>
          <w:numId w:val="4"/>
        </w:numPr>
        <w:tabs>
          <w:tab w:val="left" w:pos="580"/>
        </w:tabs>
        <w:kinsoku w:val="0"/>
        <w:overflowPunct w:val="0"/>
        <w:ind w:left="580"/>
      </w:pPr>
      <w:r>
        <w:rPr>
          <w:b/>
          <w:bCs/>
          <w:spacing w:val="-1"/>
        </w:rPr>
        <w:t>Re</w:t>
      </w:r>
      <w:r>
        <w:rPr>
          <w:b/>
          <w:bCs/>
        </w:rPr>
        <w:t>s</w:t>
      </w:r>
      <w:r>
        <w:rPr>
          <w:b/>
          <w:bCs/>
          <w:spacing w:val="-1"/>
        </w:rPr>
        <w:t>ea</w:t>
      </w:r>
      <w:r>
        <w:rPr>
          <w:b/>
          <w:bCs/>
          <w:spacing w:val="2"/>
        </w:rPr>
        <w:t>r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-1"/>
        </w:rPr>
        <w:t>Deg</w:t>
      </w:r>
      <w:r>
        <w:rPr>
          <w:b/>
          <w:bCs/>
          <w:spacing w:val="2"/>
        </w:rPr>
        <w:t>r</w:t>
      </w:r>
      <w:r>
        <w:rPr>
          <w:b/>
          <w:bCs/>
          <w:spacing w:val="-1"/>
        </w:rPr>
        <w:t>ee(</w:t>
      </w:r>
      <w:r>
        <w:rPr>
          <w:b/>
          <w:bCs/>
          <w:spacing w:val="2"/>
        </w:rPr>
        <w:t>s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2551"/>
        <w:gridCol w:w="1701"/>
        <w:gridCol w:w="1715"/>
        <w:gridCol w:w="2254"/>
      </w:tblGrid>
      <w:tr w:rsidR="0066384C" w:rsidTr="00233BD0">
        <w:trPr>
          <w:trHeight w:hRule="exact" w:val="87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Deg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is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ipline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/</w:t>
            </w:r>
          </w:p>
          <w:p w:rsidR="0066384C" w:rsidRDefault="0066384C" w:rsidP="009F2340">
            <w:pPr>
              <w:pStyle w:val="TableParagraph"/>
              <w:kinsoku w:val="0"/>
              <w:overflowPunct w:val="0"/>
              <w:ind w:left="147"/>
              <w:jc w:val="center"/>
            </w:pPr>
            <w:r>
              <w:rPr>
                <w:b/>
                <w:bCs/>
              </w:rPr>
              <w:t>Sub</w:t>
            </w:r>
            <w:r>
              <w:rPr>
                <w:b/>
                <w:bCs/>
                <w:spacing w:val="-1"/>
              </w:rPr>
              <w:t>jec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 xml:space="preserve"> (A</w:t>
            </w:r>
            <w:r>
              <w:rPr>
                <w:b/>
                <w:bCs/>
              </w:rPr>
              <w:t>s p</w:t>
            </w:r>
            <w:r>
              <w:rPr>
                <w:b/>
                <w:bCs/>
                <w:spacing w:val="-1"/>
              </w:rPr>
              <w:t>er U</w:t>
            </w: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</w:rPr>
              <w:t>C–</w:t>
            </w:r>
            <w:r>
              <w:rPr>
                <w:b/>
                <w:bCs/>
                <w:spacing w:val="-1"/>
              </w:rPr>
              <w:t>re</w:t>
            </w:r>
            <w:r>
              <w:rPr>
                <w:b/>
                <w:bCs/>
              </w:rPr>
              <w:t>gula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ions)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rPr>
                <w:b/>
                <w:bCs/>
              </w:rPr>
              <w:t>Ti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1"/>
              </w:rPr>
              <w:t xml:space="preserve"> o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he</w:t>
            </w:r>
          </w:p>
          <w:p w:rsidR="0066384C" w:rsidRDefault="0066384C" w:rsidP="009F2340">
            <w:pPr>
              <w:pStyle w:val="TableParagraph"/>
              <w:tabs>
                <w:tab w:val="left" w:pos="1701"/>
              </w:tabs>
              <w:kinsoku w:val="0"/>
              <w:overflowPunct w:val="0"/>
              <w:ind w:left="260" w:firstLine="7"/>
              <w:jc w:val="center"/>
            </w:pPr>
            <w:r>
              <w:rPr>
                <w:b/>
                <w:bCs/>
              </w:rPr>
              <w:t>Th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sis / </w:t>
            </w: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iss</w:t>
            </w:r>
            <w:r>
              <w:rPr>
                <w:b/>
                <w:bCs/>
                <w:spacing w:val="-1"/>
              </w:rPr>
              <w:t>erta</w:t>
            </w:r>
            <w:r>
              <w:rPr>
                <w:b/>
                <w:bCs/>
              </w:rPr>
              <w:t>ti</w:t>
            </w:r>
            <w:r>
              <w:rPr>
                <w:b/>
                <w:bCs/>
                <w:spacing w:val="-1"/>
              </w:rPr>
              <w:t>on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243"/>
            </w:pP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w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spacing w:val="-1"/>
              </w:rPr>
              <w:t>U</w:t>
            </w:r>
            <w:r>
              <w:rPr>
                <w:b/>
                <w:bCs/>
              </w:rPr>
              <w:t>ni</w:t>
            </w:r>
            <w:r>
              <w:rPr>
                <w:b/>
                <w:bCs/>
                <w:spacing w:val="-1"/>
              </w:rPr>
              <w:t>v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y/</w:t>
            </w:r>
            <w:r>
              <w:rPr>
                <w:b/>
                <w:bCs/>
                <w:spacing w:val="-1"/>
              </w:rPr>
              <w:t>Ag</w:t>
            </w:r>
            <w:r>
              <w:rPr>
                <w:b/>
                <w:bCs/>
              </w:rPr>
              <w:t>en</w:t>
            </w:r>
            <w:r>
              <w:rPr>
                <w:b/>
                <w:bCs/>
                <w:spacing w:val="-1"/>
              </w:rPr>
              <w:t>cy</w:t>
            </w:r>
          </w:p>
          <w:p w:rsidR="0066384C" w:rsidRDefault="0066384C" w:rsidP="00A25922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Accre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  <w:spacing w:val="-1"/>
              </w:rPr>
              <w:t>ta</w:t>
            </w:r>
            <w:r>
              <w:rPr>
                <w:b/>
                <w:bCs/>
              </w:rPr>
              <w:t>ti</w:t>
            </w:r>
            <w:r>
              <w:rPr>
                <w:b/>
                <w:bCs/>
                <w:spacing w:val="-1"/>
              </w:rPr>
              <w:t>on</w:t>
            </w:r>
          </w:p>
        </w:tc>
      </w:tr>
      <w:tr w:rsidR="0066384C" w:rsidTr="00233BD0">
        <w:trPr>
          <w:trHeight w:hRule="exact" w:val="28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044394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044394">
              <w:rPr>
                <w:bCs/>
                <w:spacing w:val="-1"/>
              </w:rPr>
              <w:t>M</w:t>
            </w:r>
            <w:r w:rsidRPr="00044394">
              <w:rPr>
                <w:bCs/>
                <w:spacing w:val="-3"/>
              </w:rPr>
              <w:t>.</w:t>
            </w:r>
            <w:r w:rsidRPr="00044394">
              <w:rPr>
                <w:bCs/>
              </w:rPr>
              <w:t>Phil.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</w:tr>
      <w:tr w:rsidR="0066384C" w:rsidTr="00233BD0">
        <w:trPr>
          <w:trHeight w:hRule="exact" w:val="28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044394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044394">
              <w:rPr>
                <w:bCs/>
                <w:spacing w:val="-3"/>
              </w:rPr>
              <w:t>P</w:t>
            </w:r>
            <w:r w:rsidRPr="00044394">
              <w:rPr>
                <w:bCs/>
              </w:rPr>
              <w:t>h.</w:t>
            </w:r>
            <w:r w:rsidRPr="00044394">
              <w:rPr>
                <w:bCs/>
                <w:spacing w:val="-1"/>
              </w:rPr>
              <w:t>D</w:t>
            </w:r>
            <w:r w:rsidRPr="00044394">
              <w:rPr>
                <w:bCs/>
              </w:rPr>
              <w:t>./</w:t>
            </w:r>
            <w:r w:rsidRPr="00044394">
              <w:rPr>
                <w:bCs/>
                <w:spacing w:val="-1"/>
              </w:rPr>
              <w:t>D</w:t>
            </w:r>
            <w:r w:rsidRPr="00044394">
              <w:rPr>
                <w:bCs/>
                <w:spacing w:val="2"/>
              </w:rPr>
              <w:t>.</w:t>
            </w:r>
            <w:r w:rsidRPr="00044394">
              <w:rPr>
                <w:bCs/>
                <w:spacing w:val="-3"/>
              </w:rPr>
              <w:t>P</w:t>
            </w:r>
            <w:r w:rsidRPr="00044394">
              <w:rPr>
                <w:bCs/>
              </w:rPr>
              <w:t>hil.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</w:tr>
      <w:tr w:rsidR="0066384C" w:rsidTr="00233BD0">
        <w:trPr>
          <w:trHeight w:hRule="exact" w:val="28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044394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044394">
              <w:rPr>
                <w:bCs/>
                <w:spacing w:val="-1"/>
              </w:rPr>
              <w:t>D</w:t>
            </w:r>
            <w:r w:rsidRPr="00044394">
              <w:rPr>
                <w:bCs/>
              </w:rPr>
              <w:t>.S</w:t>
            </w:r>
            <w:r w:rsidRPr="00044394">
              <w:rPr>
                <w:bCs/>
                <w:spacing w:val="-1"/>
              </w:rPr>
              <w:t>c</w:t>
            </w:r>
            <w:r w:rsidRPr="00044394">
              <w:rPr>
                <w:bCs/>
              </w:rPr>
              <w:t>./</w:t>
            </w:r>
            <w:r w:rsidRPr="00044394">
              <w:rPr>
                <w:bCs/>
                <w:spacing w:val="-1"/>
              </w:rPr>
              <w:t>D</w:t>
            </w:r>
            <w:r w:rsidRPr="00044394">
              <w:rPr>
                <w:bCs/>
              </w:rPr>
              <w:t>.Li</w:t>
            </w:r>
            <w:r w:rsidRPr="00044394">
              <w:rPr>
                <w:bCs/>
                <w:spacing w:val="-1"/>
              </w:rPr>
              <w:t>tt</w:t>
            </w:r>
            <w:r w:rsidRPr="00044394">
              <w:rPr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</w:tr>
    </w:tbl>
    <w:p w:rsidR="0066384C" w:rsidRDefault="0066384C" w:rsidP="0066384C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66384C" w:rsidRDefault="0066384C" w:rsidP="0066384C">
      <w:pPr>
        <w:numPr>
          <w:ilvl w:val="0"/>
          <w:numId w:val="4"/>
        </w:numPr>
        <w:tabs>
          <w:tab w:val="left" w:pos="580"/>
        </w:tabs>
        <w:kinsoku w:val="0"/>
        <w:overflowPunct w:val="0"/>
        <w:spacing w:before="69"/>
        <w:ind w:left="580"/>
      </w:pPr>
      <w:r>
        <w:rPr>
          <w:b/>
          <w:bCs/>
          <w:spacing w:val="-1"/>
        </w:rPr>
        <w:t>M</w:t>
      </w:r>
      <w:r>
        <w:rPr>
          <w:b/>
          <w:bCs/>
        </w:rPr>
        <w:t>ini</w:t>
      </w:r>
      <w:r>
        <w:rPr>
          <w:b/>
          <w:bCs/>
          <w:spacing w:val="-4"/>
        </w:rPr>
        <w:t>m</w:t>
      </w:r>
      <w:r>
        <w:rPr>
          <w:b/>
          <w:bCs/>
          <w:spacing w:val="3"/>
        </w:rPr>
        <w:t>u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Eligibili</w:t>
      </w:r>
      <w:r>
        <w:rPr>
          <w:b/>
          <w:bCs/>
          <w:spacing w:val="-1"/>
        </w:rPr>
        <w:t>t</w:t>
      </w:r>
      <w:r>
        <w:rPr>
          <w:b/>
          <w:bCs/>
        </w:rPr>
        <w:t>y: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2431"/>
        <w:gridCol w:w="2117"/>
        <w:gridCol w:w="3824"/>
      </w:tblGrid>
      <w:tr w:rsidR="0066384C" w:rsidTr="00233BD0">
        <w:trPr>
          <w:trHeight w:hRule="exact" w:val="5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4" w:lineRule="exact"/>
              <w:ind w:left="450"/>
            </w:pPr>
            <w:r>
              <w:rPr>
                <w:b/>
                <w:bCs/>
                <w:spacing w:val="-1"/>
              </w:rPr>
              <w:t>Deg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4" w:lineRule="exact"/>
              <w:ind w:right="2"/>
              <w:jc w:val="center"/>
            </w:pPr>
            <w:r>
              <w:rPr>
                <w:b/>
                <w:bCs/>
              </w:rPr>
              <w:t>Sub</w:t>
            </w:r>
            <w:r>
              <w:rPr>
                <w:b/>
                <w:bCs/>
                <w:spacing w:val="-1"/>
              </w:rPr>
              <w:t>ject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before="1" w:line="276" w:lineRule="exact"/>
              <w:ind w:left="375" w:right="380" w:firstLine="304"/>
            </w:pP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of Qual</w:t>
            </w:r>
            <w:r>
              <w:rPr>
                <w:b/>
                <w:bCs/>
                <w:spacing w:val="-2"/>
              </w:rPr>
              <w:t>i</w:t>
            </w:r>
            <w:r>
              <w:rPr>
                <w:b/>
                <w:bCs/>
                <w:spacing w:val="1"/>
              </w:rPr>
              <w:t>f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ion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4" w:lineRule="exact"/>
              <w:ind w:left="997"/>
            </w:pP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o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Ag</w:t>
            </w:r>
            <w:r>
              <w:rPr>
                <w:b/>
                <w:bCs/>
              </w:rPr>
              <w:t>en</w:t>
            </w:r>
            <w:r>
              <w:rPr>
                <w:b/>
                <w:bCs/>
                <w:spacing w:val="-1"/>
              </w:rPr>
              <w:t>cy</w:t>
            </w:r>
          </w:p>
        </w:tc>
      </w:tr>
      <w:tr w:rsidR="0066384C" w:rsidTr="00233BD0">
        <w:trPr>
          <w:trHeight w:hRule="exact" w:val="27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4C" w:rsidRPr="00044394" w:rsidRDefault="0066384C" w:rsidP="00281FA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044394">
              <w:rPr>
                <w:bCs/>
                <w:spacing w:val="-1"/>
              </w:rPr>
              <w:t>N</w:t>
            </w:r>
            <w:r w:rsidRPr="00044394">
              <w:rPr>
                <w:bCs/>
              </w:rPr>
              <w:t>ET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</w:tr>
    </w:tbl>
    <w:p w:rsidR="0066384C" w:rsidRDefault="0066384C" w:rsidP="0066384C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66384C" w:rsidRDefault="0066384C" w:rsidP="0066384C">
      <w:pPr>
        <w:numPr>
          <w:ilvl w:val="0"/>
          <w:numId w:val="5"/>
        </w:numPr>
        <w:tabs>
          <w:tab w:val="left" w:pos="580"/>
        </w:tabs>
        <w:kinsoku w:val="0"/>
        <w:overflowPunct w:val="0"/>
        <w:spacing w:before="69"/>
        <w:ind w:left="580"/>
      </w:pPr>
      <w:r>
        <w:rPr>
          <w:b/>
          <w:bCs/>
          <w:spacing w:val="-3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ev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u</w:t>
      </w:r>
      <w:r>
        <w:rPr>
          <w:b/>
          <w:bCs/>
        </w:rPr>
        <w:t>s E</w:t>
      </w:r>
      <w:r>
        <w:rPr>
          <w:b/>
          <w:bCs/>
          <w:spacing w:val="-1"/>
        </w:rPr>
        <w:t>x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er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ce</w:t>
      </w:r>
      <w:r>
        <w:rPr>
          <w:b/>
          <w:bCs/>
        </w:rPr>
        <w:t>s: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641"/>
        <w:gridCol w:w="1587"/>
        <w:gridCol w:w="1598"/>
        <w:gridCol w:w="1560"/>
        <w:gridCol w:w="2012"/>
      </w:tblGrid>
      <w:tr w:rsidR="0066384C" w:rsidTr="00233BD0">
        <w:trPr>
          <w:trHeight w:hRule="exact" w:val="28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right="10"/>
              <w:jc w:val="center"/>
            </w:pP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4"/>
              </w:rPr>
              <w:t>of</w:t>
            </w:r>
          </w:p>
          <w:p w:rsidR="0066384C" w:rsidRDefault="0066384C" w:rsidP="00A25922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ions h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ld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4"/>
              </w:rPr>
              <w:t>o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he</w:t>
            </w:r>
          </w:p>
          <w:p w:rsidR="0066384C" w:rsidRDefault="0066384C" w:rsidP="00A2592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ploy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right="4"/>
              <w:jc w:val="center"/>
            </w:pP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of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ale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</w:rPr>
              <w:t>ay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rPr>
                <w:b/>
                <w:bCs/>
                <w:spacing w:val="-1"/>
              </w:rPr>
              <w:t>Re</w:t>
            </w:r>
            <w:r>
              <w:rPr>
                <w:b/>
                <w:bCs/>
              </w:rPr>
              <w:t xml:space="preserve">ason </w:t>
            </w:r>
            <w:r>
              <w:rPr>
                <w:b/>
                <w:bCs/>
                <w:spacing w:val="1"/>
              </w:rPr>
              <w:t>f</w:t>
            </w:r>
            <w:r>
              <w:rPr>
                <w:b/>
                <w:bCs/>
              </w:rPr>
              <w:t>or</w:t>
            </w:r>
          </w:p>
          <w:p w:rsidR="0066384C" w:rsidRDefault="0066384C" w:rsidP="00A25922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aving</w:t>
            </w:r>
          </w:p>
        </w:tc>
      </w:tr>
      <w:tr w:rsidR="0066384C" w:rsidTr="00233BD0">
        <w:trPr>
          <w:trHeight w:hRule="exact" w:val="28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404"/>
            </w:pPr>
            <w:r>
              <w:rPr>
                <w:b/>
                <w:bCs/>
              </w:rPr>
              <w:t>Joining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378"/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aving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378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378"/>
            </w:pPr>
          </w:p>
        </w:tc>
      </w:tr>
      <w:tr w:rsidR="0066384C" w:rsidTr="00233BD0">
        <w:trPr>
          <w:trHeight w:hRule="exact"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</w:tr>
      <w:tr w:rsidR="0066384C" w:rsidTr="00233BD0">
        <w:trPr>
          <w:trHeight w:hRule="exact"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</w:tr>
      <w:tr w:rsidR="0066384C" w:rsidTr="00233BD0">
        <w:trPr>
          <w:trHeight w:hRule="exact"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</w:tr>
      <w:tr w:rsidR="0066384C" w:rsidTr="00233BD0">
        <w:trPr>
          <w:trHeight w:hRule="exact"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</w:tr>
    </w:tbl>
    <w:p w:rsidR="0066384C" w:rsidRDefault="0066384C" w:rsidP="0066384C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66384C" w:rsidRPr="001E0504" w:rsidRDefault="0066384C" w:rsidP="0066384C">
      <w:pPr>
        <w:numPr>
          <w:ilvl w:val="0"/>
          <w:numId w:val="5"/>
        </w:numPr>
        <w:tabs>
          <w:tab w:val="left" w:pos="580"/>
        </w:tabs>
        <w:kinsoku w:val="0"/>
        <w:overflowPunct w:val="0"/>
        <w:spacing w:before="69"/>
        <w:ind w:left="580"/>
      </w:pPr>
      <w:r>
        <w:rPr>
          <w:b/>
          <w:bCs/>
        </w:rPr>
        <w:t>T</w:t>
      </w:r>
      <w:r>
        <w:rPr>
          <w:b/>
          <w:bCs/>
          <w:spacing w:val="-1"/>
        </w:rPr>
        <w:t>ea</w:t>
      </w:r>
      <w:r>
        <w:rPr>
          <w:b/>
          <w:bCs/>
        </w:rPr>
        <w:t>ching E</w:t>
      </w:r>
      <w:r>
        <w:rPr>
          <w:b/>
          <w:bCs/>
          <w:spacing w:val="-1"/>
        </w:rPr>
        <w:t>x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er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ce</w:t>
      </w:r>
      <w:r w:rsidR="001E0504">
        <w:rPr>
          <w:b/>
          <w:bCs/>
          <w:spacing w:val="-1"/>
        </w:rPr>
        <w:t xml:space="preserve"> at </w:t>
      </w:r>
      <w:r w:rsidR="009861A4">
        <w:rPr>
          <w:b/>
          <w:bCs/>
          <w:spacing w:val="-1"/>
        </w:rPr>
        <w:t>MGCU</w:t>
      </w:r>
      <w:r>
        <w:rPr>
          <w:b/>
          <w:bCs/>
          <w:spacing w:val="-1"/>
        </w:rPr>
        <w:t>:</w:t>
      </w:r>
    </w:p>
    <w:tbl>
      <w:tblPr>
        <w:tblW w:w="10100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974"/>
        <w:gridCol w:w="1909"/>
        <w:gridCol w:w="1922"/>
        <w:gridCol w:w="2248"/>
      </w:tblGrid>
      <w:tr w:rsidR="001E0504" w:rsidTr="00042010">
        <w:trPr>
          <w:trHeight w:hRule="exact" w:val="294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>
            <w:pPr>
              <w:pStyle w:val="TableParagraph"/>
              <w:kinsoku w:val="0"/>
              <w:overflowPunct w:val="0"/>
              <w:spacing w:line="272" w:lineRule="exact"/>
              <w:ind w:right="10"/>
              <w:jc w:val="center"/>
            </w:pP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4"/>
              </w:rPr>
              <w:t>of</w:t>
            </w:r>
          </w:p>
          <w:p w:rsidR="001E0504" w:rsidRDefault="001E0504" w:rsidP="00A25922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ions h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ld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A7D13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b/>
                <w:bCs/>
                <w:spacing w:val="-1"/>
              </w:rPr>
              <w:t>Department</w:t>
            </w:r>
            <w:r w:rsidR="00723DCF">
              <w:rPr>
                <w:b/>
                <w:bCs/>
                <w:spacing w:val="-1"/>
              </w:rPr>
              <w:t xml:space="preserve"> / School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>
            <w:pPr>
              <w:pStyle w:val="TableParagraph"/>
              <w:kinsoku w:val="0"/>
              <w:overflowPunct w:val="0"/>
              <w:spacing w:line="272" w:lineRule="exact"/>
              <w:ind w:right="4"/>
              <w:jc w:val="center"/>
            </w:pP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of actual Joining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ale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</w:rPr>
              <w:t>ay</w:t>
            </w:r>
          </w:p>
        </w:tc>
      </w:tr>
      <w:tr w:rsidR="001E0504" w:rsidTr="00042010">
        <w:trPr>
          <w:trHeight w:hRule="exact" w:val="294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Pr="001E0504" w:rsidRDefault="001E0504" w:rsidP="00A25922">
            <w:pPr>
              <w:pStyle w:val="TableParagraph"/>
              <w:kinsoku w:val="0"/>
              <w:overflowPunct w:val="0"/>
              <w:ind w:right="2"/>
              <w:jc w:val="center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Pr="001E0504" w:rsidRDefault="001E0504" w:rsidP="00AA7D13">
            <w:pPr>
              <w:pStyle w:val="TableParagraph"/>
              <w:kinsoku w:val="0"/>
              <w:overflowPunct w:val="0"/>
              <w:spacing w:line="272" w:lineRule="exact"/>
              <w:ind w:left="404"/>
              <w:jc w:val="center"/>
              <w:rPr>
                <w:b/>
              </w:rPr>
            </w:pPr>
            <w:r w:rsidRPr="001E0504">
              <w:rPr>
                <w:b/>
              </w:rPr>
              <w:t>From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Pr="001E0504" w:rsidRDefault="001E0504" w:rsidP="00AA7D13">
            <w:pPr>
              <w:pStyle w:val="TableParagraph"/>
              <w:kinsoku w:val="0"/>
              <w:overflowPunct w:val="0"/>
              <w:spacing w:line="272" w:lineRule="exact"/>
              <w:ind w:left="378"/>
              <w:jc w:val="center"/>
              <w:rPr>
                <w:b/>
              </w:rPr>
            </w:pPr>
            <w:r w:rsidRPr="001E0504">
              <w:rPr>
                <w:b/>
              </w:rPr>
              <w:t>To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>
            <w:pPr>
              <w:pStyle w:val="TableParagraph"/>
              <w:kinsoku w:val="0"/>
              <w:overflowPunct w:val="0"/>
              <w:spacing w:line="272" w:lineRule="exact"/>
              <w:ind w:left="378"/>
            </w:pPr>
          </w:p>
        </w:tc>
      </w:tr>
      <w:tr w:rsidR="001E0504" w:rsidTr="00042010">
        <w:trPr>
          <w:trHeight w:hRule="exact" w:val="29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/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/>
        </w:tc>
      </w:tr>
      <w:tr w:rsidR="001E0504" w:rsidTr="00042010">
        <w:trPr>
          <w:trHeight w:hRule="exact" w:val="29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/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04" w:rsidRDefault="001E0504" w:rsidP="00A25922"/>
        </w:tc>
      </w:tr>
    </w:tbl>
    <w:p w:rsidR="0066384C" w:rsidRDefault="0066384C" w:rsidP="00AA7D13">
      <w:pPr>
        <w:pStyle w:val="ListParagraph"/>
        <w:numPr>
          <w:ilvl w:val="0"/>
          <w:numId w:val="45"/>
        </w:numPr>
        <w:kinsoku w:val="0"/>
        <w:overflowPunct w:val="0"/>
        <w:spacing w:before="93"/>
      </w:pPr>
      <w:r w:rsidRPr="001E0504">
        <w:rPr>
          <w:b/>
          <w:bCs/>
          <w:spacing w:val="-1"/>
        </w:rPr>
        <w:t>P</w:t>
      </w:r>
      <w:r w:rsidRPr="001E0504">
        <w:rPr>
          <w:b/>
          <w:bCs/>
        </w:rPr>
        <w:t>G</w:t>
      </w:r>
      <w:r w:rsidRPr="001E0504">
        <w:rPr>
          <w:b/>
          <w:bCs/>
          <w:spacing w:val="-2"/>
        </w:rPr>
        <w:t xml:space="preserve"> </w:t>
      </w:r>
      <w:r w:rsidRPr="001E0504">
        <w:rPr>
          <w:b/>
          <w:bCs/>
          <w:spacing w:val="-1"/>
        </w:rPr>
        <w:t>c</w:t>
      </w:r>
      <w:r w:rsidRPr="001E0504">
        <w:rPr>
          <w:b/>
          <w:bCs/>
        </w:rPr>
        <w:t>lass</w:t>
      </w:r>
      <w:r w:rsidRPr="001E0504">
        <w:rPr>
          <w:b/>
          <w:bCs/>
          <w:spacing w:val="-1"/>
        </w:rPr>
        <w:t>e</w:t>
      </w:r>
      <w:r w:rsidRPr="001E0504">
        <w:rPr>
          <w:b/>
          <w:bCs/>
        </w:rPr>
        <w:t>s</w:t>
      </w:r>
      <w:r w:rsidRPr="001E0504">
        <w:rPr>
          <w:b/>
          <w:bCs/>
          <w:spacing w:val="2"/>
        </w:rPr>
        <w:t xml:space="preserve"> </w:t>
      </w:r>
      <w:r w:rsidRPr="001E0504">
        <w:rPr>
          <w:b/>
          <w:bCs/>
          <w:spacing w:val="-1"/>
        </w:rPr>
        <w:t>(</w:t>
      </w:r>
      <w:r w:rsidRPr="001E0504">
        <w:rPr>
          <w:b/>
          <w:bCs/>
        </w:rPr>
        <w:t>in y</w:t>
      </w:r>
      <w:r w:rsidRPr="001E0504">
        <w:rPr>
          <w:b/>
          <w:bCs/>
          <w:spacing w:val="-2"/>
        </w:rPr>
        <w:t>e</w:t>
      </w:r>
      <w:r w:rsidRPr="001E0504">
        <w:rPr>
          <w:b/>
          <w:bCs/>
        </w:rPr>
        <w:t>a</w:t>
      </w:r>
      <w:r w:rsidRPr="001E0504">
        <w:rPr>
          <w:b/>
          <w:bCs/>
          <w:spacing w:val="-2"/>
        </w:rPr>
        <w:t>r</w:t>
      </w:r>
      <w:r w:rsidRPr="001E0504">
        <w:rPr>
          <w:b/>
          <w:bCs/>
        </w:rPr>
        <w:t>s):</w:t>
      </w:r>
      <w:r w:rsidRPr="001E0504">
        <w:rPr>
          <w:b/>
          <w:bCs/>
          <w:spacing w:val="1"/>
        </w:rPr>
        <w:t xml:space="preserve"> </w:t>
      </w:r>
      <w:r w:rsidRPr="001E0504">
        <w:rPr>
          <w:b/>
          <w:bCs/>
          <w:spacing w:val="-1"/>
        </w:rPr>
        <w:t>U</w:t>
      </w:r>
      <w:r w:rsidRPr="001E0504">
        <w:rPr>
          <w:b/>
          <w:bCs/>
        </w:rPr>
        <w:t>G</w:t>
      </w:r>
      <w:r w:rsidRPr="001E0504">
        <w:rPr>
          <w:b/>
          <w:bCs/>
          <w:spacing w:val="-2"/>
        </w:rPr>
        <w:t xml:space="preserve"> </w:t>
      </w:r>
      <w:r w:rsidRPr="001E0504">
        <w:rPr>
          <w:b/>
          <w:bCs/>
          <w:spacing w:val="-1"/>
        </w:rPr>
        <w:t>C</w:t>
      </w:r>
      <w:r w:rsidRPr="001E0504">
        <w:rPr>
          <w:b/>
          <w:bCs/>
        </w:rPr>
        <w:t>lass</w:t>
      </w:r>
      <w:r w:rsidRPr="001E0504">
        <w:rPr>
          <w:b/>
          <w:bCs/>
          <w:spacing w:val="-1"/>
        </w:rPr>
        <w:t>e</w:t>
      </w:r>
      <w:r w:rsidRPr="001E0504">
        <w:rPr>
          <w:b/>
          <w:bCs/>
        </w:rPr>
        <w:t xml:space="preserve">s </w:t>
      </w:r>
      <w:r w:rsidRPr="001E0504">
        <w:rPr>
          <w:b/>
          <w:bCs/>
          <w:spacing w:val="-1"/>
        </w:rPr>
        <w:t>(</w:t>
      </w:r>
      <w:r w:rsidRPr="001E0504">
        <w:rPr>
          <w:b/>
          <w:bCs/>
        </w:rPr>
        <w:t>in y</w:t>
      </w:r>
      <w:r w:rsidRPr="001E0504">
        <w:rPr>
          <w:b/>
          <w:bCs/>
          <w:spacing w:val="-2"/>
        </w:rPr>
        <w:t>e</w:t>
      </w:r>
      <w:r w:rsidRPr="001E0504">
        <w:rPr>
          <w:b/>
          <w:bCs/>
          <w:spacing w:val="2"/>
        </w:rPr>
        <w:t>a</w:t>
      </w:r>
      <w:r w:rsidRPr="001E0504">
        <w:rPr>
          <w:b/>
          <w:bCs/>
          <w:spacing w:val="-1"/>
        </w:rPr>
        <w:t>r</w:t>
      </w:r>
      <w:r w:rsidRPr="001E0504">
        <w:rPr>
          <w:b/>
          <w:bCs/>
        </w:rPr>
        <w:t>s)</w:t>
      </w:r>
    </w:p>
    <w:p w:rsidR="0066384C" w:rsidRDefault="0066384C" w:rsidP="0066384C">
      <w:pPr>
        <w:kinsoku w:val="0"/>
        <w:overflowPunct w:val="0"/>
        <w:spacing w:before="5" w:line="180" w:lineRule="exact"/>
        <w:rPr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3240"/>
        <w:gridCol w:w="3241"/>
      </w:tblGrid>
      <w:tr w:rsidR="0066384C" w:rsidTr="00233BD0">
        <w:trPr>
          <w:trHeight w:hRule="exact" w:val="57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7" w:rsidRDefault="0066384C" w:rsidP="00CD517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1"/>
              </w:rPr>
              <w:t>P</w:t>
            </w:r>
            <w:r>
              <w:rPr>
                <w:b/>
                <w:bCs/>
              </w:rPr>
              <w:t>G</w:t>
            </w:r>
          </w:p>
          <w:p w:rsidR="0066384C" w:rsidRDefault="0066384C" w:rsidP="00CD5177">
            <w:pPr>
              <w:pStyle w:val="TableParagraph"/>
              <w:kinsoku w:val="0"/>
              <w:overflowPunct w:val="0"/>
              <w:ind w:left="36"/>
              <w:jc w:val="center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r/</w:t>
            </w:r>
            <w:r>
              <w:rPr>
                <w:b/>
                <w:bCs/>
                <w:spacing w:val="-1"/>
              </w:rPr>
              <w:t>Mo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h/</w:t>
            </w: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ays)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b/>
                <w:bCs/>
                <w:spacing w:val="-1"/>
              </w:rPr>
              <w:t>UG</w:t>
            </w:r>
          </w:p>
          <w:p w:rsidR="0066384C" w:rsidRDefault="0066384C" w:rsidP="00A25922">
            <w:pPr>
              <w:pStyle w:val="TableParagraph"/>
              <w:kinsoku w:val="0"/>
              <w:overflowPunct w:val="0"/>
              <w:ind w:right="8"/>
              <w:jc w:val="center"/>
            </w:pPr>
            <w:r>
              <w:rPr>
                <w:b/>
                <w:bCs/>
                <w:spacing w:val="-1"/>
              </w:rPr>
              <w:t>(Yea</w:t>
            </w:r>
            <w:r>
              <w:rPr>
                <w:b/>
                <w:bCs/>
              </w:rPr>
              <w:t>r/</w:t>
            </w:r>
            <w:r>
              <w:rPr>
                <w:b/>
                <w:bCs/>
                <w:spacing w:val="-1"/>
              </w:rPr>
              <w:t>Mo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h/</w:t>
            </w: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ays)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ind w:left="522" w:right="528" w:firstLine="724"/>
            </w:pPr>
            <w:r>
              <w:rPr>
                <w:b/>
                <w:bCs/>
              </w:rPr>
              <w:t>To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 xml:space="preserve">al </w:t>
            </w:r>
            <w:r>
              <w:rPr>
                <w:b/>
                <w:bCs/>
                <w:spacing w:val="-1"/>
              </w:rPr>
              <w:t>(Yea</w:t>
            </w:r>
            <w:r>
              <w:rPr>
                <w:b/>
                <w:bCs/>
              </w:rPr>
              <w:t>r/</w:t>
            </w:r>
            <w:r>
              <w:rPr>
                <w:b/>
                <w:bCs/>
                <w:spacing w:val="-1"/>
              </w:rPr>
              <w:t>Mo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h/</w:t>
            </w: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ays)</w:t>
            </w:r>
          </w:p>
        </w:tc>
      </w:tr>
      <w:tr w:rsidR="0066384C" w:rsidTr="00233BD0">
        <w:trPr>
          <w:trHeight w:hRule="exact" w:val="28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</w:tr>
      <w:tr w:rsidR="0066384C" w:rsidTr="00233BD0">
        <w:trPr>
          <w:trHeight w:hRule="exact" w:val="28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</w:tr>
    </w:tbl>
    <w:p w:rsidR="0066384C" w:rsidRDefault="0066384C" w:rsidP="0066384C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6384C" w:rsidRDefault="0066384C" w:rsidP="0066384C">
      <w:pPr>
        <w:numPr>
          <w:ilvl w:val="0"/>
          <w:numId w:val="5"/>
        </w:numPr>
        <w:tabs>
          <w:tab w:val="left" w:pos="577"/>
        </w:tabs>
        <w:kinsoku w:val="0"/>
        <w:overflowPunct w:val="0"/>
        <w:spacing w:before="69"/>
        <w:ind w:left="577" w:hanging="358"/>
      </w:pPr>
      <w:r>
        <w:rPr>
          <w:b/>
          <w:bCs/>
          <w:spacing w:val="2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ea</w:t>
      </w:r>
      <w:r>
        <w:rPr>
          <w:b/>
          <w:bCs/>
          <w:spacing w:val="2"/>
        </w:rPr>
        <w:t>r</w:t>
      </w:r>
      <w:r>
        <w:rPr>
          <w:b/>
          <w:bCs/>
          <w:spacing w:val="-1"/>
        </w:rPr>
        <w:t>c</w:t>
      </w:r>
      <w:r>
        <w:rPr>
          <w:b/>
          <w:bCs/>
        </w:rPr>
        <w:t>h E</w:t>
      </w:r>
      <w:r>
        <w:rPr>
          <w:b/>
          <w:bCs/>
          <w:spacing w:val="-1"/>
        </w:rPr>
        <w:t>x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er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(ex</w:t>
      </w:r>
      <w:r>
        <w:rPr>
          <w:b/>
          <w:bCs/>
        </w:rPr>
        <w:t>cluding</w:t>
      </w:r>
      <w:r>
        <w:rPr>
          <w:b/>
          <w:bCs/>
          <w:spacing w:val="-1"/>
        </w:rPr>
        <w:t xml:space="preserve"> y</w:t>
      </w:r>
      <w:r>
        <w:rPr>
          <w:b/>
          <w:bCs/>
        </w:rPr>
        <w:t>e</w:t>
      </w:r>
      <w:r>
        <w:rPr>
          <w:b/>
          <w:bCs/>
          <w:spacing w:val="-1"/>
        </w:rPr>
        <w:t>a</w:t>
      </w:r>
      <w:r>
        <w:rPr>
          <w:b/>
          <w:bCs/>
        </w:rPr>
        <w:t>rs sp</w:t>
      </w:r>
      <w:r>
        <w:rPr>
          <w:b/>
          <w:bCs/>
          <w:spacing w:val="-1"/>
        </w:rPr>
        <w:t>e</w:t>
      </w:r>
      <w:r>
        <w:rPr>
          <w:b/>
          <w:bCs/>
        </w:rPr>
        <w:t>nt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as 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ea</w:t>
      </w:r>
      <w:r>
        <w:rPr>
          <w:b/>
          <w:bCs/>
        </w:rPr>
        <w:t>ch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and do</w:t>
      </w:r>
      <w:r>
        <w:rPr>
          <w:b/>
          <w:bCs/>
          <w:spacing w:val="-1"/>
        </w:rPr>
        <w:t>i</w:t>
      </w:r>
      <w:r>
        <w:rPr>
          <w:b/>
          <w:bCs/>
        </w:rPr>
        <w:t>ng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</w:rPr>
        <w:t>.</w:t>
      </w:r>
      <w:r>
        <w:rPr>
          <w:b/>
          <w:bCs/>
          <w:spacing w:val="-3"/>
        </w:rPr>
        <w:t>P</w:t>
      </w:r>
      <w:r>
        <w:rPr>
          <w:b/>
          <w:bCs/>
        </w:rPr>
        <w:t>hil.</w:t>
      </w:r>
      <w:r>
        <w:rPr>
          <w:b/>
          <w:bCs/>
          <w:spacing w:val="2"/>
        </w:rPr>
        <w:t>/</w:t>
      </w:r>
      <w:r>
        <w:rPr>
          <w:b/>
          <w:bCs/>
          <w:spacing w:val="-3"/>
        </w:rPr>
        <w:t>P</w:t>
      </w:r>
      <w:r>
        <w:rPr>
          <w:b/>
          <w:bCs/>
        </w:rPr>
        <w:t>h.</w:t>
      </w:r>
      <w:r>
        <w:rPr>
          <w:b/>
          <w:bCs/>
          <w:spacing w:val="-1"/>
        </w:rPr>
        <w:t>D</w:t>
      </w:r>
      <w:r>
        <w:rPr>
          <w:b/>
          <w:bCs/>
        </w:rPr>
        <w:t>.)</w:t>
      </w:r>
    </w:p>
    <w:p w:rsidR="0066384C" w:rsidRDefault="0066384C" w:rsidP="0066384C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66384C" w:rsidRDefault="0066384C" w:rsidP="0066384C">
      <w:pPr>
        <w:numPr>
          <w:ilvl w:val="0"/>
          <w:numId w:val="5"/>
        </w:numPr>
        <w:tabs>
          <w:tab w:val="left" w:pos="580"/>
        </w:tabs>
        <w:kinsoku w:val="0"/>
        <w:overflowPunct w:val="0"/>
        <w:ind w:left="580"/>
      </w:pPr>
      <w:r>
        <w:rPr>
          <w:b/>
          <w:bCs/>
          <w:spacing w:val="-1"/>
        </w:rPr>
        <w:t>Re</w:t>
      </w:r>
      <w:r>
        <w:rPr>
          <w:b/>
          <w:bCs/>
        </w:rPr>
        <w:t>s</w:t>
      </w:r>
      <w:r>
        <w:rPr>
          <w:b/>
          <w:bCs/>
          <w:spacing w:val="-1"/>
        </w:rPr>
        <w:t>ea</w:t>
      </w:r>
      <w:r>
        <w:rPr>
          <w:b/>
          <w:bCs/>
          <w:spacing w:val="2"/>
        </w:rPr>
        <w:t>r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-1"/>
        </w:rPr>
        <w:t>Are</w:t>
      </w:r>
      <w:r>
        <w:rPr>
          <w:b/>
          <w:bCs/>
          <w:spacing w:val="2"/>
        </w:rPr>
        <w:t>a</w:t>
      </w:r>
      <w:r>
        <w:rPr>
          <w:b/>
          <w:bCs/>
          <w:spacing w:val="-1"/>
        </w:rPr>
        <w:t>(</w:t>
      </w:r>
      <w:r>
        <w:rPr>
          <w:b/>
          <w:bCs/>
        </w:rPr>
        <w:t>s)</w:t>
      </w:r>
      <w:r>
        <w:rPr>
          <w:b/>
          <w:bCs/>
          <w:spacing w:val="-1"/>
        </w:rPr>
        <w:t xml:space="preserve"> o</w:t>
      </w:r>
      <w:r>
        <w:rPr>
          <w:b/>
          <w:bCs/>
        </w:rPr>
        <w:t>f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Sp</w:t>
      </w:r>
      <w:r>
        <w:rPr>
          <w:b/>
          <w:bCs/>
          <w:spacing w:val="-1"/>
        </w:rPr>
        <w:t>ec</w:t>
      </w:r>
      <w:r>
        <w:rPr>
          <w:b/>
          <w:bCs/>
        </w:rPr>
        <w:t>ia</w:t>
      </w:r>
      <w:r>
        <w:rPr>
          <w:b/>
          <w:bCs/>
          <w:spacing w:val="-1"/>
        </w:rPr>
        <w:t>l</w:t>
      </w:r>
      <w:r>
        <w:rPr>
          <w:b/>
          <w:bCs/>
        </w:rPr>
        <w:t>i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-2"/>
        </w:rPr>
        <w:t>t</w:t>
      </w:r>
      <w:r>
        <w:rPr>
          <w:b/>
          <w:bCs/>
        </w:rPr>
        <w:t>ion u</w:t>
      </w:r>
      <w:r>
        <w:rPr>
          <w:b/>
          <w:bCs/>
          <w:spacing w:val="-2"/>
        </w:rPr>
        <w:t>n</w:t>
      </w:r>
      <w:r>
        <w:rPr>
          <w:b/>
          <w:bCs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Sub</w:t>
      </w:r>
      <w:r>
        <w:rPr>
          <w:b/>
          <w:bCs/>
          <w:spacing w:val="-1"/>
        </w:rPr>
        <w:t>jec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:</w:t>
      </w:r>
    </w:p>
    <w:p w:rsidR="0066384C" w:rsidRDefault="0066384C" w:rsidP="0066384C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66384C" w:rsidRDefault="0066384C" w:rsidP="000E189C">
      <w:pPr>
        <w:numPr>
          <w:ilvl w:val="0"/>
          <w:numId w:val="3"/>
        </w:numPr>
        <w:kinsoku w:val="0"/>
        <w:overflowPunct w:val="0"/>
        <w:ind w:left="993" w:firstLine="0"/>
      </w:pPr>
      <w:r>
        <w:rPr>
          <w:b/>
          <w:bCs/>
        </w:rPr>
        <w:t>…</w:t>
      </w:r>
      <w:r w:rsidR="000E189C">
        <w:rPr>
          <w:b/>
          <w:bCs/>
        </w:rPr>
        <w:t>……………………………….</w:t>
      </w:r>
    </w:p>
    <w:p w:rsidR="0066384C" w:rsidRDefault="0066384C" w:rsidP="0066384C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66384C" w:rsidRDefault="0066384C" w:rsidP="000E189C">
      <w:pPr>
        <w:numPr>
          <w:ilvl w:val="0"/>
          <w:numId w:val="3"/>
        </w:numPr>
        <w:kinsoku w:val="0"/>
        <w:overflowPunct w:val="0"/>
        <w:ind w:left="572" w:firstLine="421"/>
      </w:pPr>
      <w:r>
        <w:rPr>
          <w:b/>
          <w:bCs/>
        </w:rPr>
        <w:t>…</w:t>
      </w:r>
      <w:r w:rsidR="000E189C">
        <w:rPr>
          <w:b/>
          <w:bCs/>
        </w:rPr>
        <w:t>………………………………..</w:t>
      </w:r>
    </w:p>
    <w:p w:rsidR="00C2458F" w:rsidRDefault="000E189C" w:rsidP="000E189C">
      <w:pPr>
        <w:pStyle w:val="ListParagraph"/>
        <w:numPr>
          <w:ilvl w:val="0"/>
          <w:numId w:val="3"/>
        </w:numPr>
        <w:tabs>
          <w:tab w:val="left" w:pos="572"/>
        </w:tabs>
        <w:kinsoku w:val="0"/>
        <w:overflowPunct w:val="0"/>
        <w:ind w:firstLine="993"/>
        <w:rPr>
          <w:b/>
        </w:rPr>
      </w:pPr>
      <w:r w:rsidRPr="000E189C">
        <w:rPr>
          <w:b/>
        </w:rPr>
        <w:t>…………………………………..</w:t>
      </w:r>
    </w:p>
    <w:p w:rsidR="0066384C" w:rsidRDefault="0066384C" w:rsidP="005A1406">
      <w:pPr>
        <w:numPr>
          <w:ilvl w:val="0"/>
          <w:numId w:val="5"/>
        </w:numPr>
        <w:kinsoku w:val="0"/>
        <w:overflowPunct w:val="0"/>
        <w:spacing w:before="74"/>
        <w:ind w:left="284" w:right="14" w:hanging="142"/>
      </w:pPr>
      <w:r>
        <w:rPr>
          <w:b/>
          <w:bCs/>
          <w:spacing w:val="-1"/>
        </w:rPr>
        <w:t>Deta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ls </w:t>
      </w:r>
      <w:r>
        <w:rPr>
          <w:b/>
          <w:bCs/>
          <w:spacing w:val="-1"/>
        </w:rPr>
        <w:t>o</w:t>
      </w:r>
      <w:r>
        <w:rPr>
          <w:b/>
          <w:bCs/>
        </w:rPr>
        <w:t>f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ta</w:t>
      </w:r>
      <w:r>
        <w:rPr>
          <w:b/>
          <w:bCs/>
        </w:rPr>
        <w:t>ti</w:t>
      </w:r>
      <w:r>
        <w:rPr>
          <w:b/>
          <w:bCs/>
          <w:spacing w:val="-1"/>
        </w:rPr>
        <w:t>o</w:t>
      </w:r>
      <w:r>
        <w:rPr>
          <w:b/>
          <w:bCs/>
        </w:rPr>
        <w:t>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/ 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re</w:t>
      </w:r>
      <w:r>
        <w:rPr>
          <w:b/>
          <w:bCs/>
        </w:rPr>
        <w:t>sh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Co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se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/ Su</w:t>
      </w:r>
      <w:r>
        <w:rPr>
          <w:b/>
          <w:bCs/>
          <w:spacing w:val="-1"/>
        </w:rPr>
        <w:t>mme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a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d </w:t>
      </w:r>
      <w:r>
        <w:rPr>
          <w:b/>
          <w:bCs/>
          <w:spacing w:val="-1"/>
        </w:rPr>
        <w:t>W</w:t>
      </w:r>
      <w:r>
        <w:rPr>
          <w:b/>
          <w:bCs/>
          <w:spacing w:val="1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-1"/>
        </w:rPr>
        <w:t>oo</w:t>
      </w:r>
      <w:r>
        <w:rPr>
          <w:b/>
          <w:bCs/>
        </w:rPr>
        <w:t>l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</w:rPr>
        <w:t>t</w:t>
      </w:r>
      <w:r>
        <w:rPr>
          <w:b/>
          <w:bCs/>
          <w:spacing w:val="-1"/>
        </w:rPr>
        <w:t>te</w:t>
      </w:r>
      <w:r>
        <w:rPr>
          <w:b/>
          <w:bCs/>
        </w:rPr>
        <w:t>nd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</w:t>
      </w:r>
      <w:r>
        <w:rPr>
          <w:b/>
          <w:bCs/>
          <w:spacing w:val="-1"/>
        </w:rPr>
        <w:t>(o</w:t>
      </w:r>
      <w:r>
        <w:rPr>
          <w:b/>
          <w:bCs/>
        </w:rPr>
        <w:t>r</w:t>
      </w:r>
      <w:r>
        <w:rPr>
          <w:b/>
          <w:bCs/>
          <w:spacing w:val="-1"/>
        </w:rPr>
        <w:t>ga</w:t>
      </w:r>
      <w:r>
        <w:rPr>
          <w:b/>
          <w:bCs/>
          <w:spacing w:val="2"/>
        </w:rPr>
        <w:t>n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zed </w:t>
      </w:r>
      <w:r>
        <w:rPr>
          <w:b/>
          <w:bCs/>
        </w:rPr>
        <w:t>by Hu</w:t>
      </w:r>
      <w:r>
        <w:rPr>
          <w:b/>
          <w:bCs/>
          <w:spacing w:val="-4"/>
        </w:rPr>
        <w:t>m</w:t>
      </w:r>
      <w:r>
        <w:rPr>
          <w:b/>
          <w:bCs/>
        </w:rPr>
        <w:t xml:space="preserve">an  </w:t>
      </w:r>
      <w:r>
        <w:rPr>
          <w:b/>
          <w:bCs/>
          <w:spacing w:val="-1"/>
        </w:rPr>
        <w:t>Re</w:t>
      </w:r>
      <w:r>
        <w:rPr>
          <w:b/>
          <w:bCs/>
        </w:rPr>
        <w:t>s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rc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D</w:t>
      </w:r>
      <w:r>
        <w:rPr>
          <w:b/>
          <w:bCs/>
          <w:spacing w:val="-1"/>
        </w:rPr>
        <w:t>ev</w:t>
      </w:r>
      <w:r>
        <w:rPr>
          <w:b/>
          <w:bCs/>
        </w:rPr>
        <w:t>el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me</w:t>
      </w:r>
      <w:r>
        <w:rPr>
          <w:b/>
          <w:bCs/>
        </w:rPr>
        <w:t>nt</w:t>
      </w:r>
      <w:r>
        <w:rPr>
          <w:b/>
          <w:bCs/>
          <w:spacing w:val="-1"/>
        </w:rPr>
        <w:t xml:space="preserve"> Ce</w:t>
      </w:r>
      <w:r>
        <w:rPr>
          <w:b/>
          <w:bCs/>
        </w:rPr>
        <w:t>n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1"/>
        </w:rPr>
        <w:t>U</w:t>
      </w:r>
      <w:r>
        <w:rPr>
          <w:b/>
          <w:bCs/>
        </w:rPr>
        <w:t>GC</w:t>
      </w:r>
      <w:r>
        <w:rPr>
          <w:b/>
          <w:bCs/>
          <w:spacing w:val="-1"/>
        </w:rPr>
        <w:t xml:space="preserve"> Aca</w:t>
      </w:r>
      <w:r>
        <w:rPr>
          <w:b/>
          <w:bCs/>
          <w:spacing w:val="1"/>
        </w:rPr>
        <w:t>de</w:t>
      </w:r>
      <w:r>
        <w:rPr>
          <w:b/>
          <w:bCs/>
          <w:spacing w:val="-4"/>
        </w:rPr>
        <w:t>m</w:t>
      </w:r>
      <w:r>
        <w:rPr>
          <w:b/>
          <w:bCs/>
        </w:rPr>
        <w:t>ic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ta</w:t>
      </w:r>
      <w:r>
        <w:rPr>
          <w:b/>
          <w:bCs/>
          <w:spacing w:val="2"/>
        </w:rPr>
        <w:t>f</w:t>
      </w:r>
      <w:r>
        <w:rPr>
          <w:b/>
          <w:bCs/>
        </w:rPr>
        <w:t>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oll</w:t>
      </w:r>
      <w:r>
        <w:rPr>
          <w:b/>
          <w:bCs/>
          <w:spacing w:val="-1"/>
        </w:rPr>
        <w:t>e</w:t>
      </w:r>
      <w:r>
        <w:rPr>
          <w:b/>
          <w:bCs/>
        </w:rPr>
        <w:t>ge</w:t>
      </w:r>
      <w:r>
        <w:rPr>
          <w:b/>
          <w:bCs/>
          <w:spacing w:val="-1"/>
        </w:rPr>
        <w:t xml:space="preserve"> o</w:t>
      </w:r>
      <w:r>
        <w:rPr>
          <w:b/>
          <w:bCs/>
        </w:rPr>
        <w:t>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U</w:t>
      </w:r>
      <w:r>
        <w:rPr>
          <w:b/>
          <w:bCs/>
        </w:rPr>
        <w:t>ni</w:t>
      </w:r>
      <w:r>
        <w:rPr>
          <w:b/>
          <w:bCs/>
          <w:spacing w:val="-1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si</w:t>
      </w:r>
      <w:r>
        <w:rPr>
          <w:b/>
          <w:bCs/>
          <w:spacing w:val="-1"/>
        </w:rPr>
        <w:t>ty</w:t>
      </w:r>
      <w:r>
        <w:rPr>
          <w:b/>
          <w:bCs/>
        </w:rPr>
        <w:t>) :</w:t>
      </w:r>
    </w:p>
    <w:p w:rsidR="0066384C" w:rsidRDefault="0066384C" w:rsidP="0066384C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10765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1712"/>
        <w:gridCol w:w="1377"/>
        <w:gridCol w:w="1581"/>
        <w:gridCol w:w="1162"/>
        <w:gridCol w:w="2965"/>
      </w:tblGrid>
      <w:tr w:rsidR="0066384C" w:rsidTr="00B149C2">
        <w:trPr>
          <w:trHeight w:hRule="exact" w:val="459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D54E43" w:rsidRDefault="0066384C" w:rsidP="00A25922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 w:rsidRPr="00D54E43">
              <w:rPr>
                <w:b/>
                <w:bCs/>
                <w:spacing w:val="-1"/>
              </w:rPr>
              <w:t>N</w:t>
            </w:r>
            <w:r w:rsidRPr="00D54E43">
              <w:rPr>
                <w:b/>
                <w:bCs/>
                <w:spacing w:val="2"/>
              </w:rPr>
              <w:t>a</w:t>
            </w:r>
            <w:r w:rsidRPr="00D54E43">
              <w:rPr>
                <w:b/>
                <w:bCs/>
                <w:spacing w:val="-4"/>
              </w:rPr>
              <w:t>m</w:t>
            </w:r>
            <w:r w:rsidRPr="00D54E43">
              <w:rPr>
                <w:b/>
                <w:bCs/>
              </w:rPr>
              <w:t>e</w:t>
            </w:r>
            <w:r w:rsidRPr="00D54E43">
              <w:rPr>
                <w:b/>
                <w:bCs/>
                <w:spacing w:val="-1"/>
              </w:rPr>
              <w:t xml:space="preserve"> o</w:t>
            </w:r>
            <w:r w:rsidRPr="00D54E43">
              <w:rPr>
                <w:b/>
                <w:bCs/>
              </w:rPr>
              <w:t>f</w:t>
            </w:r>
            <w:r w:rsidRPr="00D54E43">
              <w:rPr>
                <w:b/>
                <w:bCs/>
                <w:spacing w:val="2"/>
              </w:rPr>
              <w:t xml:space="preserve"> </w:t>
            </w:r>
            <w:r w:rsidRPr="00D54E43">
              <w:rPr>
                <w:b/>
                <w:bCs/>
                <w:spacing w:val="-1"/>
              </w:rPr>
              <w:t>t</w:t>
            </w:r>
            <w:r w:rsidRPr="00D54E43">
              <w:rPr>
                <w:b/>
                <w:bCs/>
              </w:rPr>
              <w:t>he</w:t>
            </w:r>
          </w:p>
          <w:p w:rsidR="0066384C" w:rsidRPr="00D54E43" w:rsidRDefault="0066384C" w:rsidP="00A25922">
            <w:pPr>
              <w:pStyle w:val="TableParagraph"/>
              <w:kinsoku w:val="0"/>
              <w:overflowPunct w:val="0"/>
              <w:ind w:right="2"/>
              <w:jc w:val="center"/>
            </w:pPr>
            <w:r w:rsidRPr="00D54E43">
              <w:rPr>
                <w:b/>
                <w:bCs/>
                <w:spacing w:val="-1"/>
              </w:rPr>
              <w:t>Co</w:t>
            </w:r>
            <w:r w:rsidRPr="00D54E43">
              <w:rPr>
                <w:b/>
                <w:bCs/>
                <w:spacing w:val="1"/>
              </w:rPr>
              <w:t>u</w:t>
            </w:r>
            <w:r w:rsidRPr="00D54E43">
              <w:rPr>
                <w:b/>
                <w:bCs/>
                <w:spacing w:val="-1"/>
              </w:rPr>
              <w:t>r</w:t>
            </w:r>
            <w:r w:rsidRPr="00D54E43">
              <w:rPr>
                <w:b/>
                <w:bCs/>
              </w:rPr>
              <w:t>se</w:t>
            </w:r>
            <w:r w:rsidRPr="00D54E43">
              <w:rPr>
                <w:b/>
                <w:bCs/>
                <w:spacing w:val="-1"/>
              </w:rPr>
              <w:t xml:space="preserve"> </w:t>
            </w:r>
            <w:r w:rsidRPr="00D54E43">
              <w:rPr>
                <w:b/>
                <w:bCs/>
              </w:rPr>
              <w:t>/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D54E43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500"/>
            </w:pPr>
            <w:r w:rsidRPr="00D54E43">
              <w:rPr>
                <w:b/>
                <w:bCs/>
                <w:spacing w:val="-3"/>
              </w:rPr>
              <w:t>P</w:t>
            </w:r>
            <w:r w:rsidRPr="00D54E43">
              <w:rPr>
                <w:b/>
                <w:bCs/>
              </w:rPr>
              <w:t>l</w:t>
            </w:r>
            <w:r w:rsidRPr="00D54E43">
              <w:rPr>
                <w:b/>
                <w:bCs/>
                <w:spacing w:val="-3"/>
              </w:rPr>
              <w:t>a</w:t>
            </w:r>
            <w:r w:rsidRPr="00D54E43">
              <w:rPr>
                <w:b/>
                <w:bCs/>
                <w:spacing w:val="4"/>
              </w:rPr>
              <w:t>c</w:t>
            </w:r>
            <w:r w:rsidRPr="00D54E43">
              <w:rPr>
                <w:b/>
                <w:bCs/>
              </w:rPr>
              <w:t>e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875"/>
            </w:pP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ion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351"/>
            </w:pP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</w:rPr>
              <w:t>o. of</w:t>
            </w:r>
          </w:p>
          <w:p w:rsidR="0066384C" w:rsidRDefault="0066384C" w:rsidP="00A25922">
            <w:pPr>
              <w:pStyle w:val="TableParagraph"/>
              <w:kinsoku w:val="0"/>
              <w:overflowPunct w:val="0"/>
              <w:ind w:left="407"/>
            </w:pP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ays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o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he</w:t>
            </w:r>
          </w:p>
          <w:p w:rsidR="0066384C" w:rsidRDefault="0066384C" w:rsidP="00A25922">
            <w:pPr>
              <w:pStyle w:val="TableParagraph"/>
              <w:kinsoku w:val="0"/>
              <w:overflowPunct w:val="0"/>
              <w:ind w:left="289" w:right="290"/>
              <w:jc w:val="center"/>
            </w:pPr>
            <w:r>
              <w:rPr>
                <w:b/>
                <w:bCs/>
              </w:rPr>
              <w:t>Ins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ion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1"/>
              </w:rPr>
              <w:t>w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er</w:t>
            </w:r>
            <w:r>
              <w:rPr>
                <w:b/>
                <w:bCs/>
              </w:rPr>
              <w:t xml:space="preserve">e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rog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 xml:space="preserve">is 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du</w:t>
            </w:r>
            <w:r>
              <w:rPr>
                <w:b/>
                <w:bCs/>
                <w:spacing w:val="-1"/>
              </w:rPr>
              <w:t>cted</w:t>
            </w:r>
          </w:p>
        </w:tc>
      </w:tr>
      <w:tr w:rsidR="0066384C" w:rsidTr="00B149C2">
        <w:trPr>
          <w:trHeight w:hRule="exact" w:val="588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D54E43" w:rsidRDefault="0066384C" w:rsidP="00A25922">
            <w:pPr>
              <w:pStyle w:val="TableParagraph"/>
              <w:kinsoku w:val="0"/>
              <w:overflowPunct w:val="0"/>
              <w:ind w:left="289" w:right="290"/>
              <w:jc w:val="center"/>
              <w:rPr>
                <w:color w:val="FF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D54E43" w:rsidRDefault="0066384C" w:rsidP="00A25922">
            <w:pPr>
              <w:pStyle w:val="TableParagraph"/>
              <w:kinsoku w:val="0"/>
              <w:overflowPunct w:val="0"/>
              <w:ind w:left="289" w:right="290"/>
              <w:jc w:val="center"/>
              <w:rPr>
                <w:color w:val="FF000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left="335"/>
            </w:pPr>
            <w:r>
              <w:rPr>
                <w:b/>
                <w:bCs/>
                <w:spacing w:val="-3"/>
              </w:rPr>
              <w:t>F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</w:rPr>
              <w:t>m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rPr>
                <w:b/>
                <w:bCs/>
              </w:rPr>
              <w:t>To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</w:p>
        </w:tc>
      </w:tr>
      <w:tr w:rsidR="0066384C" w:rsidTr="00B149C2">
        <w:trPr>
          <w:trHeight w:hRule="exact" w:val="31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D54E43" w:rsidRDefault="0066384C" w:rsidP="00A25922">
            <w:pPr>
              <w:rPr>
                <w:color w:val="FF000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D54E43" w:rsidRDefault="0066384C" w:rsidP="00A25922">
            <w:pPr>
              <w:rPr>
                <w:color w:val="FF0000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</w:tr>
      <w:tr w:rsidR="0066384C" w:rsidTr="00B149C2">
        <w:trPr>
          <w:trHeight w:hRule="exact" w:val="31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D54E43" w:rsidRDefault="0066384C" w:rsidP="00A25922">
            <w:pPr>
              <w:rPr>
                <w:color w:val="FF000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D54E43" w:rsidRDefault="0066384C" w:rsidP="00A25922">
            <w:pPr>
              <w:rPr>
                <w:color w:val="FF0000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</w:tr>
      <w:tr w:rsidR="0066384C" w:rsidTr="00B149C2">
        <w:trPr>
          <w:trHeight w:hRule="exact" w:val="31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D54E43" w:rsidRDefault="0066384C" w:rsidP="00A25922">
            <w:pPr>
              <w:rPr>
                <w:color w:val="FF000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Pr="00D54E43" w:rsidRDefault="0066384C" w:rsidP="00A25922">
            <w:pPr>
              <w:rPr>
                <w:color w:val="FF0000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4C" w:rsidRDefault="0066384C" w:rsidP="00A25922"/>
        </w:tc>
      </w:tr>
    </w:tbl>
    <w:p w:rsidR="00522543" w:rsidRDefault="00522543" w:rsidP="0066384C">
      <w:pPr>
        <w:rPr>
          <w:lang w:val="en-US"/>
        </w:rPr>
      </w:pPr>
    </w:p>
    <w:p w:rsidR="0077321C" w:rsidRDefault="0077321C" w:rsidP="00592CE4">
      <w:pPr>
        <w:kinsoku w:val="0"/>
        <w:overflowPunct w:val="0"/>
        <w:spacing w:before="65"/>
        <w:jc w:val="center"/>
        <w:rPr>
          <w:b/>
          <w:bCs/>
          <w:spacing w:val="-1"/>
          <w:w w:val="105"/>
          <w:u w:val="single"/>
        </w:rPr>
      </w:pPr>
    </w:p>
    <w:p w:rsidR="0077321C" w:rsidRDefault="0077321C" w:rsidP="00592CE4">
      <w:pPr>
        <w:kinsoku w:val="0"/>
        <w:overflowPunct w:val="0"/>
        <w:spacing w:before="65"/>
        <w:jc w:val="center"/>
        <w:rPr>
          <w:b/>
          <w:bCs/>
          <w:spacing w:val="-1"/>
          <w:w w:val="105"/>
          <w:u w:val="single"/>
        </w:rPr>
      </w:pPr>
    </w:p>
    <w:p w:rsidR="00042010" w:rsidRPr="00042010" w:rsidRDefault="00723DCF" w:rsidP="00592CE4">
      <w:pPr>
        <w:kinsoku w:val="0"/>
        <w:overflowPunct w:val="0"/>
        <w:spacing w:before="65"/>
        <w:jc w:val="center"/>
        <w:rPr>
          <w:b/>
          <w:bCs/>
          <w:spacing w:val="-18"/>
          <w:w w:val="105"/>
          <w:u w:val="single"/>
        </w:rPr>
      </w:pPr>
      <w:r w:rsidRPr="00042010">
        <w:rPr>
          <w:b/>
          <w:bCs/>
          <w:spacing w:val="-1"/>
          <w:w w:val="105"/>
          <w:u w:val="single"/>
        </w:rPr>
        <w:t>C</w:t>
      </w:r>
      <w:r w:rsidRPr="00042010">
        <w:rPr>
          <w:b/>
          <w:bCs/>
          <w:spacing w:val="1"/>
          <w:w w:val="105"/>
          <w:u w:val="single"/>
        </w:rPr>
        <w:t>A</w:t>
      </w:r>
      <w:r w:rsidRPr="00042010">
        <w:rPr>
          <w:b/>
          <w:bCs/>
          <w:w w:val="105"/>
          <w:u w:val="single"/>
        </w:rPr>
        <w:t>TE</w:t>
      </w:r>
      <w:r w:rsidRPr="00042010">
        <w:rPr>
          <w:b/>
          <w:bCs/>
          <w:spacing w:val="1"/>
          <w:w w:val="105"/>
          <w:u w:val="single"/>
        </w:rPr>
        <w:t>GO</w:t>
      </w:r>
      <w:r w:rsidRPr="00042010">
        <w:rPr>
          <w:b/>
          <w:bCs/>
          <w:spacing w:val="-1"/>
          <w:w w:val="105"/>
          <w:u w:val="single"/>
        </w:rPr>
        <w:t>R</w:t>
      </w:r>
      <w:r w:rsidRPr="00042010">
        <w:rPr>
          <w:b/>
          <w:bCs/>
          <w:w w:val="105"/>
          <w:u w:val="single"/>
        </w:rPr>
        <w:t>Y</w:t>
      </w:r>
      <w:r w:rsidR="00A25922">
        <w:rPr>
          <w:b/>
          <w:bCs/>
          <w:w w:val="105"/>
          <w:u w:val="single"/>
        </w:rPr>
        <w:t>-</w:t>
      </w:r>
      <w:r w:rsidRPr="00042010">
        <w:rPr>
          <w:b/>
          <w:bCs/>
          <w:spacing w:val="-18"/>
          <w:w w:val="105"/>
          <w:u w:val="single"/>
        </w:rPr>
        <w:t xml:space="preserve"> </w:t>
      </w:r>
      <w:r w:rsidRPr="00042010">
        <w:rPr>
          <w:b/>
          <w:bCs/>
          <w:spacing w:val="-1"/>
          <w:w w:val="105"/>
          <w:u w:val="single"/>
        </w:rPr>
        <w:t>I</w:t>
      </w:r>
      <w:r w:rsidRPr="00042010">
        <w:rPr>
          <w:b/>
          <w:bCs/>
          <w:spacing w:val="-18"/>
          <w:w w:val="105"/>
          <w:u w:val="single"/>
        </w:rPr>
        <w:t xml:space="preserve"> </w:t>
      </w:r>
    </w:p>
    <w:p w:rsidR="00723DCF" w:rsidRPr="0098352D" w:rsidRDefault="00723DCF" w:rsidP="00592CE4">
      <w:pPr>
        <w:kinsoku w:val="0"/>
        <w:overflowPunct w:val="0"/>
        <w:spacing w:before="65"/>
        <w:jc w:val="center"/>
        <w:rPr>
          <w:b/>
          <w:bCs/>
          <w:w w:val="105"/>
        </w:rPr>
      </w:pPr>
      <w:r w:rsidRPr="0098352D">
        <w:rPr>
          <w:b/>
          <w:bCs/>
          <w:w w:val="105"/>
        </w:rPr>
        <w:t>TE</w:t>
      </w:r>
      <w:r w:rsidRPr="0098352D">
        <w:rPr>
          <w:b/>
          <w:bCs/>
          <w:spacing w:val="-1"/>
          <w:w w:val="105"/>
        </w:rPr>
        <w:t>A</w:t>
      </w:r>
      <w:r w:rsidRPr="0098352D">
        <w:rPr>
          <w:b/>
          <w:bCs/>
          <w:spacing w:val="1"/>
          <w:w w:val="105"/>
        </w:rPr>
        <w:t>CH</w:t>
      </w:r>
      <w:r w:rsidRPr="0098352D">
        <w:rPr>
          <w:b/>
          <w:bCs/>
          <w:spacing w:val="-1"/>
          <w:w w:val="105"/>
        </w:rPr>
        <w:t>I</w:t>
      </w:r>
      <w:r w:rsidRPr="0098352D">
        <w:rPr>
          <w:b/>
          <w:bCs/>
          <w:spacing w:val="1"/>
          <w:w w:val="105"/>
        </w:rPr>
        <w:t>NG</w:t>
      </w:r>
      <w:r w:rsidRPr="0098352D">
        <w:rPr>
          <w:b/>
          <w:bCs/>
          <w:w w:val="105"/>
        </w:rPr>
        <w:t>,</w:t>
      </w:r>
      <w:r w:rsidRPr="0098352D">
        <w:rPr>
          <w:b/>
          <w:bCs/>
          <w:spacing w:val="-17"/>
          <w:w w:val="105"/>
        </w:rPr>
        <w:t xml:space="preserve"> </w:t>
      </w:r>
      <w:r w:rsidRPr="0098352D">
        <w:rPr>
          <w:b/>
          <w:bCs/>
          <w:w w:val="105"/>
        </w:rPr>
        <w:t>L</w:t>
      </w:r>
      <w:r w:rsidRPr="0098352D">
        <w:rPr>
          <w:b/>
          <w:bCs/>
          <w:spacing w:val="-4"/>
          <w:w w:val="105"/>
        </w:rPr>
        <w:t>E</w:t>
      </w:r>
      <w:r w:rsidRPr="0098352D">
        <w:rPr>
          <w:b/>
          <w:bCs/>
          <w:spacing w:val="1"/>
          <w:w w:val="105"/>
        </w:rPr>
        <w:t>A</w:t>
      </w:r>
      <w:r w:rsidRPr="0098352D">
        <w:rPr>
          <w:b/>
          <w:bCs/>
          <w:spacing w:val="-1"/>
          <w:w w:val="105"/>
        </w:rPr>
        <w:t>R</w:t>
      </w:r>
      <w:r w:rsidRPr="0098352D">
        <w:rPr>
          <w:b/>
          <w:bCs/>
          <w:spacing w:val="4"/>
          <w:w w:val="105"/>
        </w:rPr>
        <w:t>N</w:t>
      </w:r>
      <w:r w:rsidRPr="0098352D">
        <w:rPr>
          <w:b/>
          <w:bCs/>
          <w:spacing w:val="-1"/>
          <w:w w:val="105"/>
        </w:rPr>
        <w:t>IN</w:t>
      </w:r>
      <w:r w:rsidRPr="0098352D">
        <w:rPr>
          <w:b/>
          <w:bCs/>
          <w:w w:val="105"/>
        </w:rPr>
        <w:t>G</w:t>
      </w:r>
      <w:r w:rsidRPr="0098352D">
        <w:rPr>
          <w:b/>
          <w:bCs/>
          <w:spacing w:val="-18"/>
          <w:w w:val="105"/>
        </w:rPr>
        <w:t xml:space="preserve"> </w:t>
      </w:r>
      <w:r w:rsidRPr="0098352D">
        <w:rPr>
          <w:b/>
          <w:bCs/>
          <w:spacing w:val="-1"/>
          <w:w w:val="105"/>
        </w:rPr>
        <w:t>A</w:t>
      </w:r>
      <w:r w:rsidRPr="0098352D">
        <w:rPr>
          <w:b/>
          <w:bCs/>
          <w:spacing w:val="1"/>
          <w:w w:val="105"/>
        </w:rPr>
        <w:t>N</w:t>
      </w:r>
      <w:r w:rsidRPr="0098352D">
        <w:rPr>
          <w:b/>
          <w:bCs/>
          <w:w w:val="105"/>
        </w:rPr>
        <w:t>D</w:t>
      </w:r>
      <w:r w:rsidRPr="0098352D">
        <w:rPr>
          <w:b/>
          <w:bCs/>
          <w:spacing w:val="-18"/>
          <w:w w:val="105"/>
        </w:rPr>
        <w:t xml:space="preserve"> </w:t>
      </w:r>
      <w:r w:rsidRPr="0098352D">
        <w:rPr>
          <w:b/>
          <w:bCs/>
          <w:w w:val="105"/>
        </w:rPr>
        <w:t>E</w:t>
      </w:r>
      <w:r w:rsidRPr="0098352D">
        <w:rPr>
          <w:b/>
          <w:bCs/>
          <w:spacing w:val="1"/>
          <w:w w:val="105"/>
        </w:rPr>
        <w:t>V</w:t>
      </w:r>
      <w:r w:rsidRPr="0098352D">
        <w:rPr>
          <w:b/>
          <w:bCs/>
          <w:spacing w:val="-1"/>
          <w:w w:val="105"/>
        </w:rPr>
        <w:t>A</w:t>
      </w:r>
      <w:r w:rsidRPr="0098352D">
        <w:rPr>
          <w:b/>
          <w:bCs/>
          <w:spacing w:val="2"/>
          <w:w w:val="105"/>
        </w:rPr>
        <w:t>L</w:t>
      </w:r>
      <w:r w:rsidRPr="0098352D">
        <w:rPr>
          <w:b/>
          <w:bCs/>
          <w:spacing w:val="-1"/>
          <w:w w:val="105"/>
        </w:rPr>
        <w:t>U</w:t>
      </w:r>
      <w:r w:rsidRPr="0098352D">
        <w:rPr>
          <w:b/>
          <w:bCs/>
          <w:spacing w:val="1"/>
          <w:w w:val="105"/>
        </w:rPr>
        <w:t>A</w:t>
      </w:r>
      <w:r w:rsidRPr="0098352D">
        <w:rPr>
          <w:b/>
          <w:bCs/>
          <w:spacing w:val="-4"/>
          <w:w w:val="105"/>
        </w:rPr>
        <w:t>T</w:t>
      </w:r>
      <w:r w:rsidRPr="0098352D">
        <w:rPr>
          <w:b/>
          <w:bCs/>
          <w:spacing w:val="-1"/>
          <w:w w:val="105"/>
        </w:rPr>
        <w:t>I</w:t>
      </w:r>
      <w:r w:rsidRPr="0098352D">
        <w:rPr>
          <w:b/>
          <w:bCs/>
          <w:spacing w:val="3"/>
          <w:w w:val="105"/>
        </w:rPr>
        <w:t>O</w:t>
      </w:r>
      <w:r w:rsidRPr="0098352D">
        <w:rPr>
          <w:b/>
          <w:bCs/>
          <w:w w:val="105"/>
        </w:rPr>
        <w:t>N</w:t>
      </w:r>
      <w:r w:rsidRPr="0098352D">
        <w:rPr>
          <w:b/>
          <w:bCs/>
          <w:spacing w:val="-19"/>
          <w:w w:val="105"/>
        </w:rPr>
        <w:t xml:space="preserve"> </w:t>
      </w:r>
      <w:r w:rsidRPr="0098352D">
        <w:rPr>
          <w:b/>
          <w:bCs/>
          <w:spacing w:val="1"/>
          <w:w w:val="105"/>
        </w:rPr>
        <w:t>R</w:t>
      </w:r>
      <w:r w:rsidRPr="0098352D">
        <w:rPr>
          <w:b/>
          <w:bCs/>
          <w:spacing w:val="2"/>
          <w:w w:val="105"/>
        </w:rPr>
        <w:t>E</w:t>
      </w:r>
      <w:r w:rsidRPr="0098352D">
        <w:rPr>
          <w:b/>
          <w:bCs/>
          <w:spacing w:val="-4"/>
          <w:w w:val="105"/>
        </w:rPr>
        <w:t>L</w:t>
      </w:r>
      <w:r w:rsidRPr="0098352D">
        <w:rPr>
          <w:b/>
          <w:bCs/>
          <w:spacing w:val="1"/>
          <w:w w:val="105"/>
        </w:rPr>
        <w:t>A</w:t>
      </w:r>
      <w:r w:rsidRPr="0098352D">
        <w:rPr>
          <w:b/>
          <w:bCs/>
          <w:w w:val="105"/>
        </w:rPr>
        <w:t>TED</w:t>
      </w:r>
      <w:r w:rsidRPr="0098352D">
        <w:rPr>
          <w:b/>
          <w:bCs/>
          <w:spacing w:val="-18"/>
          <w:w w:val="105"/>
        </w:rPr>
        <w:t xml:space="preserve"> </w:t>
      </w:r>
      <w:r w:rsidRPr="0098352D">
        <w:rPr>
          <w:b/>
          <w:bCs/>
          <w:spacing w:val="1"/>
          <w:w w:val="105"/>
        </w:rPr>
        <w:t>AC</w:t>
      </w:r>
      <w:r w:rsidRPr="0098352D">
        <w:rPr>
          <w:b/>
          <w:bCs/>
          <w:w w:val="105"/>
        </w:rPr>
        <w:t>T</w:t>
      </w:r>
      <w:r w:rsidRPr="0098352D">
        <w:rPr>
          <w:b/>
          <w:bCs/>
          <w:spacing w:val="1"/>
          <w:w w:val="105"/>
        </w:rPr>
        <w:t>I</w:t>
      </w:r>
      <w:r w:rsidRPr="0098352D">
        <w:rPr>
          <w:b/>
          <w:bCs/>
          <w:spacing w:val="-1"/>
          <w:w w:val="105"/>
        </w:rPr>
        <w:t>VI</w:t>
      </w:r>
      <w:r w:rsidRPr="0098352D">
        <w:rPr>
          <w:b/>
          <w:bCs/>
          <w:spacing w:val="2"/>
          <w:w w:val="105"/>
        </w:rPr>
        <w:t>T</w:t>
      </w:r>
      <w:r w:rsidRPr="0098352D">
        <w:rPr>
          <w:b/>
          <w:bCs/>
          <w:spacing w:val="-1"/>
          <w:w w:val="105"/>
        </w:rPr>
        <w:t>I</w:t>
      </w:r>
      <w:r w:rsidRPr="0098352D">
        <w:rPr>
          <w:b/>
          <w:bCs/>
          <w:spacing w:val="2"/>
          <w:w w:val="105"/>
        </w:rPr>
        <w:t>E</w:t>
      </w:r>
      <w:r w:rsidRPr="0098352D">
        <w:rPr>
          <w:b/>
          <w:bCs/>
          <w:w w:val="105"/>
        </w:rPr>
        <w:t>S#</w:t>
      </w:r>
    </w:p>
    <w:p w:rsidR="00723DCF" w:rsidRPr="00A25922" w:rsidRDefault="00723DCF" w:rsidP="00A25922">
      <w:pPr>
        <w:kinsoku w:val="0"/>
        <w:overflowPunct w:val="0"/>
        <w:ind w:left="220" w:right="218"/>
        <w:jc w:val="center"/>
        <w:rPr>
          <w:i/>
          <w:sz w:val="18"/>
        </w:rPr>
      </w:pPr>
      <w:r w:rsidRPr="00A25922">
        <w:rPr>
          <w:b/>
          <w:bCs/>
          <w:i/>
          <w:sz w:val="18"/>
        </w:rPr>
        <w:t>[In</w:t>
      </w:r>
      <w:r w:rsidRPr="00A25922">
        <w:rPr>
          <w:b/>
          <w:bCs/>
          <w:i/>
          <w:spacing w:val="22"/>
          <w:sz w:val="18"/>
        </w:rPr>
        <w:t xml:space="preserve"> </w:t>
      </w:r>
      <w:r w:rsidRPr="00A25922">
        <w:rPr>
          <w:b/>
          <w:bCs/>
          <w:i/>
          <w:sz w:val="18"/>
        </w:rPr>
        <w:t>a</w:t>
      </w:r>
      <w:r w:rsidRPr="00A25922">
        <w:rPr>
          <w:b/>
          <w:bCs/>
          <w:i/>
          <w:spacing w:val="-2"/>
          <w:sz w:val="18"/>
        </w:rPr>
        <w:t>c</w:t>
      </w:r>
      <w:r w:rsidRPr="00A25922">
        <w:rPr>
          <w:b/>
          <w:bCs/>
          <w:i/>
          <w:spacing w:val="-1"/>
          <w:sz w:val="18"/>
        </w:rPr>
        <w:t>c</w:t>
      </w:r>
      <w:r w:rsidRPr="00A25922">
        <w:rPr>
          <w:b/>
          <w:bCs/>
          <w:i/>
          <w:sz w:val="18"/>
        </w:rPr>
        <w:t>o</w:t>
      </w:r>
      <w:r w:rsidRPr="00A25922">
        <w:rPr>
          <w:b/>
          <w:bCs/>
          <w:i/>
          <w:spacing w:val="-2"/>
          <w:sz w:val="18"/>
        </w:rPr>
        <w:t>r</w:t>
      </w:r>
      <w:r w:rsidRPr="00A25922">
        <w:rPr>
          <w:b/>
          <w:bCs/>
          <w:i/>
          <w:sz w:val="18"/>
        </w:rPr>
        <w:t>dan</w:t>
      </w:r>
      <w:r w:rsidRPr="00A25922">
        <w:rPr>
          <w:b/>
          <w:bCs/>
          <w:i/>
          <w:spacing w:val="-1"/>
          <w:sz w:val="18"/>
        </w:rPr>
        <w:t>c</w:t>
      </w:r>
      <w:r w:rsidRPr="00A25922">
        <w:rPr>
          <w:b/>
          <w:bCs/>
          <w:i/>
          <w:sz w:val="18"/>
        </w:rPr>
        <w:t>e</w:t>
      </w:r>
      <w:r w:rsidRPr="00A25922">
        <w:rPr>
          <w:b/>
          <w:bCs/>
          <w:i/>
          <w:spacing w:val="23"/>
          <w:sz w:val="18"/>
        </w:rPr>
        <w:t xml:space="preserve"> </w:t>
      </w:r>
      <w:r w:rsidRPr="00A25922">
        <w:rPr>
          <w:b/>
          <w:bCs/>
          <w:i/>
          <w:spacing w:val="1"/>
          <w:sz w:val="18"/>
        </w:rPr>
        <w:t>w</w:t>
      </w:r>
      <w:r w:rsidRPr="00A25922">
        <w:rPr>
          <w:b/>
          <w:bCs/>
          <w:i/>
          <w:sz w:val="18"/>
        </w:rPr>
        <w:t>i</w:t>
      </w:r>
      <w:r w:rsidRPr="00A25922">
        <w:rPr>
          <w:b/>
          <w:bCs/>
          <w:i/>
          <w:spacing w:val="-1"/>
          <w:sz w:val="18"/>
        </w:rPr>
        <w:t>t</w:t>
      </w:r>
      <w:r w:rsidRPr="00A25922">
        <w:rPr>
          <w:b/>
          <w:bCs/>
          <w:i/>
          <w:sz w:val="18"/>
        </w:rPr>
        <w:t>h</w:t>
      </w:r>
      <w:r w:rsidRPr="00A25922">
        <w:rPr>
          <w:b/>
          <w:bCs/>
          <w:i/>
          <w:spacing w:val="22"/>
          <w:sz w:val="18"/>
        </w:rPr>
        <w:t xml:space="preserve"> </w:t>
      </w:r>
      <w:r w:rsidRPr="00A25922">
        <w:rPr>
          <w:b/>
          <w:bCs/>
          <w:i/>
          <w:spacing w:val="-1"/>
          <w:sz w:val="18"/>
        </w:rPr>
        <w:t>U</w:t>
      </w:r>
      <w:r w:rsidRPr="00A25922">
        <w:rPr>
          <w:b/>
          <w:bCs/>
          <w:i/>
          <w:spacing w:val="-2"/>
          <w:sz w:val="18"/>
        </w:rPr>
        <w:t>G</w:t>
      </w:r>
      <w:r w:rsidRPr="00A25922">
        <w:rPr>
          <w:b/>
          <w:bCs/>
          <w:i/>
          <w:sz w:val="18"/>
        </w:rPr>
        <w:t>C</w:t>
      </w:r>
      <w:r w:rsidRPr="00A25922">
        <w:rPr>
          <w:b/>
          <w:bCs/>
          <w:i/>
          <w:spacing w:val="23"/>
          <w:sz w:val="18"/>
        </w:rPr>
        <w:t xml:space="preserve"> </w:t>
      </w:r>
      <w:r w:rsidRPr="00A25922">
        <w:rPr>
          <w:b/>
          <w:bCs/>
          <w:i/>
          <w:spacing w:val="-1"/>
          <w:sz w:val="18"/>
        </w:rPr>
        <w:t>Re</w:t>
      </w:r>
      <w:r w:rsidRPr="00A25922">
        <w:rPr>
          <w:b/>
          <w:bCs/>
          <w:i/>
          <w:sz w:val="18"/>
        </w:rPr>
        <w:t>gula</w:t>
      </w:r>
      <w:r w:rsidRPr="00A25922">
        <w:rPr>
          <w:b/>
          <w:bCs/>
          <w:i/>
          <w:spacing w:val="-2"/>
          <w:sz w:val="18"/>
        </w:rPr>
        <w:t>t</w:t>
      </w:r>
      <w:r w:rsidRPr="00A25922">
        <w:rPr>
          <w:b/>
          <w:bCs/>
          <w:i/>
          <w:sz w:val="18"/>
        </w:rPr>
        <w:t>ion</w:t>
      </w:r>
      <w:r w:rsidRPr="00A25922">
        <w:rPr>
          <w:b/>
          <w:bCs/>
          <w:i/>
          <w:spacing w:val="21"/>
          <w:sz w:val="18"/>
        </w:rPr>
        <w:t xml:space="preserve"> </w:t>
      </w:r>
      <w:r w:rsidRPr="00A25922">
        <w:rPr>
          <w:b/>
          <w:bCs/>
          <w:i/>
          <w:sz w:val="18"/>
        </w:rPr>
        <w:t>on</w:t>
      </w:r>
      <w:r w:rsidRPr="00A25922">
        <w:rPr>
          <w:b/>
          <w:bCs/>
          <w:i/>
          <w:spacing w:val="21"/>
          <w:sz w:val="18"/>
        </w:rPr>
        <w:t xml:space="preserve"> </w:t>
      </w:r>
      <w:r w:rsidRPr="00A25922">
        <w:rPr>
          <w:b/>
          <w:bCs/>
          <w:i/>
          <w:spacing w:val="-1"/>
          <w:sz w:val="18"/>
        </w:rPr>
        <w:t>M</w:t>
      </w:r>
      <w:r w:rsidRPr="00A25922">
        <w:rPr>
          <w:b/>
          <w:bCs/>
          <w:i/>
          <w:sz w:val="18"/>
        </w:rPr>
        <w:t>ini</w:t>
      </w:r>
      <w:r w:rsidRPr="00A25922">
        <w:rPr>
          <w:b/>
          <w:bCs/>
          <w:i/>
          <w:spacing w:val="-4"/>
          <w:sz w:val="18"/>
        </w:rPr>
        <w:t>m</w:t>
      </w:r>
      <w:r w:rsidRPr="00A25922">
        <w:rPr>
          <w:b/>
          <w:bCs/>
          <w:i/>
          <w:spacing w:val="3"/>
          <w:sz w:val="18"/>
        </w:rPr>
        <w:t>u</w:t>
      </w:r>
      <w:r w:rsidRPr="00A25922">
        <w:rPr>
          <w:b/>
          <w:bCs/>
          <w:i/>
          <w:sz w:val="18"/>
        </w:rPr>
        <w:t>m</w:t>
      </w:r>
      <w:r w:rsidRPr="00A25922">
        <w:rPr>
          <w:b/>
          <w:bCs/>
          <w:i/>
          <w:spacing w:val="18"/>
          <w:sz w:val="18"/>
        </w:rPr>
        <w:t xml:space="preserve"> </w:t>
      </w:r>
      <w:r w:rsidRPr="00A25922">
        <w:rPr>
          <w:b/>
          <w:bCs/>
          <w:i/>
          <w:sz w:val="18"/>
        </w:rPr>
        <w:t>Qua</w:t>
      </w:r>
      <w:r w:rsidRPr="00A25922">
        <w:rPr>
          <w:b/>
          <w:bCs/>
          <w:i/>
          <w:spacing w:val="-1"/>
          <w:sz w:val="18"/>
        </w:rPr>
        <w:t>l</w:t>
      </w:r>
      <w:r w:rsidRPr="00A25922">
        <w:rPr>
          <w:b/>
          <w:bCs/>
          <w:i/>
          <w:sz w:val="18"/>
        </w:rPr>
        <w:t>i</w:t>
      </w:r>
      <w:r w:rsidRPr="00A25922">
        <w:rPr>
          <w:b/>
          <w:bCs/>
          <w:i/>
          <w:spacing w:val="1"/>
          <w:sz w:val="18"/>
        </w:rPr>
        <w:t>f</w:t>
      </w:r>
      <w:r w:rsidRPr="00A25922">
        <w:rPr>
          <w:b/>
          <w:bCs/>
          <w:i/>
          <w:sz w:val="18"/>
        </w:rPr>
        <w:t>i</w:t>
      </w:r>
      <w:r w:rsidRPr="00A25922">
        <w:rPr>
          <w:b/>
          <w:bCs/>
          <w:i/>
          <w:spacing w:val="-1"/>
          <w:sz w:val="18"/>
        </w:rPr>
        <w:t>c</w:t>
      </w:r>
      <w:r w:rsidRPr="00A25922">
        <w:rPr>
          <w:b/>
          <w:bCs/>
          <w:i/>
          <w:sz w:val="18"/>
        </w:rPr>
        <w:t>a</w:t>
      </w:r>
      <w:r w:rsidRPr="00A25922">
        <w:rPr>
          <w:b/>
          <w:bCs/>
          <w:i/>
          <w:spacing w:val="-2"/>
          <w:sz w:val="18"/>
        </w:rPr>
        <w:t>t</w:t>
      </w:r>
      <w:r w:rsidRPr="00A25922">
        <w:rPr>
          <w:b/>
          <w:bCs/>
          <w:i/>
          <w:sz w:val="18"/>
        </w:rPr>
        <w:t>ions</w:t>
      </w:r>
      <w:r w:rsidRPr="00A25922">
        <w:rPr>
          <w:b/>
          <w:bCs/>
          <w:i/>
          <w:spacing w:val="21"/>
          <w:sz w:val="18"/>
        </w:rPr>
        <w:t xml:space="preserve"> </w:t>
      </w:r>
      <w:r w:rsidRPr="00A25922">
        <w:rPr>
          <w:b/>
          <w:bCs/>
          <w:i/>
          <w:spacing w:val="1"/>
          <w:sz w:val="18"/>
        </w:rPr>
        <w:t>f</w:t>
      </w:r>
      <w:r w:rsidRPr="00A25922">
        <w:rPr>
          <w:b/>
          <w:bCs/>
          <w:i/>
          <w:spacing w:val="-3"/>
          <w:sz w:val="18"/>
        </w:rPr>
        <w:t>o</w:t>
      </w:r>
      <w:r w:rsidRPr="00A25922">
        <w:rPr>
          <w:b/>
          <w:bCs/>
          <w:i/>
          <w:sz w:val="18"/>
        </w:rPr>
        <w:t>r</w:t>
      </w:r>
      <w:r w:rsidRPr="00A25922">
        <w:rPr>
          <w:b/>
          <w:bCs/>
          <w:i/>
          <w:spacing w:val="20"/>
          <w:sz w:val="18"/>
        </w:rPr>
        <w:t xml:space="preserve"> </w:t>
      </w:r>
      <w:r w:rsidRPr="00A25922">
        <w:rPr>
          <w:b/>
          <w:bCs/>
          <w:i/>
          <w:spacing w:val="-1"/>
          <w:sz w:val="18"/>
        </w:rPr>
        <w:t>A</w:t>
      </w:r>
      <w:r w:rsidRPr="00A25922">
        <w:rPr>
          <w:b/>
          <w:bCs/>
          <w:i/>
          <w:sz w:val="18"/>
        </w:rPr>
        <w:t>ppo</w:t>
      </w:r>
      <w:r w:rsidRPr="00A25922">
        <w:rPr>
          <w:b/>
          <w:bCs/>
          <w:i/>
          <w:spacing w:val="-1"/>
          <w:sz w:val="18"/>
        </w:rPr>
        <w:t>i</w:t>
      </w:r>
      <w:r w:rsidRPr="00A25922">
        <w:rPr>
          <w:b/>
          <w:bCs/>
          <w:i/>
          <w:sz w:val="18"/>
        </w:rPr>
        <w:t>n</w:t>
      </w:r>
      <w:r w:rsidRPr="00A25922">
        <w:rPr>
          <w:b/>
          <w:bCs/>
          <w:i/>
          <w:spacing w:val="-1"/>
          <w:sz w:val="18"/>
        </w:rPr>
        <w:t>tme</w:t>
      </w:r>
      <w:r w:rsidRPr="00A25922">
        <w:rPr>
          <w:b/>
          <w:bCs/>
          <w:i/>
          <w:sz w:val="18"/>
        </w:rPr>
        <w:t>nt</w:t>
      </w:r>
      <w:r w:rsidRPr="00A25922">
        <w:rPr>
          <w:b/>
          <w:bCs/>
          <w:i/>
          <w:spacing w:val="20"/>
          <w:sz w:val="18"/>
        </w:rPr>
        <w:t xml:space="preserve"> </w:t>
      </w:r>
      <w:r w:rsidRPr="00A25922">
        <w:rPr>
          <w:b/>
          <w:bCs/>
          <w:i/>
          <w:sz w:val="18"/>
        </w:rPr>
        <w:t>of</w:t>
      </w:r>
      <w:r w:rsidRPr="00A25922">
        <w:rPr>
          <w:b/>
          <w:bCs/>
          <w:i/>
          <w:spacing w:val="22"/>
          <w:sz w:val="18"/>
        </w:rPr>
        <w:t xml:space="preserve"> </w:t>
      </w:r>
      <w:r w:rsidRPr="00A25922">
        <w:rPr>
          <w:b/>
          <w:bCs/>
          <w:i/>
          <w:sz w:val="18"/>
        </w:rPr>
        <w:t>T</w:t>
      </w:r>
      <w:r w:rsidRPr="00A25922">
        <w:rPr>
          <w:b/>
          <w:bCs/>
          <w:i/>
          <w:spacing w:val="-1"/>
          <w:sz w:val="18"/>
        </w:rPr>
        <w:t>e</w:t>
      </w:r>
      <w:r w:rsidRPr="00A25922">
        <w:rPr>
          <w:b/>
          <w:bCs/>
          <w:i/>
          <w:sz w:val="18"/>
        </w:rPr>
        <w:t>ach</w:t>
      </w:r>
      <w:r w:rsidRPr="00A25922">
        <w:rPr>
          <w:b/>
          <w:bCs/>
          <w:i/>
          <w:spacing w:val="-1"/>
          <w:sz w:val="18"/>
        </w:rPr>
        <w:t>er</w:t>
      </w:r>
      <w:r w:rsidRPr="00A25922">
        <w:rPr>
          <w:b/>
          <w:bCs/>
          <w:i/>
          <w:sz w:val="18"/>
        </w:rPr>
        <w:t>s</w:t>
      </w:r>
      <w:r w:rsidRPr="00A25922">
        <w:rPr>
          <w:b/>
          <w:bCs/>
          <w:i/>
          <w:spacing w:val="21"/>
          <w:sz w:val="18"/>
        </w:rPr>
        <w:t xml:space="preserve"> </w:t>
      </w:r>
      <w:r w:rsidRPr="00A25922">
        <w:rPr>
          <w:b/>
          <w:bCs/>
          <w:i/>
          <w:sz w:val="18"/>
        </w:rPr>
        <w:t>and O</w:t>
      </w:r>
      <w:r w:rsidRPr="00A25922">
        <w:rPr>
          <w:b/>
          <w:bCs/>
          <w:i/>
          <w:spacing w:val="-1"/>
          <w:sz w:val="18"/>
        </w:rPr>
        <w:t>t</w:t>
      </w:r>
      <w:r w:rsidRPr="00A25922">
        <w:rPr>
          <w:b/>
          <w:bCs/>
          <w:i/>
          <w:sz w:val="18"/>
        </w:rPr>
        <w:t>h</w:t>
      </w:r>
      <w:r w:rsidRPr="00A25922">
        <w:rPr>
          <w:b/>
          <w:bCs/>
          <w:i/>
          <w:spacing w:val="-1"/>
          <w:sz w:val="18"/>
        </w:rPr>
        <w:t>e</w:t>
      </w:r>
      <w:r w:rsidRPr="00A25922">
        <w:rPr>
          <w:b/>
          <w:bCs/>
          <w:i/>
          <w:sz w:val="18"/>
        </w:rPr>
        <w:t>r</w:t>
      </w:r>
      <w:r w:rsidRPr="00A25922">
        <w:rPr>
          <w:b/>
          <w:bCs/>
          <w:i/>
          <w:spacing w:val="3"/>
          <w:sz w:val="18"/>
        </w:rPr>
        <w:t xml:space="preserve"> </w:t>
      </w:r>
      <w:r w:rsidRPr="00A25922">
        <w:rPr>
          <w:b/>
          <w:bCs/>
          <w:i/>
          <w:spacing w:val="-1"/>
          <w:sz w:val="18"/>
        </w:rPr>
        <w:t>Aca</w:t>
      </w:r>
      <w:r w:rsidRPr="00A25922">
        <w:rPr>
          <w:b/>
          <w:bCs/>
          <w:i/>
          <w:spacing w:val="1"/>
          <w:sz w:val="18"/>
        </w:rPr>
        <w:t>de</w:t>
      </w:r>
      <w:r w:rsidRPr="00A25922">
        <w:rPr>
          <w:b/>
          <w:bCs/>
          <w:i/>
          <w:spacing w:val="-4"/>
          <w:sz w:val="18"/>
        </w:rPr>
        <w:t>m</w:t>
      </w:r>
      <w:r w:rsidRPr="00A25922">
        <w:rPr>
          <w:b/>
          <w:bCs/>
          <w:i/>
          <w:spacing w:val="2"/>
          <w:sz w:val="18"/>
        </w:rPr>
        <w:t>i</w:t>
      </w:r>
      <w:r w:rsidRPr="00A25922">
        <w:rPr>
          <w:b/>
          <w:bCs/>
          <w:i/>
          <w:sz w:val="18"/>
        </w:rPr>
        <w:t>c</w:t>
      </w:r>
      <w:r w:rsidRPr="00A25922">
        <w:rPr>
          <w:b/>
          <w:bCs/>
          <w:i/>
          <w:spacing w:val="3"/>
          <w:sz w:val="18"/>
        </w:rPr>
        <w:t xml:space="preserve"> </w:t>
      </w:r>
      <w:r w:rsidRPr="00A25922">
        <w:rPr>
          <w:b/>
          <w:bCs/>
          <w:i/>
          <w:sz w:val="18"/>
        </w:rPr>
        <w:t>S</w:t>
      </w:r>
      <w:r w:rsidRPr="00A25922">
        <w:rPr>
          <w:b/>
          <w:bCs/>
          <w:i/>
          <w:spacing w:val="-1"/>
          <w:sz w:val="18"/>
        </w:rPr>
        <w:t>ta</w:t>
      </w:r>
      <w:r w:rsidRPr="00A25922">
        <w:rPr>
          <w:b/>
          <w:bCs/>
          <w:i/>
          <w:spacing w:val="2"/>
          <w:sz w:val="18"/>
        </w:rPr>
        <w:t>f</w:t>
      </w:r>
      <w:r w:rsidRPr="00A25922">
        <w:rPr>
          <w:b/>
          <w:bCs/>
          <w:i/>
          <w:sz w:val="18"/>
        </w:rPr>
        <w:t>f</w:t>
      </w:r>
      <w:r w:rsidRPr="00A25922">
        <w:rPr>
          <w:b/>
          <w:bCs/>
          <w:i/>
          <w:spacing w:val="6"/>
          <w:sz w:val="18"/>
        </w:rPr>
        <w:t xml:space="preserve"> </w:t>
      </w:r>
      <w:r w:rsidRPr="00A25922">
        <w:rPr>
          <w:b/>
          <w:bCs/>
          <w:i/>
          <w:spacing w:val="-2"/>
          <w:sz w:val="18"/>
        </w:rPr>
        <w:t>i</w:t>
      </w:r>
      <w:r w:rsidRPr="00A25922">
        <w:rPr>
          <w:b/>
          <w:bCs/>
          <w:i/>
          <w:sz w:val="18"/>
        </w:rPr>
        <w:t>n</w:t>
      </w:r>
      <w:r w:rsidRPr="00A25922">
        <w:rPr>
          <w:b/>
          <w:bCs/>
          <w:i/>
          <w:spacing w:val="5"/>
          <w:sz w:val="18"/>
        </w:rPr>
        <w:t xml:space="preserve"> </w:t>
      </w:r>
      <w:r w:rsidRPr="00A25922">
        <w:rPr>
          <w:b/>
          <w:bCs/>
          <w:i/>
          <w:spacing w:val="-1"/>
          <w:sz w:val="18"/>
        </w:rPr>
        <w:t>U</w:t>
      </w:r>
      <w:r w:rsidRPr="00A25922">
        <w:rPr>
          <w:b/>
          <w:bCs/>
          <w:i/>
          <w:sz w:val="18"/>
        </w:rPr>
        <w:t>ni</w:t>
      </w:r>
      <w:r w:rsidRPr="00A25922">
        <w:rPr>
          <w:b/>
          <w:bCs/>
          <w:i/>
          <w:spacing w:val="-1"/>
          <w:sz w:val="18"/>
        </w:rPr>
        <w:t>v</w:t>
      </w:r>
      <w:r w:rsidRPr="00A25922">
        <w:rPr>
          <w:b/>
          <w:bCs/>
          <w:i/>
          <w:sz w:val="18"/>
        </w:rPr>
        <w:t>e</w:t>
      </w:r>
      <w:r w:rsidRPr="00A25922">
        <w:rPr>
          <w:b/>
          <w:bCs/>
          <w:i/>
          <w:spacing w:val="-1"/>
          <w:sz w:val="18"/>
        </w:rPr>
        <w:t>r</w:t>
      </w:r>
      <w:r w:rsidRPr="00A25922">
        <w:rPr>
          <w:b/>
          <w:bCs/>
          <w:i/>
          <w:sz w:val="18"/>
        </w:rPr>
        <w:t>si</w:t>
      </w:r>
      <w:r w:rsidRPr="00A25922">
        <w:rPr>
          <w:b/>
          <w:bCs/>
          <w:i/>
          <w:spacing w:val="-1"/>
          <w:sz w:val="18"/>
        </w:rPr>
        <w:t>t</w:t>
      </w:r>
      <w:r w:rsidRPr="00A25922">
        <w:rPr>
          <w:b/>
          <w:bCs/>
          <w:i/>
          <w:sz w:val="18"/>
        </w:rPr>
        <w:t>i</w:t>
      </w:r>
      <w:r w:rsidRPr="00A25922">
        <w:rPr>
          <w:b/>
          <w:bCs/>
          <w:i/>
          <w:spacing w:val="-1"/>
          <w:sz w:val="18"/>
        </w:rPr>
        <w:t>e</w:t>
      </w:r>
      <w:r w:rsidRPr="00A25922">
        <w:rPr>
          <w:b/>
          <w:bCs/>
          <w:i/>
          <w:sz w:val="18"/>
        </w:rPr>
        <w:t>s</w:t>
      </w:r>
      <w:r w:rsidRPr="00A25922">
        <w:rPr>
          <w:b/>
          <w:bCs/>
          <w:i/>
          <w:spacing w:val="5"/>
          <w:sz w:val="18"/>
        </w:rPr>
        <w:t xml:space="preserve"> </w:t>
      </w:r>
      <w:r w:rsidRPr="00A25922">
        <w:rPr>
          <w:b/>
          <w:bCs/>
          <w:i/>
          <w:spacing w:val="-1"/>
          <w:sz w:val="18"/>
        </w:rPr>
        <w:t>a</w:t>
      </w:r>
      <w:r w:rsidRPr="00A25922">
        <w:rPr>
          <w:b/>
          <w:bCs/>
          <w:i/>
          <w:spacing w:val="1"/>
          <w:sz w:val="18"/>
        </w:rPr>
        <w:t>n</w:t>
      </w:r>
      <w:r w:rsidRPr="00A25922">
        <w:rPr>
          <w:b/>
          <w:bCs/>
          <w:i/>
          <w:sz w:val="18"/>
        </w:rPr>
        <w:t>d</w:t>
      </w:r>
      <w:r w:rsidRPr="00A25922">
        <w:rPr>
          <w:b/>
          <w:bCs/>
          <w:i/>
          <w:spacing w:val="5"/>
          <w:sz w:val="18"/>
        </w:rPr>
        <w:t xml:space="preserve"> </w:t>
      </w:r>
      <w:r w:rsidRPr="00A25922">
        <w:rPr>
          <w:b/>
          <w:bCs/>
          <w:i/>
          <w:spacing w:val="-1"/>
          <w:sz w:val="18"/>
        </w:rPr>
        <w:t>Co</w:t>
      </w:r>
      <w:r w:rsidRPr="00A25922">
        <w:rPr>
          <w:b/>
          <w:bCs/>
          <w:i/>
          <w:spacing w:val="1"/>
          <w:sz w:val="18"/>
        </w:rPr>
        <w:t>l</w:t>
      </w:r>
      <w:r w:rsidRPr="00A25922">
        <w:rPr>
          <w:b/>
          <w:bCs/>
          <w:i/>
          <w:spacing w:val="-2"/>
          <w:sz w:val="18"/>
        </w:rPr>
        <w:t>l</w:t>
      </w:r>
      <w:r w:rsidRPr="00A25922">
        <w:rPr>
          <w:b/>
          <w:bCs/>
          <w:i/>
          <w:spacing w:val="-1"/>
          <w:sz w:val="18"/>
        </w:rPr>
        <w:t>eg</w:t>
      </w:r>
      <w:r w:rsidRPr="00A25922">
        <w:rPr>
          <w:b/>
          <w:bCs/>
          <w:i/>
          <w:sz w:val="18"/>
        </w:rPr>
        <w:t>es</w:t>
      </w:r>
      <w:r w:rsidRPr="00A25922">
        <w:rPr>
          <w:b/>
          <w:bCs/>
          <w:i/>
          <w:spacing w:val="5"/>
          <w:sz w:val="18"/>
        </w:rPr>
        <w:t xml:space="preserve"> </w:t>
      </w:r>
      <w:r w:rsidRPr="00A25922">
        <w:rPr>
          <w:b/>
          <w:bCs/>
          <w:i/>
          <w:spacing w:val="-1"/>
          <w:sz w:val="18"/>
        </w:rPr>
        <w:t>a</w:t>
      </w:r>
      <w:r w:rsidRPr="00A25922">
        <w:rPr>
          <w:b/>
          <w:bCs/>
          <w:i/>
          <w:spacing w:val="1"/>
          <w:sz w:val="18"/>
        </w:rPr>
        <w:t>n</w:t>
      </w:r>
      <w:r w:rsidRPr="00A25922">
        <w:rPr>
          <w:b/>
          <w:bCs/>
          <w:i/>
          <w:sz w:val="18"/>
        </w:rPr>
        <w:t>d</w:t>
      </w:r>
      <w:r w:rsidRPr="00A25922">
        <w:rPr>
          <w:b/>
          <w:bCs/>
          <w:i/>
          <w:spacing w:val="5"/>
          <w:sz w:val="18"/>
        </w:rPr>
        <w:t xml:space="preserve"> </w:t>
      </w:r>
      <w:r w:rsidRPr="00A25922">
        <w:rPr>
          <w:b/>
          <w:bCs/>
          <w:i/>
          <w:spacing w:val="-1"/>
          <w:sz w:val="18"/>
        </w:rPr>
        <w:t>Mea</w:t>
      </w:r>
      <w:r w:rsidRPr="00A25922">
        <w:rPr>
          <w:b/>
          <w:bCs/>
          <w:i/>
          <w:spacing w:val="1"/>
          <w:sz w:val="18"/>
        </w:rPr>
        <w:t>s</w:t>
      </w:r>
      <w:r w:rsidRPr="00A25922">
        <w:rPr>
          <w:b/>
          <w:bCs/>
          <w:i/>
          <w:sz w:val="18"/>
        </w:rPr>
        <w:t>u</w:t>
      </w:r>
      <w:r w:rsidRPr="00A25922">
        <w:rPr>
          <w:b/>
          <w:bCs/>
          <w:i/>
          <w:spacing w:val="-1"/>
          <w:sz w:val="18"/>
        </w:rPr>
        <w:t>re</w:t>
      </w:r>
      <w:r w:rsidRPr="00A25922">
        <w:rPr>
          <w:b/>
          <w:bCs/>
          <w:i/>
          <w:sz w:val="18"/>
        </w:rPr>
        <w:t>s</w:t>
      </w:r>
      <w:r w:rsidRPr="00A25922">
        <w:rPr>
          <w:b/>
          <w:bCs/>
          <w:i/>
          <w:spacing w:val="5"/>
          <w:sz w:val="18"/>
        </w:rPr>
        <w:t xml:space="preserve"> </w:t>
      </w:r>
      <w:r w:rsidRPr="00A25922">
        <w:rPr>
          <w:b/>
          <w:bCs/>
          <w:i/>
          <w:spacing w:val="1"/>
          <w:sz w:val="18"/>
        </w:rPr>
        <w:t>f</w:t>
      </w:r>
      <w:r w:rsidRPr="00A25922">
        <w:rPr>
          <w:b/>
          <w:bCs/>
          <w:i/>
          <w:spacing w:val="-1"/>
          <w:sz w:val="18"/>
        </w:rPr>
        <w:t>o</w:t>
      </w:r>
      <w:r w:rsidRPr="00A25922">
        <w:rPr>
          <w:b/>
          <w:bCs/>
          <w:i/>
          <w:sz w:val="18"/>
        </w:rPr>
        <w:t>r</w:t>
      </w:r>
      <w:r w:rsidRPr="00A25922">
        <w:rPr>
          <w:b/>
          <w:bCs/>
          <w:i/>
          <w:spacing w:val="4"/>
          <w:sz w:val="18"/>
        </w:rPr>
        <w:t xml:space="preserve"> </w:t>
      </w:r>
      <w:r w:rsidRPr="00A25922">
        <w:rPr>
          <w:b/>
          <w:bCs/>
          <w:i/>
          <w:spacing w:val="1"/>
          <w:sz w:val="18"/>
        </w:rPr>
        <w:t>t</w:t>
      </w:r>
      <w:r w:rsidRPr="00A25922">
        <w:rPr>
          <w:b/>
          <w:bCs/>
          <w:i/>
          <w:sz w:val="18"/>
        </w:rPr>
        <w:t>he</w:t>
      </w:r>
      <w:r w:rsidRPr="00A25922">
        <w:rPr>
          <w:b/>
          <w:bCs/>
          <w:i/>
          <w:spacing w:val="3"/>
          <w:sz w:val="18"/>
        </w:rPr>
        <w:t xml:space="preserve"> </w:t>
      </w:r>
      <w:r w:rsidRPr="00A25922">
        <w:rPr>
          <w:b/>
          <w:bCs/>
          <w:i/>
          <w:spacing w:val="-1"/>
          <w:sz w:val="18"/>
        </w:rPr>
        <w:t>Ma</w:t>
      </w:r>
      <w:r w:rsidRPr="00A25922">
        <w:rPr>
          <w:b/>
          <w:bCs/>
          <w:i/>
          <w:spacing w:val="1"/>
          <w:sz w:val="18"/>
        </w:rPr>
        <w:t>i</w:t>
      </w:r>
      <w:r w:rsidRPr="00A25922">
        <w:rPr>
          <w:b/>
          <w:bCs/>
          <w:i/>
          <w:sz w:val="18"/>
        </w:rPr>
        <w:t>n</w:t>
      </w:r>
      <w:r w:rsidRPr="00A25922">
        <w:rPr>
          <w:b/>
          <w:bCs/>
          <w:i/>
          <w:spacing w:val="-1"/>
          <w:sz w:val="18"/>
        </w:rPr>
        <w:t>te</w:t>
      </w:r>
      <w:r w:rsidRPr="00A25922">
        <w:rPr>
          <w:b/>
          <w:bCs/>
          <w:i/>
          <w:sz w:val="18"/>
        </w:rPr>
        <w:t>n</w:t>
      </w:r>
      <w:r w:rsidRPr="00A25922">
        <w:rPr>
          <w:b/>
          <w:bCs/>
          <w:i/>
          <w:spacing w:val="-1"/>
          <w:sz w:val="18"/>
        </w:rPr>
        <w:t>a</w:t>
      </w:r>
      <w:r w:rsidRPr="00A25922">
        <w:rPr>
          <w:b/>
          <w:bCs/>
          <w:i/>
          <w:spacing w:val="1"/>
          <w:sz w:val="18"/>
        </w:rPr>
        <w:t>n</w:t>
      </w:r>
      <w:r w:rsidRPr="00A25922">
        <w:rPr>
          <w:b/>
          <w:bCs/>
          <w:i/>
          <w:spacing w:val="-1"/>
          <w:sz w:val="18"/>
        </w:rPr>
        <w:t>c</w:t>
      </w:r>
      <w:r w:rsidRPr="00A25922">
        <w:rPr>
          <w:b/>
          <w:bCs/>
          <w:i/>
          <w:sz w:val="18"/>
        </w:rPr>
        <w:t>e</w:t>
      </w:r>
      <w:r w:rsidRPr="00A25922">
        <w:rPr>
          <w:b/>
          <w:bCs/>
          <w:i/>
          <w:spacing w:val="3"/>
          <w:sz w:val="18"/>
        </w:rPr>
        <w:t xml:space="preserve"> </w:t>
      </w:r>
      <w:r w:rsidRPr="00A25922">
        <w:rPr>
          <w:b/>
          <w:bCs/>
          <w:i/>
          <w:spacing w:val="-1"/>
          <w:sz w:val="18"/>
        </w:rPr>
        <w:t>o</w:t>
      </w:r>
      <w:r w:rsidRPr="00A25922">
        <w:rPr>
          <w:b/>
          <w:bCs/>
          <w:i/>
          <w:sz w:val="18"/>
        </w:rPr>
        <w:t>f</w:t>
      </w:r>
      <w:r w:rsidRPr="00A25922">
        <w:rPr>
          <w:b/>
          <w:bCs/>
          <w:i/>
          <w:spacing w:val="7"/>
          <w:sz w:val="18"/>
        </w:rPr>
        <w:t xml:space="preserve"> </w:t>
      </w:r>
      <w:r w:rsidRPr="00A25922">
        <w:rPr>
          <w:b/>
          <w:bCs/>
          <w:i/>
          <w:sz w:val="18"/>
        </w:rPr>
        <w:t>S</w:t>
      </w:r>
      <w:r w:rsidRPr="00A25922">
        <w:rPr>
          <w:b/>
          <w:bCs/>
          <w:i/>
          <w:spacing w:val="-1"/>
          <w:sz w:val="18"/>
        </w:rPr>
        <w:t>tan</w:t>
      </w:r>
      <w:r w:rsidRPr="00A25922">
        <w:rPr>
          <w:b/>
          <w:bCs/>
          <w:i/>
          <w:sz w:val="18"/>
        </w:rPr>
        <w:t>d</w:t>
      </w:r>
      <w:r w:rsidRPr="00A25922">
        <w:rPr>
          <w:b/>
          <w:bCs/>
          <w:i/>
          <w:spacing w:val="-1"/>
          <w:sz w:val="18"/>
        </w:rPr>
        <w:t>a</w:t>
      </w:r>
      <w:r w:rsidRPr="00A25922">
        <w:rPr>
          <w:b/>
          <w:bCs/>
          <w:i/>
          <w:sz w:val="18"/>
        </w:rPr>
        <w:t>rds</w:t>
      </w:r>
      <w:r w:rsidRPr="00A25922">
        <w:rPr>
          <w:b/>
          <w:bCs/>
          <w:i/>
          <w:spacing w:val="5"/>
          <w:sz w:val="18"/>
        </w:rPr>
        <w:t xml:space="preserve"> </w:t>
      </w:r>
      <w:r w:rsidRPr="00A25922">
        <w:rPr>
          <w:b/>
          <w:bCs/>
          <w:i/>
          <w:sz w:val="18"/>
        </w:rPr>
        <w:t>in High</w:t>
      </w:r>
      <w:r w:rsidRPr="00A25922">
        <w:rPr>
          <w:b/>
          <w:bCs/>
          <w:i/>
          <w:spacing w:val="-1"/>
          <w:sz w:val="18"/>
        </w:rPr>
        <w:t>e</w:t>
      </w:r>
      <w:r w:rsidRPr="00A25922">
        <w:rPr>
          <w:b/>
          <w:bCs/>
          <w:i/>
          <w:sz w:val="18"/>
        </w:rPr>
        <w:t>r</w:t>
      </w:r>
      <w:r w:rsidRPr="00A25922">
        <w:rPr>
          <w:b/>
          <w:bCs/>
          <w:i/>
          <w:spacing w:val="-1"/>
          <w:sz w:val="18"/>
        </w:rPr>
        <w:t xml:space="preserve"> </w:t>
      </w:r>
      <w:r w:rsidRPr="00A25922">
        <w:rPr>
          <w:b/>
          <w:bCs/>
          <w:i/>
          <w:sz w:val="18"/>
        </w:rPr>
        <w:t>Edu</w:t>
      </w:r>
      <w:r w:rsidRPr="00A25922">
        <w:rPr>
          <w:b/>
          <w:bCs/>
          <w:i/>
          <w:spacing w:val="-1"/>
          <w:sz w:val="18"/>
        </w:rPr>
        <w:t>c</w:t>
      </w:r>
      <w:r w:rsidRPr="00A25922">
        <w:rPr>
          <w:b/>
          <w:bCs/>
          <w:i/>
          <w:sz w:val="18"/>
        </w:rPr>
        <w:t>a</w:t>
      </w:r>
      <w:r w:rsidRPr="00A25922">
        <w:rPr>
          <w:b/>
          <w:bCs/>
          <w:i/>
          <w:spacing w:val="-2"/>
          <w:sz w:val="18"/>
        </w:rPr>
        <w:t>t</w:t>
      </w:r>
      <w:r w:rsidRPr="00A25922">
        <w:rPr>
          <w:b/>
          <w:bCs/>
          <w:i/>
          <w:sz w:val="18"/>
        </w:rPr>
        <w:t xml:space="preserve">ion </w:t>
      </w:r>
      <w:r w:rsidRPr="00A25922">
        <w:rPr>
          <w:b/>
          <w:bCs/>
          <w:i/>
          <w:spacing w:val="-1"/>
          <w:sz w:val="18"/>
        </w:rPr>
        <w:t>(</w:t>
      </w:r>
      <w:r w:rsidR="0092055A" w:rsidRPr="00A25922">
        <w:rPr>
          <w:b/>
          <w:bCs/>
          <w:i/>
          <w:spacing w:val="-1"/>
          <w:sz w:val="18"/>
        </w:rPr>
        <w:t>4</w:t>
      </w:r>
      <w:r w:rsidR="0092055A" w:rsidRPr="00A25922">
        <w:rPr>
          <w:b/>
          <w:bCs/>
          <w:i/>
          <w:spacing w:val="-1"/>
          <w:sz w:val="18"/>
          <w:vertAlign w:val="superscript"/>
        </w:rPr>
        <w:t>th</w:t>
      </w:r>
      <w:r w:rsidRPr="00A25922">
        <w:rPr>
          <w:b/>
          <w:bCs/>
          <w:i/>
          <w:spacing w:val="-3"/>
          <w:sz w:val="18"/>
        </w:rPr>
        <w:t xml:space="preserve"> </w:t>
      </w:r>
      <w:r w:rsidRPr="00A25922">
        <w:rPr>
          <w:b/>
          <w:bCs/>
          <w:i/>
          <w:spacing w:val="1"/>
          <w:sz w:val="18"/>
        </w:rPr>
        <w:t>A</w:t>
      </w:r>
      <w:r w:rsidRPr="00A25922">
        <w:rPr>
          <w:b/>
          <w:bCs/>
          <w:i/>
          <w:spacing w:val="-4"/>
          <w:sz w:val="18"/>
        </w:rPr>
        <w:t>m</w:t>
      </w:r>
      <w:r w:rsidRPr="00A25922">
        <w:rPr>
          <w:b/>
          <w:bCs/>
          <w:i/>
          <w:spacing w:val="-1"/>
          <w:sz w:val="18"/>
        </w:rPr>
        <w:t>e</w:t>
      </w:r>
      <w:r w:rsidRPr="00A25922">
        <w:rPr>
          <w:b/>
          <w:bCs/>
          <w:i/>
          <w:sz w:val="18"/>
        </w:rPr>
        <w:t>nd</w:t>
      </w:r>
      <w:r w:rsidRPr="00A25922">
        <w:rPr>
          <w:b/>
          <w:bCs/>
          <w:i/>
          <w:spacing w:val="-1"/>
          <w:sz w:val="18"/>
        </w:rPr>
        <w:t>me</w:t>
      </w:r>
      <w:r w:rsidRPr="00A25922">
        <w:rPr>
          <w:b/>
          <w:bCs/>
          <w:i/>
          <w:sz w:val="18"/>
        </w:rPr>
        <w:t>n</w:t>
      </w:r>
      <w:r w:rsidRPr="00A25922">
        <w:rPr>
          <w:b/>
          <w:bCs/>
          <w:i/>
          <w:spacing w:val="-1"/>
          <w:sz w:val="18"/>
        </w:rPr>
        <w:t>t</w:t>
      </w:r>
      <w:r w:rsidRPr="00A25922">
        <w:rPr>
          <w:b/>
          <w:bCs/>
          <w:i/>
          <w:sz w:val="18"/>
        </w:rPr>
        <w:t>)</w:t>
      </w:r>
      <w:r w:rsidRPr="00A25922">
        <w:rPr>
          <w:b/>
          <w:bCs/>
          <w:i/>
          <w:spacing w:val="-1"/>
          <w:sz w:val="18"/>
        </w:rPr>
        <w:t xml:space="preserve"> </w:t>
      </w:r>
      <w:r w:rsidRPr="00A25922">
        <w:rPr>
          <w:b/>
          <w:bCs/>
          <w:i/>
          <w:spacing w:val="1"/>
          <w:sz w:val="18"/>
        </w:rPr>
        <w:t>R</w:t>
      </w:r>
      <w:r w:rsidRPr="00A25922">
        <w:rPr>
          <w:b/>
          <w:bCs/>
          <w:i/>
          <w:spacing w:val="-1"/>
          <w:sz w:val="18"/>
        </w:rPr>
        <w:t>e</w:t>
      </w:r>
      <w:r w:rsidRPr="00A25922">
        <w:rPr>
          <w:b/>
          <w:bCs/>
          <w:i/>
          <w:sz w:val="18"/>
        </w:rPr>
        <w:t>gula</w:t>
      </w:r>
      <w:r w:rsidRPr="00A25922">
        <w:rPr>
          <w:b/>
          <w:bCs/>
          <w:i/>
          <w:spacing w:val="-1"/>
          <w:sz w:val="18"/>
        </w:rPr>
        <w:t>t</w:t>
      </w:r>
      <w:r w:rsidRPr="00A25922">
        <w:rPr>
          <w:b/>
          <w:bCs/>
          <w:i/>
          <w:sz w:val="18"/>
        </w:rPr>
        <w:t>ions, 2016]</w:t>
      </w:r>
    </w:p>
    <w:p w:rsidR="00723DCF" w:rsidRDefault="00723DCF" w:rsidP="00723DCF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723DCF" w:rsidRDefault="00723DCF" w:rsidP="00723DCF">
      <w:pPr>
        <w:pStyle w:val="BodyText"/>
        <w:tabs>
          <w:tab w:val="left" w:pos="567"/>
        </w:tabs>
        <w:kinsoku w:val="0"/>
        <w:overflowPunct w:val="0"/>
        <w:rPr>
          <w:b/>
          <w:bCs/>
        </w:rPr>
      </w:pPr>
      <w:r>
        <w:t>1.1) Teaching related activities and domain knowledge: (Attach Proofs)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686"/>
        <w:gridCol w:w="4060"/>
        <w:gridCol w:w="711"/>
        <w:gridCol w:w="1424"/>
        <w:gridCol w:w="2409"/>
      </w:tblGrid>
      <w:tr w:rsidR="00A25922" w:rsidRPr="000A0C6D" w:rsidTr="00312401">
        <w:trPr>
          <w:trHeight w:hRule="exact" w:val="998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28" w:right="127" w:hanging="2"/>
              <w:jc w:val="center"/>
            </w:pPr>
            <w:r w:rsidRPr="00A25922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A25922">
              <w:rPr>
                <w:b/>
                <w:bCs/>
                <w:sz w:val="20"/>
                <w:szCs w:val="22"/>
              </w:rPr>
              <w:t>ca</w:t>
            </w:r>
            <w:r w:rsidR="00BF3133" w:rsidRPr="00A25922">
              <w:rPr>
                <w:b/>
                <w:bCs/>
                <w:sz w:val="20"/>
                <w:szCs w:val="22"/>
              </w:rPr>
              <w:t>d</w:t>
            </w:r>
            <w:r w:rsidRPr="00A25922">
              <w:rPr>
                <w:b/>
                <w:bCs/>
                <w:sz w:val="20"/>
                <w:szCs w:val="22"/>
              </w:rPr>
              <w:t xml:space="preserve">. </w:t>
            </w:r>
            <w:r w:rsidRPr="00A25922">
              <w:rPr>
                <w:b/>
                <w:bCs/>
                <w:spacing w:val="1"/>
                <w:sz w:val="20"/>
                <w:szCs w:val="22"/>
              </w:rPr>
              <w:t>Y</w:t>
            </w:r>
            <w:r w:rsidRPr="00A25922">
              <w:rPr>
                <w:b/>
                <w:bCs/>
                <w:sz w:val="20"/>
                <w:szCs w:val="22"/>
              </w:rPr>
              <w:t>e</w:t>
            </w:r>
            <w:r w:rsidRPr="00A25922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A25922">
              <w:rPr>
                <w:b/>
                <w:bCs/>
                <w:sz w:val="20"/>
                <w:szCs w:val="22"/>
              </w:rPr>
              <w:t>r (S</w:t>
            </w:r>
            <w:r w:rsidRPr="00A25922">
              <w:rPr>
                <w:b/>
                <w:bCs/>
                <w:spacing w:val="-1"/>
                <w:sz w:val="20"/>
                <w:szCs w:val="22"/>
              </w:rPr>
              <w:t>p</w:t>
            </w:r>
            <w:r w:rsidRPr="00A25922">
              <w:rPr>
                <w:b/>
                <w:bCs/>
                <w:sz w:val="20"/>
                <w:szCs w:val="22"/>
              </w:rPr>
              <w:t>e</w:t>
            </w:r>
            <w:r w:rsidRPr="00A25922">
              <w:rPr>
                <w:b/>
                <w:bCs/>
                <w:spacing w:val="-2"/>
                <w:sz w:val="20"/>
                <w:szCs w:val="22"/>
              </w:rPr>
              <w:t>ci</w:t>
            </w:r>
            <w:r w:rsidRPr="00A25922">
              <w:rPr>
                <w:b/>
                <w:bCs/>
                <w:spacing w:val="3"/>
                <w:sz w:val="20"/>
                <w:szCs w:val="22"/>
              </w:rPr>
              <w:t>f</w:t>
            </w:r>
            <w:r w:rsidRPr="00A25922">
              <w:rPr>
                <w:b/>
                <w:bCs/>
                <w:spacing w:val="-3"/>
                <w:sz w:val="20"/>
                <w:szCs w:val="22"/>
              </w:rPr>
              <w:t>y</w:t>
            </w:r>
            <w:r w:rsidRPr="00A25922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13"/>
            </w:pPr>
            <w:r w:rsidRPr="000A0C6D">
              <w:rPr>
                <w:b/>
                <w:bCs/>
                <w:sz w:val="22"/>
                <w:szCs w:val="22"/>
              </w:rPr>
              <w:t>Sem</w:t>
            </w:r>
            <w:r w:rsidRPr="000A0C6D">
              <w:rPr>
                <w:b/>
                <w:bCs/>
                <w:spacing w:val="-2"/>
                <w:sz w:val="22"/>
                <w:szCs w:val="22"/>
              </w:rPr>
              <w:t>e</w:t>
            </w:r>
            <w:r w:rsidRPr="000A0C6D">
              <w:rPr>
                <w:b/>
                <w:bCs/>
                <w:sz w:val="22"/>
                <w:szCs w:val="22"/>
              </w:rPr>
              <w:t>s</w:t>
            </w:r>
            <w:r w:rsidRPr="000A0C6D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0A0C6D">
              <w:rPr>
                <w:b/>
                <w:bCs/>
                <w:spacing w:val="-2"/>
                <w:sz w:val="22"/>
                <w:szCs w:val="22"/>
              </w:rPr>
              <w:t>e</w:t>
            </w:r>
            <w:r w:rsidRPr="000A0C6D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618"/>
            </w:pPr>
            <w:r w:rsidRPr="000A0C6D">
              <w:rPr>
                <w:b/>
                <w:bCs/>
                <w:spacing w:val="-2"/>
                <w:sz w:val="22"/>
                <w:szCs w:val="22"/>
              </w:rPr>
              <w:t>N</w:t>
            </w:r>
            <w:r w:rsidRPr="000A0C6D">
              <w:rPr>
                <w:b/>
                <w:bCs/>
                <w:sz w:val="22"/>
                <w:szCs w:val="22"/>
              </w:rPr>
              <w:t xml:space="preserve">o. </w:t>
            </w:r>
            <w:r w:rsidRPr="000A0C6D">
              <w:rPr>
                <w:b/>
                <w:bCs/>
                <w:spacing w:val="-3"/>
                <w:sz w:val="22"/>
                <w:szCs w:val="22"/>
              </w:rPr>
              <w:t>o</w:t>
            </w:r>
            <w:r w:rsidRPr="000A0C6D">
              <w:rPr>
                <w:b/>
                <w:bCs/>
                <w:sz w:val="22"/>
                <w:szCs w:val="22"/>
              </w:rPr>
              <w:t>f</w:t>
            </w:r>
            <w:r w:rsidRPr="000A0C6D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0A0C6D">
              <w:rPr>
                <w:b/>
                <w:bCs/>
                <w:sz w:val="22"/>
                <w:szCs w:val="22"/>
              </w:rPr>
              <w:t>ho</w:t>
            </w:r>
            <w:r w:rsidRPr="000A0C6D">
              <w:rPr>
                <w:b/>
                <w:bCs/>
                <w:spacing w:val="-1"/>
                <w:sz w:val="22"/>
                <w:szCs w:val="22"/>
              </w:rPr>
              <w:t>u</w:t>
            </w:r>
            <w:r w:rsidRPr="000A0C6D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0A0C6D">
              <w:rPr>
                <w:b/>
                <w:bCs/>
                <w:sz w:val="22"/>
                <w:szCs w:val="22"/>
              </w:rPr>
              <w:t>s a</w:t>
            </w:r>
            <w:r w:rsidRPr="000A0C6D">
              <w:rPr>
                <w:b/>
                <w:bCs/>
                <w:spacing w:val="-1"/>
                <w:sz w:val="22"/>
                <w:szCs w:val="22"/>
              </w:rPr>
              <w:t>l</w:t>
            </w:r>
            <w:r w:rsidRPr="000A0C6D">
              <w:rPr>
                <w:b/>
                <w:bCs/>
                <w:sz w:val="22"/>
                <w:szCs w:val="22"/>
              </w:rPr>
              <w:t>l</w:t>
            </w:r>
            <w:r w:rsidRPr="000A0C6D">
              <w:rPr>
                <w:b/>
                <w:bCs/>
                <w:spacing w:val="-3"/>
                <w:sz w:val="22"/>
                <w:szCs w:val="22"/>
              </w:rPr>
              <w:t>o</w:t>
            </w:r>
            <w:r w:rsidRPr="000A0C6D">
              <w:rPr>
                <w:b/>
                <w:bCs/>
                <w:sz w:val="22"/>
                <w:szCs w:val="22"/>
              </w:rPr>
              <w:t>tted</w:t>
            </w:r>
            <w:r w:rsidRPr="000A0C6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A0C6D">
              <w:rPr>
                <w:b/>
                <w:bCs/>
                <w:sz w:val="22"/>
                <w:szCs w:val="22"/>
              </w:rPr>
              <w:t>for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C717E5">
            <w:pPr>
              <w:pStyle w:val="TableParagraph"/>
              <w:kinsoku w:val="0"/>
              <w:overflowPunct w:val="0"/>
              <w:spacing w:line="252" w:lineRule="exact"/>
              <w:ind w:left="1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Actual hours spent per academic year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82" w:right="22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Actual hours spent per academic year divided by factor *</w:t>
            </w:r>
          </w:p>
        </w:tc>
      </w:tr>
      <w:tr w:rsidR="00A25922" w:rsidRPr="000A0C6D" w:rsidTr="00312401">
        <w:trPr>
          <w:trHeight w:hRule="exact" w:val="266"/>
          <w:jc w:val="center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76"/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0" w:line="220" w:lineRule="exact"/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62"/>
            </w:pPr>
            <w:r w:rsidRPr="000A0C6D">
              <w:rPr>
                <w:spacing w:val="-2"/>
                <w:sz w:val="22"/>
                <w:szCs w:val="22"/>
              </w:rPr>
              <w:t>O</w:t>
            </w:r>
            <w:r w:rsidRPr="000A0C6D">
              <w:rPr>
                <w:sz w:val="22"/>
                <w:szCs w:val="22"/>
              </w:rPr>
              <w:t>dd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 w:rsidRPr="00A35CFC">
              <w:rPr>
                <w:sz w:val="22"/>
                <w:szCs w:val="22"/>
              </w:rPr>
              <w:t>Lec</w:t>
            </w: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res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283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 w:rsidRPr="00A35CFC">
              <w:rPr>
                <w:sz w:val="22"/>
                <w:szCs w:val="22"/>
              </w:rPr>
              <w:t>Se</w:t>
            </w:r>
            <w:r w:rsidRPr="00A35CFC">
              <w:rPr>
                <w:spacing w:val="-4"/>
                <w:sz w:val="22"/>
                <w:szCs w:val="22"/>
              </w:rPr>
              <w:t>m</w:t>
            </w:r>
            <w:r w:rsidRPr="00A35CFC">
              <w:rPr>
                <w:sz w:val="22"/>
                <w:szCs w:val="22"/>
              </w:rPr>
              <w:t>ina</w:t>
            </w:r>
            <w:r w:rsidRPr="00A35CFC">
              <w:rPr>
                <w:spacing w:val="1"/>
                <w:sz w:val="22"/>
                <w:szCs w:val="22"/>
              </w:rPr>
              <w:t>r</w:t>
            </w:r>
            <w:r w:rsidRPr="00A35CFC">
              <w:rPr>
                <w:sz w:val="22"/>
                <w:szCs w:val="22"/>
              </w:rPr>
              <w:t>s/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Pr="00A35CFC">
              <w:rPr>
                <w:spacing w:val="-4"/>
                <w:sz w:val="22"/>
                <w:szCs w:val="22"/>
              </w:rPr>
              <w:t>C</w:t>
            </w:r>
            <w:r w:rsidRPr="00A35CFC">
              <w:rPr>
                <w:sz w:val="22"/>
                <w:szCs w:val="22"/>
              </w:rPr>
              <w:t>ase</w:t>
            </w:r>
            <w:r w:rsidRPr="00A35CFC">
              <w:rPr>
                <w:spacing w:val="-2"/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s</w:t>
            </w: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z w:val="22"/>
                <w:szCs w:val="22"/>
              </w:rPr>
              <w:t>udy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disc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s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ions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302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to</w:t>
            </w:r>
            <w:r w:rsidRPr="00A35CFC">
              <w:rPr>
                <w:spacing w:val="-2"/>
                <w:sz w:val="22"/>
                <w:szCs w:val="22"/>
              </w:rPr>
              <w:t>r</w:t>
            </w:r>
            <w:r w:rsidRPr="00A35CFC">
              <w:rPr>
                <w:sz w:val="22"/>
                <w:szCs w:val="22"/>
              </w:rPr>
              <w:t>i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l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="00C717E5" w:rsidRPr="00A35CFC">
              <w:rPr>
                <w:spacing w:val="-1"/>
                <w:sz w:val="22"/>
                <w:szCs w:val="22"/>
              </w:rPr>
              <w:t>C</w:t>
            </w:r>
            <w:r w:rsidR="00C717E5" w:rsidRPr="00A35CFC">
              <w:rPr>
                <w:sz w:val="22"/>
                <w:szCs w:val="22"/>
              </w:rPr>
              <w:t>oun</w:t>
            </w:r>
            <w:r w:rsidR="00C717E5" w:rsidRPr="00A35CFC">
              <w:rPr>
                <w:spacing w:val="-2"/>
                <w:sz w:val="22"/>
                <w:szCs w:val="22"/>
              </w:rPr>
              <w:t>s</w:t>
            </w:r>
            <w:r w:rsidR="00C717E5" w:rsidRPr="00A35CFC">
              <w:rPr>
                <w:sz w:val="22"/>
                <w:szCs w:val="22"/>
              </w:rPr>
              <w:t>e</w:t>
            </w:r>
            <w:r w:rsidR="00C717E5" w:rsidRPr="00A35CFC">
              <w:rPr>
                <w:spacing w:val="-2"/>
                <w:sz w:val="22"/>
                <w:szCs w:val="22"/>
              </w:rPr>
              <w:t>l</w:t>
            </w:r>
            <w:r w:rsidR="00C717E5" w:rsidRPr="00A35CFC">
              <w:rPr>
                <w:sz w:val="22"/>
                <w:szCs w:val="22"/>
              </w:rPr>
              <w:t>ling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500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 w:rsidRPr="00A35CFC">
              <w:rPr>
                <w:sz w:val="22"/>
                <w:szCs w:val="22"/>
              </w:rPr>
              <w:t>Lab Pr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c</w:t>
            </w:r>
            <w:r w:rsidRPr="00A35CFC">
              <w:rPr>
                <w:spacing w:val="-2"/>
                <w:sz w:val="22"/>
                <w:szCs w:val="22"/>
              </w:rPr>
              <w:t>t</w:t>
            </w:r>
            <w:r w:rsidRPr="00A35CFC">
              <w:rPr>
                <w:sz w:val="22"/>
                <w:szCs w:val="22"/>
              </w:rPr>
              <w:t>ic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l</w:t>
            </w:r>
            <w:r w:rsidR="00C717E5" w:rsidRPr="00A35CFC">
              <w:rPr>
                <w:sz w:val="22"/>
                <w:szCs w:val="22"/>
              </w:rPr>
              <w:t>’</w:t>
            </w:r>
            <w:r w:rsidRPr="00A35CFC">
              <w:rPr>
                <w:sz w:val="22"/>
                <w:szCs w:val="22"/>
              </w:rPr>
              <w:t>s De</w:t>
            </w:r>
            <w:r w:rsidRPr="00A35CFC">
              <w:rPr>
                <w:spacing w:val="-4"/>
                <w:sz w:val="22"/>
                <w:szCs w:val="22"/>
              </w:rPr>
              <w:t>m</w:t>
            </w:r>
            <w:r w:rsidRPr="00A35CFC">
              <w:rPr>
                <w:sz w:val="22"/>
                <w:szCs w:val="22"/>
              </w:rPr>
              <w:t>o and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="00C717E5" w:rsidRPr="00A35CFC">
              <w:rPr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 xml:space="preserve">uidance </w:t>
            </w:r>
            <w:r w:rsidRPr="00A35CFC">
              <w:rPr>
                <w:spacing w:val="-3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es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ions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329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 w:rsidRPr="00A35CFC">
              <w:rPr>
                <w:spacing w:val="-2"/>
                <w:sz w:val="22"/>
                <w:szCs w:val="22"/>
              </w:rPr>
              <w:t>UG</w:t>
            </w:r>
            <w:r w:rsidRPr="00A35CFC">
              <w:rPr>
                <w:sz w:val="22"/>
                <w:szCs w:val="22"/>
              </w:rPr>
              <w:t>/PG</w:t>
            </w:r>
            <w:r w:rsidRPr="00A35CFC">
              <w:rPr>
                <w:spacing w:val="-2"/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Pr</w:t>
            </w:r>
            <w:r w:rsidRPr="00A35CFC">
              <w:rPr>
                <w:spacing w:val="-2"/>
                <w:sz w:val="22"/>
                <w:szCs w:val="22"/>
              </w:rPr>
              <w:t>o</w:t>
            </w:r>
            <w:r w:rsidRPr="00A35CFC">
              <w:rPr>
                <w:sz w:val="22"/>
                <w:szCs w:val="22"/>
              </w:rPr>
              <w:t>ject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Pr="00A35CFC">
              <w:rPr>
                <w:spacing w:val="-2"/>
                <w:sz w:val="22"/>
                <w:szCs w:val="22"/>
              </w:rPr>
              <w:t>w</w:t>
            </w:r>
            <w:r w:rsidRPr="00A35CFC">
              <w:rPr>
                <w:spacing w:val="-3"/>
                <w:sz w:val="22"/>
                <w:szCs w:val="22"/>
              </w:rPr>
              <w:t>o</w:t>
            </w:r>
            <w:r w:rsidRPr="00A35CFC">
              <w:rPr>
                <w:sz w:val="22"/>
                <w:szCs w:val="22"/>
              </w:rPr>
              <w:t>rk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="00C717E5" w:rsidRPr="00A35CFC">
              <w:rPr>
                <w:spacing w:val="-3"/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>uidance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279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proofErr w:type="spellStart"/>
            <w:r w:rsidRPr="00A35CFC">
              <w:rPr>
                <w:sz w:val="22"/>
                <w:szCs w:val="22"/>
              </w:rPr>
              <w:t>M.Ph</w:t>
            </w:r>
            <w:r w:rsidRPr="00A35CFC">
              <w:rPr>
                <w:spacing w:val="-2"/>
                <w:sz w:val="22"/>
                <w:szCs w:val="22"/>
              </w:rPr>
              <w:t>i</w:t>
            </w:r>
            <w:r w:rsidRPr="00A35CFC">
              <w:rPr>
                <w:sz w:val="22"/>
                <w:szCs w:val="22"/>
              </w:rPr>
              <w:t>l</w:t>
            </w:r>
            <w:proofErr w:type="spellEnd"/>
            <w:r w:rsidRPr="00A35CFC">
              <w:rPr>
                <w:sz w:val="22"/>
                <w:szCs w:val="22"/>
              </w:rPr>
              <w:t>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35CFC">
              <w:rPr>
                <w:spacing w:val="-3"/>
                <w:sz w:val="22"/>
                <w:szCs w:val="22"/>
              </w:rPr>
              <w:t>P</w:t>
            </w:r>
            <w:r w:rsidRPr="00A35CFC">
              <w:rPr>
                <w:sz w:val="22"/>
                <w:szCs w:val="22"/>
              </w:rPr>
              <w:t>h.D</w:t>
            </w:r>
            <w:proofErr w:type="spellEnd"/>
            <w:r w:rsidRPr="00A35CFC">
              <w:rPr>
                <w:spacing w:val="-1"/>
                <w:sz w:val="22"/>
                <w:szCs w:val="22"/>
              </w:rPr>
              <w:t xml:space="preserve"> </w:t>
            </w:r>
            <w:r w:rsidRPr="00A35CFC">
              <w:rPr>
                <w:spacing w:val="-2"/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>ui</w:t>
            </w:r>
            <w:r w:rsidRPr="00A35CFC">
              <w:rPr>
                <w:spacing w:val="-3"/>
                <w:sz w:val="22"/>
                <w:szCs w:val="22"/>
              </w:rPr>
              <w:t>d</w:t>
            </w:r>
            <w:r w:rsidRPr="00A35CFC">
              <w:rPr>
                <w:sz w:val="22"/>
                <w:szCs w:val="22"/>
              </w:rPr>
              <w:t>ance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316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7" w:line="220" w:lineRule="exact"/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26"/>
            </w:pPr>
            <w:r w:rsidRPr="000A0C6D">
              <w:rPr>
                <w:sz w:val="22"/>
                <w:szCs w:val="22"/>
              </w:rPr>
              <w:t>E</w:t>
            </w:r>
            <w:r w:rsidRPr="000A0C6D">
              <w:rPr>
                <w:spacing w:val="-3"/>
                <w:sz w:val="22"/>
                <w:szCs w:val="22"/>
              </w:rPr>
              <w:t>v</w:t>
            </w:r>
            <w:r w:rsidRPr="000A0C6D">
              <w:rPr>
                <w:sz w:val="22"/>
                <w:szCs w:val="22"/>
              </w:rPr>
              <w:t>en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8" w:lineRule="exact"/>
              <w:ind w:left="99"/>
            </w:pPr>
            <w:r w:rsidRPr="00A35CFC">
              <w:rPr>
                <w:sz w:val="22"/>
                <w:szCs w:val="22"/>
              </w:rPr>
              <w:t>Lec</w:t>
            </w: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res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285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 w:rsidRPr="00A35CFC">
              <w:rPr>
                <w:sz w:val="22"/>
                <w:szCs w:val="22"/>
              </w:rPr>
              <w:t>Se</w:t>
            </w:r>
            <w:r w:rsidRPr="00A35CFC">
              <w:rPr>
                <w:spacing w:val="-4"/>
                <w:sz w:val="22"/>
                <w:szCs w:val="22"/>
              </w:rPr>
              <w:t>m</w:t>
            </w:r>
            <w:r w:rsidRPr="00A35CFC">
              <w:rPr>
                <w:sz w:val="22"/>
                <w:szCs w:val="22"/>
              </w:rPr>
              <w:t>ina</w:t>
            </w:r>
            <w:r w:rsidRPr="00A35CFC">
              <w:rPr>
                <w:spacing w:val="1"/>
                <w:sz w:val="22"/>
                <w:szCs w:val="22"/>
              </w:rPr>
              <w:t>r</w:t>
            </w:r>
            <w:r w:rsidRPr="00A35CFC">
              <w:rPr>
                <w:sz w:val="22"/>
                <w:szCs w:val="22"/>
              </w:rPr>
              <w:t>s/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Pr="00A35CFC">
              <w:rPr>
                <w:spacing w:val="-4"/>
                <w:sz w:val="22"/>
                <w:szCs w:val="22"/>
              </w:rPr>
              <w:t>C</w:t>
            </w:r>
            <w:r w:rsidRPr="00A35CFC">
              <w:rPr>
                <w:sz w:val="22"/>
                <w:szCs w:val="22"/>
              </w:rPr>
              <w:t>ase</w:t>
            </w:r>
            <w:r w:rsidRPr="00A35CFC">
              <w:rPr>
                <w:spacing w:val="-2"/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s</w:t>
            </w: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z w:val="22"/>
                <w:szCs w:val="22"/>
              </w:rPr>
              <w:t>udy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disc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s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ions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263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to</w:t>
            </w:r>
            <w:r w:rsidRPr="00A35CFC">
              <w:rPr>
                <w:spacing w:val="-2"/>
                <w:sz w:val="22"/>
                <w:szCs w:val="22"/>
              </w:rPr>
              <w:t>r</w:t>
            </w:r>
            <w:r w:rsidRPr="00A35CFC">
              <w:rPr>
                <w:sz w:val="22"/>
                <w:szCs w:val="22"/>
              </w:rPr>
              <w:t>i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l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="00C717E5" w:rsidRPr="00A35CFC">
              <w:rPr>
                <w:spacing w:val="-1"/>
                <w:sz w:val="22"/>
                <w:szCs w:val="22"/>
              </w:rPr>
              <w:t>C</w:t>
            </w:r>
            <w:r w:rsidR="00C717E5" w:rsidRPr="00A35CFC">
              <w:rPr>
                <w:sz w:val="22"/>
                <w:szCs w:val="22"/>
              </w:rPr>
              <w:t>oun</w:t>
            </w:r>
            <w:r w:rsidR="00C717E5" w:rsidRPr="00A35CFC">
              <w:rPr>
                <w:spacing w:val="-2"/>
                <w:sz w:val="22"/>
                <w:szCs w:val="22"/>
              </w:rPr>
              <w:t>s</w:t>
            </w:r>
            <w:r w:rsidR="00C717E5" w:rsidRPr="00A35CFC">
              <w:rPr>
                <w:sz w:val="22"/>
                <w:szCs w:val="22"/>
              </w:rPr>
              <w:t>e</w:t>
            </w:r>
            <w:r w:rsidR="00C717E5" w:rsidRPr="00A35CFC">
              <w:rPr>
                <w:spacing w:val="-2"/>
                <w:sz w:val="22"/>
                <w:szCs w:val="22"/>
              </w:rPr>
              <w:t>l</w:t>
            </w:r>
            <w:r w:rsidR="00C717E5" w:rsidRPr="00A35CFC">
              <w:rPr>
                <w:sz w:val="22"/>
                <w:szCs w:val="22"/>
              </w:rPr>
              <w:t>ling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447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 w:rsidRPr="00A35CFC">
              <w:rPr>
                <w:sz w:val="22"/>
                <w:szCs w:val="22"/>
              </w:rPr>
              <w:t>Lab Pr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c</w:t>
            </w:r>
            <w:r w:rsidRPr="00A35CFC">
              <w:rPr>
                <w:spacing w:val="-2"/>
                <w:sz w:val="22"/>
                <w:szCs w:val="22"/>
              </w:rPr>
              <w:t>t</w:t>
            </w:r>
            <w:r w:rsidRPr="00A35CFC">
              <w:rPr>
                <w:sz w:val="22"/>
                <w:szCs w:val="22"/>
              </w:rPr>
              <w:t>ic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l</w:t>
            </w:r>
            <w:r w:rsidR="00C717E5" w:rsidRPr="00A35CFC">
              <w:rPr>
                <w:sz w:val="22"/>
                <w:szCs w:val="22"/>
              </w:rPr>
              <w:t>’</w:t>
            </w:r>
            <w:r w:rsidRPr="00A35CFC">
              <w:rPr>
                <w:sz w:val="22"/>
                <w:szCs w:val="22"/>
              </w:rPr>
              <w:t>s De</w:t>
            </w:r>
            <w:r w:rsidRPr="00A35CFC">
              <w:rPr>
                <w:spacing w:val="-4"/>
                <w:sz w:val="22"/>
                <w:szCs w:val="22"/>
              </w:rPr>
              <w:t>m</w:t>
            </w:r>
            <w:r w:rsidRPr="00A35CFC">
              <w:rPr>
                <w:sz w:val="22"/>
                <w:szCs w:val="22"/>
              </w:rPr>
              <w:t>o and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="00C717E5" w:rsidRPr="00A35CFC">
              <w:rPr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 xml:space="preserve">uidance </w:t>
            </w:r>
            <w:r w:rsidRPr="00A35CFC">
              <w:rPr>
                <w:spacing w:val="-3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es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ions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244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 w:rsidRPr="00A35CFC">
              <w:rPr>
                <w:spacing w:val="-2"/>
                <w:sz w:val="22"/>
                <w:szCs w:val="22"/>
              </w:rPr>
              <w:t>UG</w:t>
            </w:r>
            <w:r w:rsidRPr="00A35CFC">
              <w:rPr>
                <w:sz w:val="22"/>
                <w:szCs w:val="22"/>
              </w:rPr>
              <w:t>/PG</w:t>
            </w:r>
            <w:r w:rsidRPr="00A35CFC">
              <w:rPr>
                <w:spacing w:val="-2"/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Pr</w:t>
            </w:r>
            <w:r w:rsidRPr="00A35CFC">
              <w:rPr>
                <w:spacing w:val="-2"/>
                <w:sz w:val="22"/>
                <w:szCs w:val="22"/>
              </w:rPr>
              <w:t>o</w:t>
            </w:r>
            <w:r w:rsidRPr="00A35CFC">
              <w:rPr>
                <w:sz w:val="22"/>
                <w:szCs w:val="22"/>
              </w:rPr>
              <w:t>ject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Pr="00A35CFC">
              <w:rPr>
                <w:spacing w:val="-2"/>
                <w:sz w:val="22"/>
                <w:szCs w:val="22"/>
              </w:rPr>
              <w:t>w</w:t>
            </w:r>
            <w:r w:rsidRPr="00A35CFC">
              <w:rPr>
                <w:spacing w:val="-3"/>
                <w:sz w:val="22"/>
                <w:szCs w:val="22"/>
              </w:rPr>
              <w:t>o</w:t>
            </w:r>
            <w:r w:rsidRPr="00A35CFC">
              <w:rPr>
                <w:sz w:val="22"/>
                <w:szCs w:val="22"/>
              </w:rPr>
              <w:t>rk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="00C717E5" w:rsidRPr="00A35CFC">
              <w:rPr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>uidance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222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proofErr w:type="spellStart"/>
            <w:r w:rsidRPr="00A35CFC">
              <w:rPr>
                <w:sz w:val="22"/>
                <w:szCs w:val="22"/>
              </w:rPr>
              <w:t>M.Ph</w:t>
            </w:r>
            <w:r w:rsidRPr="00A35CFC">
              <w:rPr>
                <w:spacing w:val="-2"/>
                <w:sz w:val="22"/>
                <w:szCs w:val="22"/>
              </w:rPr>
              <w:t>i</w:t>
            </w:r>
            <w:r w:rsidRPr="00A35CFC">
              <w:rPr>
                <w:sz w:val="22"/>
                <w:szCs w:val="22"/>
              </w:rPr>
              <w:t>l</w:t>
            </w:r>
            <w:proofErr w:type="spellEnd"/>
            <w:r w:rsidRPr="00A35CFC">
              <w:rPr>
                <w:sz w:val="22"/>
                <w:szCs w:val="22"/>
              </w:rPr>
              <w:t>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35CFC">
              <w:rPr>
                <w:spacing w:val="-3"/>
                <w:sz w:val="22"/>
                <w:szCs w:val="22"/>
              </w:rPr>
              <w:t>P</w:t>
            </w:r>
            <w:r w:rsidRPr="00A35CFC">
              <w:rPr>
                <w:sz w:val="22"/>
                <w:szCs w:val="22"/>
              </w:rPr>
              <w:t>h.D</w:t>
            </w:r>
            <w:proofErr w:type="spellEnd"/>
            <w:r w:rsidRPr="00A35CFC">
              <w:rPr>
                <w:spacing w:val="-1"/>
                <w:sz w:val="22"/>
                <w:szCs w:val="22"/>
              </w:rPr>
              <w:t xml:space="preserve"> </w:t>
            </w:r>
            <w:r w:rsidRPr="00A35CFC">
              <w:rPr>
                <w:spacing w:val="-2"/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>ui</w:t>
            </w:r>
            <w:r w:rsidRPr="00A35CFC">
              <w:rPr>
                <w:spacing w:val="-3"/>
                <w:sz w:val="22"/>
                <w:szCs w:val="22"/>
              </w:rPr>
              <w:t>d</w:t>
            </w:r>
            <w:r w:rsidRPr="00A35CFC">
              <w:rPr>
                <w:sz w:val="22"/>
                <w:szCs w:val="22"/>
              </w:rPr>
              <w:t>ance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320"/>
          <w:jc w:val="center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0" w:line="220" w:lineRule="exact"/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76"/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0" w:line="220" w:lineRule="exact"/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62"/>
            </w:pPr>
            <w:r w:rsidRPr="000A0C6D">
              <w:rPr>
                <w:spacing w:val="-2"/>
                <w:sz w:val="22"/>
                <w:szCs w:val="22"/>
              </w:rPr>
              <w:t>O</w:t>
            </w:r>
            <w:r w:rsidRPr="000A0C6D">
              <w:rPr>
                <w:sz w:val="22"/>
                <w:szCs w:val="22"/>
              </w:rPr>
              <w:t>dd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 w:rsidRPr="00A35CFC">
              <w:rPr>
                <w:sz w:val="22"/>
                <w:szCs w:val="22"/>
              </w:rPr>
              <w:t>Lec</w:t>
            </w: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res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340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 w:rsidRPr="00A35CFC">
              <w:rPr>
                <w:sz w:val="22"/>
                <w:szCs w:val="22"/>
              </w:rPr>
              <w:t>Se</w:t>
            </w:r>
            <w:r w:rsidRPr="00A35CFC">
              <w:rPr>
                <w:spacing w:val="-4"/>
                <w:sz w:val="22"/>
                <w:szCs w:val="22"/>
              </w:rPr>
              <w:t>m</w:t>
            </w:r>
            <w:r w:rsidRPr="00A35CFC">
              <w:rPr>
                <w:sz w:val="22"/>
                <w:szCs w:val="22"/>
              </w:rPr>
              <w:t>ina</w:t>
            </w:r>
            <w:r w:rsidRPr="00A35CFC">
              <w:rPr>
                <w:spacing w:val="1"/>
                <w:sz w:val="22"/>
                <w:szCs w:val="22"/>
              </w:rPr>
              <w:t>r</w:t>
            </w:r>
            <w:r w:rsidRPr="00A35CFC">
              <w:rPr>
                <w:sz w:val="22"/>
                <w:szCs w:val="22"/>
              </w:rPr>
              <w:t>s/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Pr="00A35CFC">
              <w:rPr>
                <w:spacing w:val="-4"/>
                <w:sz w:val="22"/>
                <w:szCs w:val="22"/>
              </w:rPr>
              <w:t>C</w:t>
            </w:r>
            <w:r w:rsidRPr="00A35CFC">
              <w:rPr>
                <w:sz w:val="22"/>
                <w:szCs w:val="22"/>
              </w:rPr>
              <w:t>ase</w:t>
            </w:r>
            <w:r w:rsidRPr="00A35CFC">
              <w:rPr>
                <w:spacing w:val="-2"/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s</w:t>
            </w: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z w:val="22"/>
                <w:szCs w:val="22"/>
              </w:rPr>
              <w:t>udy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disc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s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ions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343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99"/>
            </w:pP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to</w:t>
            </w:r>
            <w:r w:rsidRPr="00A35CFC">
              <w:rPr>
                <w:spacing w:val="-2"/>
                <w:sz w:val="22"/>
                <w:szCs w:val="22"/>
              </w:rPr>
              <w:t>r</w:t>
            </w:r>
            <w:r w:rsidRPr="00A35CFC">
              <w:rPr>
                <w:sz w:val="22"/>
                <w:szCs w:val="22"/>
              </w:rPr>
              <w:t>i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l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="00C717E5" w:rsidRPr="00A35CFC">
              <w:rPr>
                <w:spacing w:val="-1"/>
                <w:sz w:val="22"/>
                <w:szCs w:val="22"/>
              </w:rPr>
              <w:t>C</w:t>
            </w:r>
            <w:r w:rsidR="00C717E5" w:rsidRPr="00A35CFC">
              <w:rPr>
                <w:sz w:val="22"/>
                <w:szCs w:val="22"/>
              </w:rPr>
              <w:t>oun</w:t>
            </w:r>
            <w:r w:rsidR="00C717E5" w:rsidRPr="00A35CFC">
              <w:rPr>
                <w:spacing w:val="-2"/>
                <w:sz w:val="22"/>
                <w:szCs w:val="22"/>
              </w:rPr>
              <w:t>s</w:t>
            </w:r>
            <w:r w:rsidR="00C717E5" w:rsidRPr="00A35CFC">
              <w:rPr>
                <w:sz w:val="22"/>
                <w:szCs w:val="22"/>
              </w:rPr>
              <w:t>elling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538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8" w:lineRule="exact"/>
              <w:ind w:left="99"/>
            </w:pPr>
            <w:r w:rsidRPr="00A35CFC">
              <w:rPr>
                <w:sz w:val="22"/>
                <w:szCs w:val="22"/>
              </w:rPr>
              <w:t>Lab Pr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c</w:t>
            </w:r>
            <w:r w:rsidRPr="00A35CFC">
              <w:rPr>
                <w:spacing w:val="-2"/>
                <w:sz w:val="22"/>
                <w:szCs w:val="22"/>
              </w:rPr>
              <w:t>t</w:t>
            </w:r>
            <w:r w:rsidRPr="00A35CFC">
              <w:rPr>
                <w:sz w:val="22"/>
                <w:szCs w:val="22"/>
              </w:rPr>
              <w:t>ic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l</w:t>
            </w:r>
            <w:r w:rsidR="00C717E5" w:rsidRPr="00A35CFC">
              <w:rPr>
                <w:sz w:val="22"/>
                <w:szCs w:val="22"/>
              </w:rPr>
              <w:t>’</w:t>
            </w:r>
            <w:r w:rsidRPr="00A35CFC">
              <w:rPr>
                <w:sz w:val="22"/>
                <w:szCs w:val="22"/>
              </w:rPr>
              <w:t>s De</w:t>
            </w:r>
            <w:r w:rsidRPr="00A35CFC">
              <w:rPr>
                <w:spacing w:val="-4"/>
                <w:sz w:val="22"/>
                <w:szCs w:val="22"/>
              </w:rPr>
              <w:t>m</w:t>
            </w:r>
            <w:r w:rsidRPr="00A35CFC">
              <w:rPr>
                <w:sz w:val="22"/>
                <w:szCs w:val="22"/>
              </w:rPr>
              <w:t>o and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="00C717E5" w:rsidRPr="00A35CFC">
              <w:rPr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 xml:space="preserve">uidance </w:t>
            </w:r>
            <w:r w:rsidRPr="00A35CFC">
              <w:rPr>
                <w:spacing w:val="-3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es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ions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274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8" w:lineRule="exact"/>
              <w:ind w:left="99"/>
            </w:pPr>
            <w:r w:rsidRPr="00A35CFC">
              <w:rPr>
                <w:spacing w:val="-2"/>
                <w:sz w:val="22"/>
                <w:szCs w:val="22"/>
              </w:rPr>
              <w:t>UG</w:t>
            </w:r>
            <w:r w:rsidRPr="00A35CFC">
              <w:rPr>
                <w:sz w:val="22"/>
                <w:szCs w:val="22"/>
              </w:rPr>
              <w:t>/PG</w:t>
            </w:r>
            <w:r w:rsidRPr="00A35CFC">
              <w:rPr>
                <w:spacing w:val="-2"/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Pr</w:t>
            </w:r>
            <w:r w:rsidRPr="00A35CFC">
              <w:rPr>
                <w:spacing w:val="-2"/>
                <w:sz w:val="22"/>
                <w:szCs w:val="22"/>
              </w:rPr>
              <w:t>o</w:t>
            </w:r>
            <w:r w:rsidRPr="00A35CFC">
              <w:rPr>
                <w:sz w:val="22"/>
                <w:szCs w:val="22"/>
              </w:rPr>
              <w:t>ject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Pr="00A35CFC">
              <w:rPr>
                <w:spacing w:val="-2"/>
                <w:sz w:val="22"/>
                <w:szCs w:val="22"/>
              </w:rPr>
              <w:t>w</w:t>
            </w:r>
            <w:r w:rsidRPr="00A35CFC">
              <w:rPr>
                <w:spacing w:val="-3"/>
                <w:sz w:val="22"/>
                <w:szCs w:val="22"/>
              </w:rPr>
              <w:t>o</w:t>
            </w:r>
            <w:r w:rsidRPr="00A35CFC">
              <w:rPr>
                <w:sz w:val="22"/>
                <w:szCs w:val="22"/>
              </w:rPr>
              <w:t>rk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="00C717E5" w:rsidRPr="00A35CFC">
              <w:rPr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>uidance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224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8" w:lineRule="exact"/>
              <w:ind w:left="99"/>
            </w:pPr>
            <w:proofErr w:type="spellStart"/>
            <w:r w:rsidRPr="00A35CFC">
              <w:rPr>
                <w:sz w:val="22"/>
                <w:szCs w:val="22"/>
              </w:rPr>
              <w:t>M.Ph</w:t>
            </w:r>
            <w:r w:rsidRPr="00A35CFC">
              <w:rPr>
                <w:spacing w:val="-2"/>
                <w:sz w:val="22"/>
                <w:szCs w:val="22"/>
              </w:rPr>
              <w:t>i</w:t>
            </w:r>
            <w:r w:rsidRPr="00A35CFC">
              <w:rPr>
                <w:sz w:val="22"/>
                <w:szCs w:val="22"/>
              </w:rPr>
              <w:t>l</w:t>
            </w:r>
            <w:proofErr w:type="spellEnd"/>
            <w:r w:rsidRPr="00A35CFC">
              <w:rPr>
                <w:sz w:val="22"/>
                <w:szCs w:val="22"/>
              </w:rPr>
              <w:t>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35CFC">
              <w:rPr>
                <w:spacing w:val="-3"/>
                <w:sz w:val="22"/>
                <w:szCs w:val="22"/>
              </w:rPr>
              <w:t>P</w:t>
            </w:r>
            <w:r w:rsidRPr="00A35CFC">
              <w:rPr>
                <w:sz w:val="22"/>
                <w:szCs w:val="22"/>
              </w:rPr>
              <w:t>h.D</w:t>
            </w:r>
            <w:proofErr w:type="spellEnd"/>
            <w:r w:rsidRPr="00A35CFC">
              <w:rPr>
                <w:spacing w:val="-1"/>
                <w:sz w:val="22"/>
                <w:szCs w:val="22"/>
              </w:rPr>
              <w:t xml:space="preserve"> </w:t>
            </w:r>
            <w:r w:rsidRPr="00A35CFC">
              <w:rPr>
                <w:spacing w:val="-2"/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>ui</w:t>
            </w:r>
            <w:r w:rsidRPr="00A35CFC">
              <w:rPr>
                <w:spacing w:val="-3"/>
                <w:sz w:val="22"/>
                <w:szCs w:val="22"/>
              </w:rPr>
              <w:t>d</w:t>
            </w:r>
            <w:r w:rsidRPr="00A35CFC">
              <w:rPr>
                <w:sz w:val="22"/>
                <w:szCs w:val="22"/>
              </w:rPr>
              <w:t>ance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300"/>
          <w:jc w:val="center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0" w:line="220" w:lineRule="exact"/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28"/>
            </w:pPr>
            <w:r w:rsidRPr="000A0C6D">
              <w:rPr>
                <w:sz w:val="22"/>
                <w:szCs w:val="22"/>
              </w:rPr>
              <w:t>E</w:t>
            </w:r>
            <w:r w:rsidRPr="000A0C6D">
              <w:rPr>
                <w:spacing w:val="-3"/>
                <w:sz w:val="22"/>
                <w:szCs w:val="22"/>
              </w:rPr>
              <w:t>v</w:t>
            </w:r>
            <w:r w:rsidRPr="000A0C6D">
              <w:rPr>
                <w:sz w:val="22"/>
                <w:szCs w:val="22"/>
              </w:rPr>
              <w:t>en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A35CFC">
              <w:rPr>
                <w:sz w:val="22"/>
                <w:szCs w:val="22"/>
              </w:rPr>
              <w:t>Lec</w:t>
            </w: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res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361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312401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 w:rsidRPr="00A35CFC">
              <w:rPr>
                <w:sz w:val="22"/>
                <w:szCs w:val="22"/>
              </w:rPr>
              <w:t>Se</w:t>
            </w:r>
            <w:r w:rsidRPr="00A35CFC">
              <w:rPr>
                <w:spacing w:val="-4"/>
                <w:sz w:val="22"/>
                <w:szCs w:val="22"/>
              </w:rPr>
              <w:t>m</w:t>
            </w:r>
            <w:r w:rsidRPr="00A35CFC">
              <w:rPr>
                <w:sz w:val="22"/>
                <w:szCs w:val="22"/>
              </w:rPr>
              <w:t>ina</w:t>
            </w:r>
            <w:r w:rsidRPr="00A35CFC">
              <w:rPr>
                <w:spacing w:val="1"/>
                <w:sz w:val="22"/>
                <w:szCs w:val="22"/>
              </w:rPr>
              <w:t>r</w:t>
            </w:r>
            <w:r w:rsidRPr="00A35CFC">
              <w:rPr>
                <w:sz w:val="22"/>
                <w:szCs w:val="22"/>
              </w:rPr>
              <w:t>s/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Pr="00A35CFC">
              <w:rPr>
                <w:spacing w:val="-4"/>
                <w:sz w:val="22"/>
                <w:szCs w:val="22"/>
              </w:rPr>
              <w:t>C</w:t>
            </w:r>
            <w:r w:rsidRPr="00A35CFC">
              <w:rPr>
                <w:sz w:val="22"/>
                <w:szCs w:val="22"/>
              </w:rPr>
              <w:t>ase</w:t>
            </w:r>
            <w:r w:rsidRPr="00A35CFC">
              <w:rPr>
                <w:spacing w:val="-2"/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s</w:t>
            </w: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z w:val="22"/>
                <w:szCs w:val="22"/>
              </w:rPr>
              <w:t>udy</w:t>
            </w:r>
            <w:r w:rsidR="00312401" w:rsidRPr="00A35CFC">
              <w:rPr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disc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s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ions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304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to</w:t>
            </w:r>
            <w:r w:rsidRPr="00A35CFC">
              <w:rPr>
                <w:spacing w:val="-2"/>
                <w:sz w:val="22"/>
                <w:szCs w:val="22"/>
              </w:rPr>
              <w:t>r</w:t>
            </w:r>
            <w:r w:rsidRPr="00A35CFC">
              <w:rPr>
                <w:sz w:val="22"/>
                <w:szCs w:val="22"/>
              </w:rPr>
              <w:t>i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l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="00C717E5" w:rsidRPr="00A35CFC">
              <w:rPr>
                <w:spacing w:val="-1"/>
                <w:sz w:val="22"/>
                <w:szCs w:val="22"/>
              </w:rPr>
              <w:t>C</w:t>
            </w:r>
            <w:r w:rsidR="00C717E5" w:rsidRPr="00A35CFC">
              <w:rPr>
                <w:sz w:val="22"/>
                <w:szCs w:val="22"/>
              </w:rPr>
              <w:t>oun</w:t>
            </w:r>
            <w:r w:rsidR="00C717E5" w:rsidRPr="00A35CFC">
              <w:rPr>
                <w:spacing w:val="-2"/>
                <w:sz w:val="22"/>
                <w:szCs w:val="22"/>
              </w:rPr>
              <w:t>s</w:t>
            </w:r>
            <w:r w:rsidR="00C717E5" w:rsidRPr="00A35CFC">
              <w:rPr>
                <w:sz w:val="22"/>
                <w:szCs w:val="22"/>
              </w:rPr>
              <w:t>e</w:t>
            </w:r>
            <w:r w:rsidR="00C717E5" w:rsidRPr="00A35CFC">
              <w:rPr>
                <w:spacing w:val="-2"/>
                <w:sz w:val="22"/>
                <w:szCs w:val="22"/>
              </w:rPr>
              <w:t>l</w:t>
            </w:r>
            <w:r w:rsidR="00C717E5" w:rsidRPr="00A35CFC">
              <w:rPr>
                <w:sz w:val="22"/>
                <w:szCs w:val="22"/>
              </w:rPr>
              <w:t>ling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442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A35CFC">
              <w:rPr>
                <w:sz w:val="22"/>
                <w:szCs w:val="22"/>
              </w:rPr>
              <w:t>Lab Pr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c</w:t>
            </w:r>
            <w:r w:rsidRPr="00A35CFC">
              <w:rPr>
                <w:spacing w:val="-2"/>
                <w:sz w:val="22"/>
                <w:szCs w:val="22"/>
              </w:rPr>
              <w:t>t</w:t>
            </w:r>
            <w:r w:rsidRPr="00A35CFC">
              <w:rPr>
                <w:sz w:val="22"/>
                <w:szCs w:val="22"/>
              </w:rPr>
              <w:t>ic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l</w:t>
            </w:r>
            <w:r w:rsidR="00C717E5" w:rsidRPr="00A35CFC">
              <w:rPr>
                <w:sz w:val="22"/>
                <w:szCs w:val="22"/>
              </w:rPr>
              <w:t>’</w:t>
            </w:r>
            <w:r w:rsidRPr="00A35CFC">
              <w:rPr>
                <w:sz w:val="22"/>
                <w:szCs w:val="22"/>
              </w:rPr>
              <w:t>s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Pr="00A35CFC">
              <w:rPr>
                <w:spacing w:val="-2"/>
                <w:sz w:val="22"/>
                <w:szCs w:val="22"/>
              </w:rPr>
              <w:t>D</w:t>
            </w:r>
            <w:r w:rsidRPr="00A35CFC">
              <w:rPr>
                <w:sz w:val="22"/>
                <w:szCs w:val="22"/>
              </w:rPr>
              <w:t>e</w:t>
            </w:r>
            <w:r w:rsidRPr="00A35CFC">
              <w:rPr>
                <w:spacing w:val="-4"/>
                <w:sz w:val="22"/>
                <w:szCs w:val="22"/>
              </w:rPr>
              <w:t>m</w:t>
            </w:r>
            <w:r w:rsidRPr="00A35CFC">
              <w:rPr>
                <w:sz w:val="22"/>
                <w:szCs w:val="22"/>
              </w:rPr>
              <w:t>o and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Pr="00A35CFC">
              <w:rPr>
                <w:spacing w:val="-3"/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 xml:space="preserve">uidance </w:t>
            </w:r>
            <w:r w:rsidRPr="00A35CFC">
              <w:rPr>
                <w:spacing w:val="-3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es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ions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455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A35CFC">
              <w:rPr>
                <w:spacing w:val="-2"/>
                <w:sz w:val="22"/>
                <w:szCs w:val="22"/>
              </w:rPr>
              <w:t>UG</w:t>
            </w:r>
            <w:r w:rsidRPr="00A35CFC">
              <w:rPr>
                <w:sz w:val="22"/>
                <w:szCs w:val="22"/>
              </w:rPr>
              <w:t>/PG</w:t>
            </w:r>
            <w:r w:rsidRPr="00A35CFC">
              <w:rPr>
                <w:spacing w:val="-2"/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Pr</w:t>
            </w:r>
            <w:r w:rsidRPr="00A35CFC">
              <w:rPr>
                <w:spacing w:val="-2"/>
                <w:sz w:val="22"/>
                <w:szCs w:val="22"/>
              </w:rPr>
              <w:t>o</w:t>
            </w:r>
            <w:r w:rsidRPr="00A35CFC">
              <w:rPr>
                <w:sz w:val="22"/>
                <w:szCs w:val="22"/>
              </w:rPr>
              <w:t>ject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Pr="00A35CFC">
              <w:rPr>
                <w:spacing w:val="-2"/>
                <w:sz w:val="22"/>
                <w:szCs w:val="22"/>
              </w:rPr>
              <w:t>w</w:t>
            </w:r>
            <w:r w:rsidRPr="00A35CFC">
              <w:rPr>
                <w:spacing w:val="-3"/>
                <w:sz w:val="22"/>
                <w:szCs w:val="22"/>
              </w:rPr>
              <w:t>o</w:t>
            </w:r>
            <w:r w:rsidRPr="00A35CFC">
              <w:rPr>
                <w:sz w:val="22"/>
                <w:szCs w:val="22"/>
              </w:rPr>
              <w:t>rk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Pr="00A35CFC">
              <w:rPr>
                <w:spacing w:val="-3"/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>uidance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234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spellStart"/>
            <w:r w:rsidRPr="00A35CFC">
              <w:rPr>
                <w:sz w:val="22"/>
                <w:szCs w:val="22"/>
              </w:rPr>
              <w:t>M.Ph</w:t>
            </w:r>
            <w:r w:rsidRPr="00A35CFC">
              <w:rPr>
                <w:spacing w:val="-2"/>
                <w:sz w:val="22"/>
                <w:szCs w:val="22"/>
              </w:rPr>
              <w:t>i</w:t>
            </w:r>
            <w:r w:rsidRPr="00A35CFC">
              <w:rPr>
                <w:sz w:val="22"/>
                <w:szCs w:val="22"/>
              </w:rPr>
              <w:t>l</w:t>
            </w:r>
            <w:proofErr w:type="spellEnd"/>
            <w:r w:rsidRPr="00A35CFC">
              <w:rPr>
                <w:sz w:val="22"/>
                <w:szCs w:val="22"/>
              </w:rPr>
              <w:t>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35CFC">
              <w:rPr>
                <w:spacing w:val="-3"/>
                <w:sz w:val="22"/>
                <w:szCs w:val="22"/>
              </w:rPr>
              <w:t>P</w:t>
            </w:r>
            <w:r w:rsidRPr="00A35CFC">
              <w:rPr>
                <w:sz w:val="22"/>
                <w:szCs w:val="22"/>
              </w:rPr>
              <w:t>h.D</w:t>
            </w:r>
            <w:proofErr w:type="spellEnd"/>
            <w:r w:rsidRPr="00A35CFC">
              <w:rPr>
                <w:spacing w:val="-1"/>
                <w:sz w:val="22"/>
                <w:szCs w:val="22"/>
              </w:rPr>
              <w:t xml:space="preserve"> </w:t>
            </w:r>
            <w:r w:rsidRPr="00A35CFC">
              <w:rPr>
                <w:spacing w:val="-2"/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>ui</w:t>
            </w:r>
            <w:r w:rsidRPr="00A35CFC">
              <w:rPr>
                <w:spacing w:val="-3"/>
                <w:sz w:val="22"/>
                <w:szCs w:val="22"/>
              </w:rPr>
              <w:t>d</w:t>
            </w:r>
            <w:r w:rsidRPr="00A35CFC">
              <w:rPr>
                <w:sz w:val="22"/>
                <w:szCs w:val="22"/>
              </w:rPr>
              <w:t>ance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286"/>
          <w:jc w:val="center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76"/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0" w:line="220" w:lineRule="exact"/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64"/>
            </w:pPr>
            <w:r w:rsidRPr="000A0C6D">
              <w:rPr>
                <w:spacing w:val="-2"/>
                <w:sz w:val="22"/>
                <w:szCs w:val="22"/>
              </w:rPr>
              <w:t>O</w:t>
            </w:r>
            <w:r w:rsidRPr="000A0C6D">
              <w:rPr>
                <w:sz w:val="22"/>
                <w:szCs w:val="22"/>
              </w:rPr>
              <w:t>dd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A35CFC">
              <w:rPr>
                <w:sz w:val="22"/>
                <w:szCs w:val="22"/>
              </w:rPr>
              <w:t>Lec</w:t>
            </w: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res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455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31240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A35CFC">
              <w:rPr>
                <w:sz w:val="22"/>
                <w:szCs w:val="22"/>
              </w:rPr>
              <w:t>Se</w:t>
            </w:r>
            <w:r w:rsidRPr="00A35CFC">
              <w:rPr>
                <w:spacing w:val="-4"/>
                <w:sz w:val="22"/>
                <w:szCs w:val="22"/>
              </w:rPr>
              <w:t>m</w:t>
            </w:r>
            <w:r w:rsidRPr="00A35CFC">
              <w:rPr>
                <w:sz w:val="22"/>
                <w:szCs w:val="22"/>
              </w:rPr>
              <w:t>ina</w:t>
            </w:r>
            <w:r w:rsidRPr="00A35CFC">
              <w:rPr>
                <w:spacing w:val="1"/>
                <w:sz w:val="22"/>
                <w:szCs w:val="22"/>
              </w:rPr>
              <w:t>r</w:t>
            </w:r>
            <w:r w:rsidRPr="00A35CFC">
              <w:rPr>
                <w:sz w:val="22"/>
                <w:szCs w:val="22"/>
              </w:rPr>
              <w:t>s/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Pr="00A35CFC">
              <w:rPr>
                <w:spacing w:val="-4"/>
                <w:sz w:val="22"/>
                <w:szCs w:val="22"/>
              </w:rPr>
              <w:t>C</w:t>
            </w:r>
            <w:r w:rsidRPr="00A35CFC">
              <w:rPr>
                <w:sz w:val="22"/>
                <w:szCs w:val="22"/>
              </w:rPr>
              <w:t>ase</w:t>
            </w:r>
            <w:r w:rsidRPr="00A35CFC">
              <w:rPr>
                <w:spacing w:val="-2"/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s</w:t>
            </w: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z w:val="22"/>
                <w:szCs w:val="22"/>
              </w:rPr>
              <w:t>udy</w:t>
            </w:r>
            <w:r w:rsidR="00312401" w:rsidRPr="00A35CFC">
              <w:rPr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disc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s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ions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405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to</w:t>
            </w:r>
            <w:r w:rsidRPr="00A35CFC">
              <w:rPr>
                <w:spacing w:val="-2"/>
                <w:sz w:val="22"/>
                <w:szCs w:val="22"/>
              </w:rPr>
              <w:t>r</w:t>
            </w:r>
            <w:r w:rsidRPr="00A35CFC">
              <w:rPr>
                <w:sz w:val="22"/>
                <w:szCs w:val="22"/>
              </w:rPr>
              <w:t>i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l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="00C717E5" w:rsidRPr="00A35CFC">
              <w:rPr>
                <w:spacing w:val="-1"/>
                <w:sz w:val="22"/>
                <w:szCs w:val="22"/>
              </w:rPr>
              <w:t>C</w:t>
            </w:r>
            <w:r w:rsidR="00C717E5" w:rsidRPr="00A35CFC">
              <w:rPr>
                <w:sz w:val="22"/>
                <w:szCs w:val="22"/>
              </w:rPr>
              <w:t>oun</w:t>
            </w:r>
            <w:r w:rsidR="00C717E5" w:rsidRPr="00A35CFC">
              <w:rPr>
                <w:spacing w:val="-2"/>
                <w:sz w:val="22"/>
                <w:szCs w:val="22"/>
              </w:rPr>
              <w:t>s</w:t>
            </w:r>
            <w:r w:rsidR="00C717E5" w:rsidRPr="00A35CFC">
              <w:rPr>
                <w:sz w:val="22"/>
                <w:szCs w:val="22"/>
              </w:rPr>
              <w:t>e</w:t>
            </w:r>
            <w:r w:rsidR="00C717E5" w:rsidRPr="00A35CFC">
              <w:rPr>
                <w:spacing w:val="-2"/>
                <w:sz w:val="22"/>
                <w:szCs w:val="22"/>
              </w:rPr>
              <w:t>l</w:t>
            </w:r>
            <w:r w:rsidR="00C717E5" w:rsidRPr="00A35CFC">
              <w:rPr>
                <w:sz w:val="22"/>
                <w:szCs w:val="22"/>
              </w:rPr>
              <w:t>ling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420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A35CFC">
              <w:rPr>
                <w:sz w:val="22"/>
                <w:szCs w:val="22"/>
              </w:rPr>
              <w:t>Lab Pr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c</w:t>
            </w:r>
            <w:r w:rsidRPr="00A35CFC">
              <w:rPr>
                <w:spacing w:val="-2"/>
                <w:sz w:val="22"/>
                <w:szCs w:val="22"/>
              </w:rPr>
              <w:t>t</w:t>
            </w:r>
            <w:r w:rsidRPr="00A35CFC">
              <w:rPr>
                <w:sz w:val="22"/>
                <w:szCs w:val="22"/>
              </w:rPr>
              <w:t>ic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l</w:t>
            </w:r>
            <w:r w:rsidR="00C717E5" w:rsidRPr="00A35CFC">
              <w:rPr>
                <w:sz w:val="22"/>
                <w:szCs w:val="22"/>
              </w:rPr>
              <w:t>’</w:t>
            </w:r>
            <w:r w:rsidRPr="00A35CFC">
              <w:rPr>
                <w:sz w:val="22"/>
                <w:szCs w:val="22"/>
              </w:rPr>
              <w:t>s De</w:t>
            </w:r>
            <w:r w:rsidRPr="00A35CFC">
              <w:rPr>
                <w:spacing w:val="-4"/>
                <w:sz w:val="22"/>
                <w:szCs w:val="22"/>
              </w:rPr>
              <w:t>m</w:t>
            </w:r>
            <w:r w:rsidRPr="00A35CFC">
              <w:rPr>
                <w:sz w:val="22"/>
                <w:szCs w:val="22"/>
              </w:rPr>
              <w:t>o and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Pr="00A35CFC">
              <w:rPr>
                <w:spacing w:val="-3"/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 xml:space="preserve">uidance </w:t>
            </w:r>
            <w:r w:rsidRPr="00A35CFC">
              <w:rPr>
                <w:spacing w:val="-3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es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ions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384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A35CFC">
              <w:rPr>
                <w:spacing w:val="-2"/>
                <w:sz w:val="22"/>
                <w:szCs w:val="22"/>
              </w:rPr>
              <w:t>UG</w:t>
            </w:r>
            <w:r w:rsidRPr="00A35CFC">
              <w:rPr>
                <w:sz w:val="22"/>
                <w:szCs w:val="22"/>
              </w:rPr>
              <w:t>/PG</w:t>
            </w:r>
            <w:r w:rsidRPr="00A35CFC">
              <w:rPr>
                <w:spacing w:val="-1"/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Pr</w:t>
            </w:r>
            <w:r w:rsidRPr="00A35CFC">
              <w:rPr>
                <w:spacing w:val="-2"/>
                <w:sz w:val="22"/>
                <w:szCs w:val="22"/>
              </w:rPr>
              <w:t>o</w:t>
            </w:r>
            <w:r w:rsidRPr="00A35CFC">
              <w:rPr>
                <w:sz w:val="22"/>
                <w:szCs w:val="22"/>
              </w:rPr>
              <w:t>ject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Pr="00A35CFC">
              <w:rPr>
                <w:spacing w:val="-2"/>
                <w:sz w:val="22"/>
                <w:szCs w:val="22"/>
              </w:rPr>
              <w:t>w</w:t>
            </w:r>
            <w:r w:rsidRPr="00A35CFC">
              <w:rPr>
                <w:spacing w:val="-3"/>
                <w:sz w:val="22"/>
                <w:szCs w:val="22"/>
              </w:rPr>
              <w:t>o</w:t>
            </w:r>
            <w:r w:rsidRPr="00A35CFC">
              <w:rPr>
                <w:sz w:val="22"/>
                <w:szCs w:val="22"/>
              </w:rPr>
              <w:t>rk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Pr="00A35CFC">
              <w:rPr>
                <w:spacing w:val="-3"/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>uidance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232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spellStart"/>
            <w:r w:rsidRPr="00A35CFC">
              <w:rPr>
                <w:sz w:val="22"/>
                <w:szCs w:val="22"/>
              </w:rPr>
              <w:t>M.Ph</w:t>
            </w:r>
            <w:r w:rsidRPr="00A35CFC">
              <w:rPr>
                <w:spacing w:val="-2"/>
                <w:sz w:val="22"/>
                <w:szCs w:val="22"/>
              </w:rPr>
              <w:t>i</w:t>
            </w:r>
            <w:r w:rsidRPr="00A35CFC">
              <w:rPr>
                <w:sz w:val="22"/>
                <w:szCs w:val="22"/>
              </w:rPr>
              <w:t>l</w:t>
            </w:r>
            <w:proofErr w:type="spellEnd"/>
            <w:r w:rsidRPr="00A35CFC">
              <w:rPr>
                <w:sz w:val="22"/>
                <w:szCs w:val="22"/>
              </w:rPr>
              <w:t>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35CFC">
              <w:rPr>
                <w:spacing w:val="-3"/>
                <w:sz w:val="22"/>
                <w:szCs w:val="22"/>
              </w:rPr>
              <w:t>P</w:t>
            </w:r>
            <w:r w:rsidRPr="00A35CFC">
              <w:rPr>
                <w:sz w:val="22"/>
                <w:szCs w:val="22"/>
              </w:rPr>
              <w:t>h.D</w:t>
            </w:r>
            <w:proofErr w:type="spellEnd"/>
            <w:r w:rsidRPr="00A35CFC">
              <w:rPr>
                <w:spacing w:val="-1"/>
                <w:sz w:val="22"/>
                <w:szCs w:val="22"/>
              </w:rPr>
              <w:t xml:space="preserve"> </w:t>
            </w:r>
            <w:r w:rsidRPr="00A35CFC">
              <w:rPr>
                <w:spacing w:val="-2"/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>ui</w:t>
            </w:r>
            <w:r w:rsidRPr="00A35CFC">
              <w:rPr>
                <w:spacing w:val="-3"/>
                <w:sz w:val="22"/>
                <w:szCs w:val="22"/>
              </w:rPr>
              <w:t>d</w:t>
            </w:r>
            <w:r w:rsidRPr="00A35CFC">
              <w:rPr>
                <w:sz w:val="22"/>
                <w:szCs w:val="22"/>
              </w:rPr>
              <w:t>ance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234"/>
          <w:jc w:val="center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0" w:line="220" w:lineRule="exact"/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28"/>
            </w:pPr>
            <w:r w:rsidRPr="000A0C6D">
              <w:rPr>
                <w:sz w:val="22"/>
                <w:szCs w:val="22"/>
              </w:rPr>
              <w:t>E</w:t>
            </w:r>
            <w:r w:rsidRPr="000A0C6D">
              <w:rPr>
                <w:spacing w:val="-3"/>
                <w:sz w:val="22"/>
                <w:szCs w:val="22"/>
              </w:rPr>
              <w:t>v</w:t>
            </w:r>
            <w:r w:rsidRPr="000A0C6D">
              <w:rPr>
                <w:sz w:val="22"/>
                <w:szCs w:val="22"/>
              </w:rPr>
              <w:t>en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A35CFC">
              <w:rPr>
                <w:sz w:val="22"/>
                <w:szCs w:val="22"/>
              </w:rPr>
              <w:t>Lec</w:t>
            </w: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res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362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A35CFC">
              <w:rPr>
                <w:sz w:val="22"/>
                <w:szCs w:val="22"/>
              </w:rPr>
              <w:t>Se</w:t>
            </w:r>
            <w:r w:rsidRPr="00A35CFC">
              <w:rPr>
                <w:spacing w:val="-4"/>
                <w:sz w:val="22"/>
                <w:szCs w:val="22"/>
              </w:rPr>
              <w:t>m</w:t>
            </w:r>
            <w:r w:rsidRPr="00A35CFC">
              <w:rPr>
                <w:sz w:val="22"/>
                <w:szCs w:val="22"/>
              </w:rPr>
              <w:t>ina</w:t>
            </w:r>
            <w:r w:rsidRPr="00A35CFC">
              <w:rPr>
                <w:spacing w:val="1"/>
                <w:sz w:val="22"/>
                <w:szCs w:val="22"/>
              </w:rPr>
              <w:t>r</w:t>
            </w:r>
            <w:r w:rsidRPr="00A35CFC">
              <w:rPr>
                <w:sz w:val="22"/>
                <w:szCs w:val="22"/>
              </w:rPr>
              <w:t>s/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Pr="00A35CFC">
              <w:rPr>
                <w:spacing w:val="-4"/>
                <w:sz w:val="22"/>
                <w:szCs w:val="22"/>
              </w:rPr>
              <w:t>C</w:t>
            </w:r>
            <w:r w:rsidRPr="00A35CFC">
              <w:rPr>
                <w:sz w:val="22"/>
                <w:szCs w:val="22"/>
              </w:rPr>
              <w:t>ase</w:t>
            </w:r>
            <w:r w:rsidRPr="00A35CFC">
              <w:rPr>
                <w:spacing w:val="-2"/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s</w:t>
            </w: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z w:val="22"/>
                <w:szCs w:val="22"/>
              </w:rPr>
              <w:t>udy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disc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s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ions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232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A35CFC">
              <w:rPr>
                <w:spacing w:val="1"/>
                <w:sz w:val="22"/>
                <w:szCs w:val="22"/>
              </w:rPr>
              <w:t>T</w:t>
            </w:r>
            <w:r w:rsidRPr="00A35CFC">
              <w:rPr>
                <w:spacing w:val="-3"/>
                <w:sz w:val="22"/>
                <w:szCs w:val="22"/>
              </w:rPr>
              <w:t>u</w:t>
            </w:r>
            <w:r w:rsidRPr="00A35CFC">
              <w:rPr>
                <w:sz w:val="22"/>
                <w:szCs w:val="22"/>
              </w:rPr>
              <w:t>to</w:t>
            </w:r>
            <w:r w:rsidRPr="00A35CFC">
              <w:rPr>
                <w:spacing w:val="-2"/>
                <w:sz w:val="22"/>
                <w:szCs w:val="22"/>
              </w:rPr>
              <w:t>r</w:t>
            </w:r>
            <w:r w:rsidRPr="00A35CFC">
              <w:rPr>
                <w:sz w:val="22"/>
                <w:szCs w:val="22"/>
              </w:rPr>
              <w:t>i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l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="00C717E5" w:rsidRPr="00A35CFC">
              <w:rPr>
                <w:spacing w:val="-1"/>
                <w:sz w:val="22"/>
                <w:szCs w:val="22"/>
              </w:rPr>
              <w:t>C</w:t>
            </w:r>
            <w:r w:rsidR="00C717E5" w:rsidRPr="00A35CFC">
              <w:rPr>
                <w:sz w:val="22"/>
                <w:szCs w:val="22"/>
              </w:rPr>
              <w:t>oun</w:t>
            </w:r>
            <w:r w:rsidR="00C717E5" w:rsidRPr="00A35CFC">
              <w:rPr>
                <w:spacing w:val="-2"/>
                <w:sz w:val="22"/>
                <w:szCs w:val="22"/>
              </w:rPr>
              <w:t>s</w:t>
            </w:r>
            <w:r w:rsidR="00C717E5" w:rsidRPr="00A35CFC">
              <w:rPr>
                <w:sz w:val="22"/>
                <w:szCs w:val="22"/>
              </w:rPr>
              <w:t>e</w:t>
            </w:r>
            <w:r w:rsidR="00C717E5" w:rsidRPr="00A35CFC">
              <w:rPr>
                <w:spacing w:val="-2"/>
                <w:sz w:val="22"/>
                <w:szCs w:val="22"/>
              </w:rPr>
              <w:t>l</w:t>
            </w:r>
            <w:r w:rsidR="00C717E5" w:rsidRPr="00A35CFC">
              <w:rPr>
                <w:sz w:val="22"/>
                <w:szCs w:val="22"/>
              </w:rPr>
              <w:t>ling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444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A35CFC">
              <w:rPr>
                <w:sz w:val="22"/>
                <w:szCs w:val="22"/>
              </w:rPr>
              <w:t>Lab Pr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c</w:t>
            </w:r>
            <w:r w:rsidRPr="00A35CFC">
              <w:rPr>
                <w:spacing w:val="-2"/>
                <w:sz w:val="22"/>
                <w:szCs w:val="22"/>
              </w:rPr>
              <w:t>t</w:t>
            </w:r>
            <w:r w:rsidRPr="00A35CFC">
              <w:rPr>
                <w:sz w:val="22"/>
                <w:szCs w:val="22"/>
              </w:rPr>
              <w:t>ic</w:t>
            </w:r>
            <w:r w:rsidRPr="00A35CFC">
              <w:rPr>
                <w:spacing w:val="-2"/>
                <w:sz w:val="22"/>
                <w:szCs w:val="22"/>
              </w:rPr>
              <w:t>a</w:t>
            </w:r>
            <w:r w:rsidRPr="00A35CFC">
              <w:rPr>
                <w:sz w:val="22"/>
                <w:szCs w:val="22"/>
              </w:rPr>
              <w:t>l</w:t>
            </w:r>
            <w:r w:rsidR="00C717E5" w:rsidRPr="00A35CFC">
              <w:rPr>
                <w:sz w:val="22"/>
                <w:szCs w:val="22"/>
              </w:rPr>
              <w:t>’</w:t>
            </w:r>
            <w:r w:rsidRPr="00A35CFC">
              <w:rPr>
                <w:sz w:val="22"/>
                <w:szCs w:val="22"/>
              </w:rPr>
              <w:t>s De</w:t>
            </w:r>
            <w:r w:rsidRPr="00A35CFC">
              <w:rPr>
                <w:spacing w:val="-4"/>
                <w:sz w:val="22"/>
                <w:szCs w:val="22"/>
              </w:rPr>
              <w:t>m</w:t>
            </w:r>
            <w:r w:rsidRPr="00A35CFC">
              <w:rPr>
                <w:sz w:val="22"/>
                <w:szCs w:val="22"/>
              </w:rPr>
              <w:t>o and</w:t>
            </w:r>
            <w:r w:rsidR="00A25922" w:rsidRPr="00A35CFC">
              <w:rPr>
                <w:sz w:val="22"/>
                <w:szCs w:val="22"/>
              </w:rPr>
              <w:t xml:space="preserve"> </w:t>
            </w:r>
            <w:r w:rsidRPr="00A35CFC">
              <w:rPr>
                <w:spacing w:val="-3"/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 xml:space="preserve">uidance </w:t>
            </w:r>
            <w:r w:rsidRPr="00A35CFC">
              <w:rPr>
                <w:spacing w:val="-3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es</w:t>
            </w:r>
            <w:r w:rsidRPr="00A35CFC">
              <w:rPr>
                <w:spacing w:val="-2"/>
                <w:sz w:val="22"/>
                <w:szCs w:val="22"/>
              </w:rPr>
              <w:t>s</w:t>
            </w:r>
            <w:r w:rsidRPr="00A35CFC">
              <w:rPr>
                <w:sz w:val="22"/>
                <w:szCs w:val="22"/>
              </w:rPr>
              <w:t>ions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408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31240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A35CFC">
              <w:rPr>
                <w:spacing w:val="-2"/>
                <w:sz w:val="22"/>
                <w:szCs w:val="22"/>
              </w:rPr>
              <w:t>UG</w:t>
            </w:r>
            <w:r w:rsidRPr="00A35CFC">
              <w:rPr>
                <w:sz w:val="22"/>
                <w:szCs w:val="22"/>
              </w:rPr>
              <w:t>/PG</w:t>
            </w:r>
            <w:r w:rsidRPr="00A35CFC">
              <w:rPr>
                <w:spacing w:val="-2"/>
                <w:sz w:val="22"/>
                <w:szCs w:val="22"/>
              </w:rPr>
              <w:t xml:space="preserve"> </w:t>
            </w:r>
            <w:r w:rsidRPr="00A35CFC">
              <w:rPr>
                <w:sz w:val="22"/>
                <w:szCs w:val="22"/>
              </w:rPr>
              <w:t>Pr</w:t>
            </w:r>
            <w:r w:rsidRPr="00A35CFC">
              <w:rPr>
                <w:spacing w:val="-2"/>
                <w:sz w:val="22"/>
                <w:szCs w:val="22"/>
              </w:rPr>
              <w:t>o</w:t>
            </w:r>
            <w:r w:rsidRPr="00A35CFC">
              <w:rPr>
                <w:sz w:val="22"/>
                <w:szCs w:val="22"/>
              </w:rPr>
              <w:t>ject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r w:rsidRPr="00A35CFC">
              <w:rPr>
                <w:spacing w:val="-2"/>
                <w:sz w:val="22"/>
                <w:szCs w:val="22"/>
              </w:rPr>
              <w:t>w</w:t>
            </w:r>
            <w:r w:rsidRPr="00A35CFC">
              <w:rPr>
                <w:spacing w:val="-3"/>
                <w:sz w:val="22"/>
                <w:szCs w:val="22"/>
              </w:rPr>
              <w:t>o</w:t>
            </w:r>
            <w:r w:rsidRPr="00A35CFC">
              <w:rPr>
                <w:sz w:val="22"/>
                <w:szCs w:val="22"/>
              </w:rPr>
              <w:t>rk</w:t>
            </w:r>
            <w:r w:rsidR="00312401" w:rsidRPr="00A35CFC">
              <w:rPr>
                <w:sz w:val="22"/>
                <w:szCs w:val="22"/>
              </w:rPr>
              <w:t xml:space="preserve"> </w:t>
            </w:r>
            <w:r w:rsidRPr="00A35CFC">
              <w:rPr>
                <w:spacing w:val="-3"/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>uidance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A25922" w:rsidRPr="000A0C6D" w:rsidTr="00312401">
        <w:trPr>
          <w:trHeight w:hRule="exact" w:val="234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spellStart"/>
            <w:r w:rsidRPr="00A35CFC">
              <w:rPr>
                <w:sz w:val="22"/>
                <w:szCs w:val="22"/>
              </w:rPr>
              <w:t>M.Ph</w:t>
            </w:r>
            <w:r w:rsidRPr="00A35CFC">
              <w:rPr>
                <w:spacing w:val="-2"/>
                <w:sz w:val="22"/>
                <w:szCs w:val="22"/>
              </w:rPr>
              <w:t>i</w:t>
            </w:r>
            <w:r w:rsidRPr="00A35CFC">
              <w:rPr>
                <w:sz w:val="22"/>
                <w:szCs w:val="22"/>
              </w:rPr>
              <w:t>l</w:t>
            </w:r>
            <w:proofErr w:type="spellEnd"/>
            <w:r w:rsidRPr="00A35CFC">
              <w:rPr>
                <w:sz w:val="22"/>
                <w:szCs w:val="22"/>
              </w:rPr>
              <w:t>/</w:t>
            </w:r>
            <w:r w:rsidRPr="00A35CFC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35CFC">
              <w:rPr>
                <w:spacing w:val="-3"/>
                <w:sz w:val="22"/>
                <w:szCs w:val="22"/>
              </w:rPr>
              <w:t>P</w:t>
            </w:r>
            <w:r w:rsidRPr="00A35CFC">
              <w:rPr>
                <w:sz w:val="22"/>
                <w:szCs w:val="22"/>
              </w:rPr>
              <w:t>h.D</w:t>
            </w:r>
            <w:proofErr w:type="spellEnd"/>
            <w:r w:rsidRPr="00A35CFC">
              <w:rPr>
                <w:sz w:val="22"/>
                <w:szCs w:val="22"/>
              </w:rPr>
              <w:t xml:space="preserve"> </w:t>
            </w:r>
            <w:r w:rsidRPr="00A35CFC">
              <w:rPr>
                <w:spacing w:val="-2"/>
                <w:sz w:val="22"/>
                <w:szCs w:val="22"/>
              </w:rPr>
              <w:t>G</w:t>
            </w:r>
            <w:r w:rsidRPr="00A35CFC">
              <w:rPr>
                <w:sz w:val="22"/>
                <w:szCs w:val="22"/>
              </w:rPr>
              <w:t>ui</w:t>
            </w:r>
            <w:r w:rsidRPr="00A35CFC">
              <w:rPr>
                <w:spacing w:val="-3"/>
                <w:sz w:val="22"/>
                <w:szCs w:val="22"/>
              </w:rPr>
              <w:t>d</w:t>
            </w:r>
            <w:r w:rsidRPr="00A35CFC">
              <w:rPr>
                <w:sz w:val="22"/>
                <w:szCs w:val="22"/>
              </w:rPr>
              <w:t>ance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</w:tbl>
    <w:p w:rsidR="003923BF" w:rsidRDefault="003923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708"/>
        <w:gridCol w:w="3402"/>
        <w:gridCol w:w="709"/>
        <w:gridCol w:w="1418"/>
        <w:gridCol w:w="2463"/>
      </w:tblGrid>
      <w:tr w:rsidR="00723DCF" w:rsidRPr="000A0C6D" w:rsidTr="00A25922">
        <w:trPr>
          <w:trHeight w:hRule="exact" w:val="262"/>
          <w:jc w:val="center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76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0" w:line="220" w:lineRule="exact"/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64"/>
            </w:pPr>
            <w:r w:rsidRPr="000A0C6D">
              <w:rPr>
                <w:spacing w:val="-2"/>
                <w:sz w:val="22"/>
                <w:szCs w:val="22"/>
              </w:rPr>
              <w:t>O</w:t>
            </w:r>
            <w:r w:rsidRPr="000A0C6D">
              <w:rPr>
                <w:sz w:val="22"/>
                <w:szCs w:val="22"/>
              </w:rPr>
              <w:t>dd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0A0C6D">
              <w:rPr>
                <w:sz w:val="22"/>
                <w:szCs w:val="22"/>
              </w:rPr>
              <w:t>Lec</w:t>
            </w:r>
            <w:r w:rsidRPr="000A0C6D">
              <w:rPr>
                <w:spacing w:val="1"/>
                <w:sz w:val="22"/>
                <w:szCs w:val="22"/>
              </w:rPr>
              <w:t>t</w:t>
            </w:r>
            <w:r w:rsidRPr="000A0C6D">
              <w:rPr>
                <w:spacing w:val="-3"/>
                <w:sz w:val="22"/>
                <w:szCs w:val="22"/>
              </w:rPr>
              <w:t>u</w:t>
            </w:r>
            <w:r w:rsidRPr="000A0C6D">
              <w:rPr>
                <w:sz w:val="22"/>
                <w:szCs w:val="22"/>
              </w:rPr>
              <w:t>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516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 w:rsidRPr="000A0C6D">
              <w:rPr>
                <w:sz w:val="22"/>
                <w:szCs w:val="22"/>
              </w:rPr>
              <w:t>Se</w:t>
            </w:r>
            <w:r w:rsidRPr="000A0C6D">
              <w:rPr>
                <w:spacing w:val="-4"/>
                <w:sz w:val="22"/>
                <w:szCs w:val="22"/>
              </w:rPr>
              <w:t>m</w:t>
            </w:r>
            <w:r w:rsidRPr="000A0C6D">
              <w:rPr>
                <w:sz w:val="22"/>
                <w:szCs w:val="22"/>
              </w:rPr>
              <w:t>ina</w:t>
            </w:r>
            <w:r w:rsidRPr="000A0C6D">
              <w:rPr>
                <w:spacing w:val="1"/>
                <w:sz w:val="22"/>
                <w:szCs w:val="22"/>
              </w:rPr>
              <w:t>r</w:t>
            </w:r>
            <w:r w:rsidRPr="000A0C6D">
              <w:rPr>
                <w:sz w:val="22"/>
                <w:szCs w:val="22"/>
              </w:rPr>
              <w:t>s/</w:t>
            </w:r>
            <w:r w:rsidRPr="000A0C6D">
              <w:rPr>
                <w:spacing w:val="1"/>
                <w:sz w:val="22"/>
                <w:szCs w:val="22"/>
              </w:rPr>
              <w:t xml:space="preserve"> </w:t>
            </w:r>
            <w:r w:rsidRPr="000A0C6D">
              <w:rPr>
                <w:spacing w:val="-4"/>
                <w:sz w:val="22"/>
                <w:szCs w:val="22"/>
              </w:rPr>
              <w:t>C</w:t>
            </w:r>
            <w:r w:rsidRPr="000A0C6D">
              <w:rPr>
                <w:sz w:val="22"/>
                <w:szCs w:val="22"/>
              </w:rPr>
              <w:t>ase</w:t>
            </w:r>
            <w:r w:rsidRPr="000A0C6D">
              <w:rPr>
                <w:spacing w:val="-2"/>
                <w:sz w:val="22"/>
                <w:szCs w:val="22"/>
              </w:rPr>
              <w:t xml:space="preserve"> </w:t>
            </w:r>
            <w:r w:rsidRPr="000A0C6D">
              <w:rPr>
                <w:sz w:val="22"/>
                <w:szCs w:val="22"/>
              </w:rPr>
              <w:t>s</w:t>
            </w:r>
            <w:r w:rsidRPr="000A0C6D">
              <w:rPr>
                <w:spacing w:val="1"/>
                <w:sz w:val="22"/>
                <w:szCs w:val="22"/>
              </w:rPr>
              <w:t>t</w:t>
            </w:r>
            <w:r w:rsidRPr="000A0C6D">
              <w:rPr>
                <w:sz w:val="22"/>
                <w:szCs w:val="22"/>
              </w:rPr>
              <w:t>udy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0A0C6D">
              <w:rPr>
                <w:sz w:val="22"/>
                <w:szCs w:val="22"/>
              </w:rPr>
              <w:t>disc</w:t>
            </w:r>
            <w:r w:rsidRPr="000A0C6D">
              <w:rPr>
                <w:spacing w:val="-3"/>
                <w:sz w:val="22"/>
                <w:szCs w:val="22"/>
              </w:rPr>
              <w:t>u</w:t>
            </w:r>
            <w:r w:rsidRPr="000A0C6D">
              <w:rPr>
                <w:sz w:val="22"/>
                <w:szCs w:val="22"/>
              </w:rPr>
              <w:t>s</w:t>
            </w:r>
            <w:r w:rsidRPr="000A0C6D">
              <w:rPr>
                <w:spacing w:val="-2"/>
                <w:sz w:val="22"/>
                <w:szCs w:val="22"/>
              </w:rPr>
              <w:t>s</w:t>
            </w:r>
            <w:r w:rsidRPr="000A0C6D">
              <w:rPr>
                <w:sz w:val="22"/>
                <w:szCs w:val="22"/>
              </w:rPr>
              <w:t>ions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264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 w:rsidRPr="000A0C6D">
              <w:rPr>
                <w:spacing w:val="1"/>
                <w:sz w:val="22"/>
                <w:szCs w:val="22"/>
              </w:rPr>
              <w:t>T</w:t>
            </w:r>
            <w:r w:rsidRPr="000A0C6D">
              <w:rPr>
                <w:spacing w:val="-3"/>
                <w:sz w:val="22"/>
                <w:szCs w:val="22"/>
              </w:rPr>
              <w:t>u</w:t>
            </w:r>
            <w:r w:rsidRPr="000A0C6D">
              <w:rPr>
                <w:sz w:val="22"/>
                <w:szCs w:val="22"/>
              </w:rPr>
              <w:t>to</w:t>
            </w:r>
            <w:r w:rsidRPr="000A0C6D">
              <w:rPr>
                <w:spacing w:val="-2"/>
                <w:sz w:val="22"/>
                <w:szCs w:val="22"/>
              </w:rPr>
              <w:t>r</w:t>
            </w:r>
            <w:r w:rsidRPr="000A0C6D">
              <w:rPr>
                <w:sz w:val="22"/>
                <w:szCs w:val="22"/>
              </w:rPr>
              <w:t>i</w:t>
            </w:r>
            <w:r w:rsidRPr="000A0C6D">
              <w:rPr>
                <w:spacing w:val="-2"/>
                <w:sz w:val="22"/>
                <w:szCs w:val="22"/>
              </w:rPr>
              <w:t>a</w:t>
            </w:r>
            <w:r w:rsidRPr="000A0C6D">
              <w:rPr>
                <w:sz w:val="22"/>
                <w:szCs w:val="22"/>
              </w:rPr>
              <w:t>l</w:t>
            </w:r>
            <w:r w:rsidRPr="000A0C6D">
              <w:rPr>
                <w:spacing w:val="-2"/>
                <w:sz w:val="22"/>
                <w:szCs w:val="22"/>
              </w:rPr>
              <w:t>s</w:t>
            </w:r>
            <w:r w:rsidRPr="000A0C6D">
              <w:rPr>
                <w:sz w:val="22"/>
                <w:szCs w:val="22"/>
              </w:rPr>
              <w:t>/</w:t>
            </w:r>
            <w:r w:rsidRPr="000A0C6D">
              <w:rPr>
                <w:spacing w:val="1"/>
                <w:sz w:val="22"/>
                <w:szCs w:val="22"/>
              </w:rPr>
              <w:t xml:space="preserve"> </w:t>
            </w:r>
            <w:r w:rsidR="00C717E5" w:rsidRPr="000A0C6D">
              <w:rPr>
                <w:spacing w:val="-1"/>
                <w:sz w:val="22"/>
                <w:szCs w:val="22"/>
              </w:rPr>
              <w:t>C</w:t>
            </w:r>
            <w:r w:rsidR="00C717E5" w:rsidRPr="000A0C6D">
              <w:rPr>
                <w:sz w:val="22"/>
                <w:szCs w:val="22"/>
              </w:rPr>
              <w:t>oun</w:t>
            </w:r>
            <w:r w:rsidR="00C717E5" w:rsidRPr="000A0C6D">
              <w:rPr>
                <w:spacing w:val="-2"/>
                <w:sz w:val="22"/>
                <w:szCs w:val="22"/>
              </w:rPr>
              <w:t>s</w:t>
            </w:r>
            <w:r w:rsidR="00C717E5" w:rsidRPr="000A0C6D">
              <w:rPr>
                <w:sz w:val="22"/>
                <w:szCs w:val="22"/>
              </w:rPr>
              <w:t>e</w:t>
            </w:r>
            <w:r w:rsidR="00C717E5" w:rsidRPr="000A0C6D">
              <w:rPr>
                <w:spacing w:val="-2"/>
                <w:sz w:val="22"/>
                <w:szCs w:val="22"/>
              </w:rPr>
              <w:t>l</w:t>
            </w:r>
            <w:r w:rsidR="00C717E5" w:rsidRPr="000A0C6D">
              <w:rPr>
                <w:sz w:val="22"/>
                <w:szCs w:val="22"/>
              </w:rPr>
              <w:t>ling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516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0A0C6D">
              <w:rPr>
                <w:sz w:val="22"/>
                <w:szCs w:val="22"/>
              </w:rPr>
              <w:t>Lab Pr</w:t>
            </w:r>
            <w:r w:rsidRPr="000A0C6D">
              <w:rPr>
                <w:spacing w:val="-2"/>
                <w:sz w:val="22"/>
                <w:szCs w:val="22"/>
              </w:rPr>
              <w:t>a</w:t>
            </w:r>
            <w:r w:rsidRPr="000A0C6D">
              <w:rPr>
                <w:sz w:val="22"/>
                <w:szCs w:val="22"/>
              </w:rPr>
              <w:t>c</w:t>
            </w:r>
            <w:r w:rsidRPr="000A0C6D">
              <w:rPr>
                <w:spacing w:val="-2"/>
                <w:sz w:val="22"/>
                <w:szCs w:val="22"/>
              </w:rPr>
              <w:t>t</w:t>
            </w:r>
            <w:r w:rsidRPr="000A0C6D">
              <w:rPr>
                <w:sz w:val="22"/>
                <w:szCs w:val="22"/>
              </w:rPr>
              <w:t>ic</w:t>
            </w:r>
            <w:r w:rsidRPr="000A0C6D">
              <w:rPr>
                <w:spacing w:val="-2"/>
                <w:sz w:val="22"/>
                <w:szCs w:val="22"/>
              </w:rPr>
              <w:t>a</w:t>
            </w:r>
            <w:r w:rsidRPr="000A0C6D">
              <w:rPr>
                <w:sz w:val="22"/>
                <w:szCs w:val="22"/>
              </w:rPr>
              <w:t>l</w:t>
            </w:r>
            <w:r w:rsidR="00C717E5">
              <w:rPr>
                <w:sz w:val="22"/>
                <w:szCs w:val="22"/>
              </w:rPr>
              <w:t>’</w:t>
            </w:r>
            <w:r w:rsidRPr="000A0C6D">
              <w:rPr>
                <w:sz w:val="22"/>
                <w:szCs w:val="22"/>
              </w:rPr>
              <w:t>s De</w:t>
            </w:r>
            <w:r w:rsidRPr="000A0C6D">
              <w:rPr>
                <w:spacing w:val="-4"/>
                <w:sz w:val="22"/>
                <w:szCs w:val="22"/>
              </w:rPr>
              <w:t>m</w:t>
            </w:r>
            <w:r w:rsidRPr="000A0C6D">
              <w:rPr>
                <w:sz w:val="22"/>
                <w:szCs w:val="22"/>
              </w:rPr>
              <w:t>o and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"/>
              <w:ind w:left="102"/>
            </w:pPr>
            <w:r w:rsidRPr="000A0C6D">
              <w:rPr>
                <w:spacing w:val="-3"/>
                <w:sz w:val="22"/>
                <w:szCs w:val="22"/>
              </w:rPr>
              <w:t>g</w:t>
            </w:r>
            <w:r w:rsidRPr="000A0C6D">
              <w:rPr>
                <w:sz w:val="22"/>
                <w:szCs w:val="22"/>
              </w:rPr>
              <w:t xml:space="preserve">uidance </w:t>
            </w:r>
            <w:r w:rsidRPr="000A0C6D">
              <w:rPr>
                <w:spacing w:val="-3"/>
                <w:sz w:val="22"/>
                <w:szCs w:val="22"/>
              </w:rPr>
              <w:t>S</w:t>
            </w:r>
            <w:r w:rsidRPr="000A0C6D">
              <w:rPr>
                <w:sz w:val="22"/>
                <w:szCs w:val="22"/>
              </w:rPr>
              <w:t>es</w:t>
            </w:r>
            <w:r w:rsidRPr="000A0C6D">
              <w:rPr>
                <w:spacing w:val="-2"/>
                <w:sz w:val="22"/>
                <w:szCs w:val="22"/>
              </w:rPr>
              <w:t>s</w:t>
            </w:r>
            <w:r w:rsidRPr="000A0C6D">
              <w:rPr>
                <w:sz w:val="22"/>
                <w:szCs w:val="22"/>
              </w:rPr>
              <w:t>ions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516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0A0C6D">
              <w:rPr>
                <w:spacing w:val="-2"/>
                <w:sz w:val="22"/>
                <w:szCs w:val="22"/>
              </w:rPr>
              <w:t>UG</w:t>
            </w:r>
            <w:r w:rsidRPr="000A0C6D">
              <w:rPr>
                <w:sz w:val="22"/>
                <w:szCs w:val="22"/>
              </w:rPr>
              <w:t>/PG</w:t>
            </w:r>
            <w:r w:rsidRPr="000A0C6D">
              <w:rPr>
                <w:spacing w:val="-2"/>
                <w:sz w:val="22"/>
                <w:szCs w:val="22"/>
              </w:rPr>
              <w:t xml:space="preserve"> </w:t>
            </w:r>
            <w:r w:rsidRPr="000A0C6D">
              <w:rPr>
                <w:sz w:val="22"/>
                <w:szCs w:val="22"/>
              </w:rPr>
              <w:t>Pr</w:t>
            </w:r>
            <w:r w:rsidRPr="000A0C6D">
              <w:rPr>
                <w:spacing w:val="-2"/>
                <w:sz w:val="22"/>
                <w:szCs w:val="22"/>
              </w:rPr>
              <w:t>o</w:t>
            </w:r>
            <w:r w:rsidRPr="000A0C6D">
              <w:rPr>
                <w:sz w:val="22"/>
                <w:szCs w:val="22"/>
              </w:rPr>
              <w:t>ject</w:t>
            </w:r>
            <w:r w:rsidRPr="000A0C6D">
              <w:rPr>
                <w:spacing w:val="1"/>
                <w:sz w:val="22"/>
                <w:szCs w:val="22"/>
              </w:rPr>
              <w:t xml:space="preserve"> </w:t>
            </w:r>
            <w:r w:rsidRPr="000A0C6D">
              <w:rPr>
                <w:spacing w:val="-2"/>
                <w:sz w:val="22"/>
                <w:szCs w:val="22"/>
              </w:rPr>
              <w:t>w</w:t>
            </w:r>
            <w:r w:rsidRPr="000A0C6D">
              <w:rPr>
                <w:spacing w:val="-3"/>
                <w:sz w:val="22"/>
                <w:szCs w:val="22"/>
              </w:rPr>
              <w:t>o</w:t>
            </w:r>
            <w:r w:rsidRPr="000A0C6D">
              <w:rPr>
                <w:sz w:val="22"/>
                <w:szCs w:val="22"/>
              </w:rPr>
              <w:t>rk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"/>
              <w:ind w:left="102"/>
            </w:pPr>
            <w:r w:rsidRPr="000A0C6D">
              <w:rPr>
                <w:spacing w:val="-3"/>
                <w:sz w:val="22"/>
                <w:szCs w:val="22"/>
              </w:rPr>
              <w:t>g</w:t>
            </w:r>
            <w:r w:rsidRPr="000A0C6D">
              <w:rPr>
                <w:sz w:val="22"/>
                <w:szCs w:val="22"/>
              </w:rPr>
              <w:t>uidance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264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spellStart"/>
            <w:r w:rsidRPr="000A0C6D">
              <w:rPr>
                <w:sz w:val="22"/>
                <w:szCs w:val="22"/>
              </w:rPr>
              <w:t>M.Ph</w:t>
            </w:r>
            <w:r w:rsidRPr="000A0C6D">
              <w:rPr>
                <w:spacing w:val="-2"/>
                <w:sz w:val="22"/>
                <w:szCs w:val="22"/>
              </w:rPr>
              <w:t>i</w:t>
            </w:r>
            <w:r w:rsidRPr="000A0C6D">
              <w:rPr>
                <w:sz w:val="22"/>
                <w:szCs w:val="22"/>
              </w:rPr>
              <w:t>l</w:t>
            </w:r>
            <w:proofErr w:type="spellEnd"/>
            <w:r w:rsidRPr="000A0C6D">
              <w:rPr>
                <w:sz w:val="22"/>
                <w:szCs w:val="22"/>
              </w:rPr>
              <w:t>/</w:t>
            </w:r>
            <w:r w:rsidRPr="000A0C6D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A0C6D">
              <w:rPr>
                <w:spacing w:val="-3"/>
                <w:sz w:val="22"/>
                <w:szCs w:val="22"/>
              </w:rPr>
              <w:t>P</w:t>
            </w:r>
            <w:r w:rsidRPr="000A0C6D">
              <w:rPr>
                <w:sz w:val="22"/>
                <w:szCs w:val="22"/>
              </w:rPr>
              <w:t>h.D</w:t>
            </w:r>
            <w:proofErr w:type="spellEnd"/>
            <w:r w:rsidRPr="000A0C6D">
              <w:rPr>
                <w:spacing w:val="-1"/>
                <w:sz w:val="22"/>
                <w:szCs w:val="22"/>
              </w:rPr>
              <w:t xml:space="preserve"> </w:t>
            </w:r>
            <w:r w:rsidRPr="000A0C6D">
              <w:rPr>
                <w:spacing w:val="-2"/>
                <w:sz w:val="22"/>
                <w:szCs w:val="22"/>
              </w:rPr>
              <w:t>G</w:t>
            </w:r>
            <w:r w:rsidRPr="000A0C6D">
              <w:rPr>
                <w:sz w:val="22"/>
                <w:szCs w:val="22"/>
              </w:rPr>
              <w:t>ui</w:t>
            </w:r>
            <w:r w:rsidRPr="000A0C6D">
              <w:rPr>
                <w:spacing w:val="-3"/>
                <w:sz w:val="22"/>
                <w:szCs w:val="22"/>
              </w:rPr>
              <w:t>d</w:t>
            </w:r>
            <w:r w:rsidRPr="000A0C6D">
              <w:rPr>
                <w:sz w:val="22"/>
                <w:szCs w:val="22"/>
              </w:rPr>
              <w:t>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26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0" w:line="220" w:lineRule="exact"/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28"/>
            </w:pPr>
            <w:r w:rsidRPr="000A0C6D">
              <w:rPr>
                <w:sz w:val="22"/>
                <w:szCs w:val="22"/>
              </w:rPr>
              <w:t>E</w:t>
            </w:r>
            <w:r w:rsidRPr="000A0C6D">
              <w:rPr>
                <w:spacing w:val="-3"/>
                <w:sz w:val="22"/>
                <w:szCs w:val="22"/>
              </w:rPr>
              <w:t>v</w:t>
            </w:r>
            <w:r w:rsidRPr="000A0C6D">
              <w:rPr>
                <w:sz w:val="22"/>
                <w:szCs w:val="22"/>
              </w:rPr>
              <w:t>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0A0C6D">
              <w:rPr>
                <w:sz w:val="22"/>
                <w:szCs w:val="22"/>
              </w:rPr>
              <w:t>Lec</w:t>
            </w:r>
            <w:r w:rsidRPr="000A0C6D">
              <w:rPr>
                <w:spacing w:val="1"/>
                <w:sz w:val="22"/>
                <w:szCs w:val="22"/>
              </w:rPr>
              <w:t>t</w:t>
            </w:r>
            <w:r w:rsidRPr="000A0C6D">
              <w:rPr>
                <w:spacing w:val="-3"/>
                <w:sz w:val="22"/>
                <w:szCs w:val="22"/>
              </w:rPr>
              <w:t>u</w:t>
            </w:r>
            <w:r w:rsidRPr="000A0C6D">
              <w:rPr>
                <w:sz w:val="22"/>
                <w:szCs w:val="22"/>
              </w:rPr>
              <w:t>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516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0A0C6D">
              <w:rPr>
                <w:sz w:val="22"/>
                <w:szCs w:val="22"/>
              </w:rPr>
              <w:t>Se</w:t>
            </w:r>
            <w:r w:rsidRPr="000A0C6D">
              <w:rPr>
                <w:spacing w:val="-4"/>
                <w:sz w:val="22"/>
                <w:szCs w:val="22"/>
              </w:rPr>
              <w:t>m</w:t>
            </w:r>
            <w:r w:rsidRPr="000A0C6D">
              <w:rPr>
                <w:sz w:val="22"/>
                <w:szCs w:val="22"/>
              </w:rPr>
              <w:t>ina</w:t>
            </w:r>
            <w:r w:rsidRPr="000A0C6D">
              <w:rPr>
                <w:spacing w:val="1"/>
                <w:sz w:val="22"/>
                <w:szCs w:val="22"/>
              </w:rPr>
              <w:t>r</w:t>
            </w:r>
            <w:r w:rsidRPr="000A0C6D">
              <w:rPr>
                <w:sz w:val="22"/>
                <w:szCs w:val="22"/>
              </w:rPr>
              <w:t>s/</w:t>
            </w:r>
            <w:r w:rsidRPr="000A0C6D">
              <w:rPr>
                <w:spacing w:val="1"/>
                <w:sz w:val="22"/>
                <w:szCs w:val="22"/>
              </w:rPr>
              <w:t xml:space="preserve"> </w:t>
            </w:r>
            <w:r w:rsidRPr="000A0C6D">
              <w:rPr>
                <w:spacing w:val="-4"/>
                <w:sz w:val="22"/>
                <w:szCs w:val="22"/>
              </w:rPr>
              <w:t>C</w:t>
            </w:r>
            <w:r w:rsidRPr="000A0C6D">
              <w:rPr>
                <w:sz w:val="22"/>
                <w:szCs w:val="22"/>
              </w:rPr>
              <w:t>ase</w:t>
            </w:r>
            <w:r w:rsidRPr="000A0C6D">
              <w:rPr>
                <w:spacing w:val="-2"/>
                <w:sz w:val="22"/>
                <w:szCs w:val="22"/>
              </w:rPr>
              <w:t xml:space="preserve"> </w:t>
            </w:r>
            <w:r w:rsidRPr="000A0C6D">
              <w:rPr>
                <w:sz w:val="22"/>
                <w:szCs w:val="22"/>
              </w:rPr>
              <w:t>s</w:t>
            </w:r>
            <w:r w:rsidRPr="000A0C6D">
              <w:rPr>
                <w:spacing w:val="1"/>
                <w:sz w:val="22"/>
                <w:szCs w:val="22"/>
              </w:rPr>
              <w:t>t</w:t>
            </w:r>
            <w:r w:rsidRPr="000A0C6D">
              <w:rPr>
                <w:sz w:val="22"/>
                <w:szCs w:val="22"/>
              </w:rPr>
              <w:t>udy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"/>
              <w:ind w:left="102"/>
            </w:pPr>
            <w:r w:rsidRPr="000A0C6D">
              <w:rPr>
                <w:sz w:val="22"/>
                <w:szCs w:val="22"/>
              </w:rPr>
              <w:t>disc</w:t>
            </w:r>
            <w:r w:rsidRPr="000A0C6D">
              <w:rPr>
                <w:spacing w:val="-3"/>
                <w:sz w:val="22"/>
                <w:szCs w:val="22"/>
              </w:rPr>
              <w:t>u</w:t>
            </w:r>
            <w:r w:rsidRPr="000A0C6D">
              <w:rPr>
                <w:sz w:val="22"/>
                <w:szCs w:val="22"/>
              </w:rPr>
              <w:t>s</w:t>
            </w:r>
            <w:r w:rsidRPr="000A0C6D">
              <w:rPr>
                <w:spacing w:val="-2"/>
                <w:sz w:val="22"/>
                <w:szCs w:val="22"/>
              </w:rPr>
              <w:t>s</w:t>
            </w:r>
            <w:r w:rsidRPr="000A0C6D">
              <w:rPr>
                <w:sz w:val="22"/>
                <w:szCs w:val="22"/>
              </w:rPr>
              <w:t>ions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264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0A0C6D">
              <w:rPr>
                <w:spacing w:val="1"/>
                <w:sz w:val="22"/>
                <w:szCs w:val="22"/>
              </w:rPr>
              <w:t>T</w:t>
            </w:r>
            <w:r w:rsidRPr="000A0C6D">
              <w:rPr>
                <w:spacing w:val="-3"/>
                <w:sz w:val="22"/>
                <w:szCs w:val="22"/>
              </w:rPr>
              <w:t>u</w:t>
            </w:r>
            <w:r w:rsidRPr="000A0C6D">
              <w:rPr>
                <w:sz w:val="22"/>
                <w:szCs w:val="22"/>
              </w:rPr>
              <w:t>to</w:t>
            </w:r>
            <w:r w:rsidRPr="000A0C6D">
              <w:rPr>
                <w:spacing w:val="-2"/>
                <w:sz w:val="22"/>
                <w:szCs w:val="22"/>
              </w:rPr>
              <w:t>r</w:t>
            </w:r>
            <w:r w:rsidRPr="000A0C6D">
              <w:rPr>
                <w:sz w:val="22"/>
                <w:szCs w:val="22"/>
              </w:rPr>
              <w:t>i</w:t>
            </w:r>
            <w:r w:rsidRPr="000A0C6D">
              <w:rPr>
                <w:spacing w:val="-2"/>
                <w:sz w:val="22"/>
                <w:szCs w:val="22"/>
              </w:rPr>
              <w:t>a</w:t>
            </w:r>
            <w:r w:rsidRPr="000A0C6D">
              <w:rPr>
                <w:sz w:val="22"/>
                <w:szCs w:val="22"/>
              </w:rPr>
              <w:t>l</w:t>
            </w:r>
            <w:r w:rsidRPr="000A0C6D">
              <w:rPr>
                <w:spacing w:val="-2"/>
                <w:sz w:val="22"/>
                <w:szCs w:val="22"/>
              </w:rPr>
              <w:t>s</w:t>
            </w:r>
            <w:r w:rsidRPr="000A0C6D">
              <w:rPr>
                <w:sz w:val="22"/>
                <w:szCs w:val="22"/>
              </w:rPr>
              <w:t>/</w:t>
            </w:r>
            <w:r w:rsidRPr="000A0C6D">
              <w:rPr>
                <w:spacing w:val="1"/>
                <w:sz w:val="22"/>
                <w:szCs w:val="22"/>
              </w:rPr>
              <w:t xml:space="preserve"> </w:t>
            </w:r>
            <w:r w:rsidR="00C717E5" w:rsidRPr="000A0C6D">
              <w:rPr>
                <w:spacing w:val="-1"/>
                <w:sz w:val="22"/>
                <w:szCs w:val="22"/>
              </w:rPr>
              <w:t>C</w:t>
            </w:r>
            <w:r w:rsidR="00C717E5" w:rsidRPr="000A0C6D">
              <w:rPr>
                <w:sz w:val="22"/>
                <w:szCs w:val="22"/>
              </w:rPr>
              <w:t>oun</w:t>
            </w:r>
            <w:r w:rsidR="00C717E5" w:rsidRPr="000A0C6D">
              <w:rPr>
                <w:spacing w:val="-2"/>
                <w:sz w:val="22"/>
                <w:szCs w:val="22"/>
              </w:rPr>
              <w:t>s</w:t>
            </w:r>
            <w:r w:rsidR="00C717E5" w:rsidRPr="000A0C6D">
              <w:rPr>
                <w:sz w:val="22"/>
                <w:szCs w:val="22"/>
              </w:rPr>
              <w:t>e</w:t>
            </w:r>
            <w:r w:rsidR="00C717E5" w:rsidRPr="000A0C6D">
              <w:rPr>
                <w:spacing w:val="-2"/>
                <w:sz w:val="22"/>
                <w:szCs w:val="22"/>
              </w:rPr>
              <w:t>l</w:t>
            </w:r>
            <w:r w:rsidR="00C717E5" w:rsidRPr="000A0C6D">
              <w:rPr>
                <w:sz w:val="22"/>
                <w:szCs w:val="22"/>
              </w:rPr>
              <w:t>ling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516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0A0C6D">
              <w:rPr>
                <w:sz w:val="22"/>
                <w:szCs w:val="22"/>
              </w:rPr>
              <w:t>Lab Pr</w:t>
            </w:r>
            <w:r w:rsidRPr="000A0C6D">
              <w:rPr>
                <w:spacing w:val="-2"/>
                <w:sz w:val="22"/>
                <w:szCs w:val="22"/>
              </w:rPr>
              <w:t>a</w:t>
            </w:r>
            <w:r w:rsidRPr="000A0C6D">
              <w:rPr>
                <w:sz w:val="22"/>
                <w:szCs w:val="22"/>
              </w:rPr>
              <w:t>c</w:t>
            </w:r>
            <w:r w:rsidRPr="000A0C6D">
              <w:rPr>
                <w:spacing w:val="-2"/>
                <w:sz w:val="22"/>
                <w:szCs w:val="22"/>
              </w:rPr>
              <w:t>t</w:t>
            </w:r>
            <w:r w:rsidRPr="000A0C6D">
              <w:rPr>
                <w:sz w:val="22"/>
                <w:szCs w:val="22"/>
              </w:rPr>
              <w:t>ic</w:t>
            </w:r>
            <w:r w:rsidRPr="000A0C6D">
              <w:rPr>
                <w:spacing w:val="-2"/>
                <w:sz w:val="22"/>
                <w:szCs w:val="22"/>
              </w:rPr>
              <w:t>a</w:t>
            </w:r>
            <w:r w:rsidRPr="000A0C6D">
              <w:rPr>
                <w:sz w:val="22"/>
                <w:szCs w:val="22"/>
              </w:rPr>
              <w:t>l</w:t>
            </w:r>
            <w:r w:rsidR="00C717E5">
              <w:rPr>
                <w:sz w:val="22"/>
                <w:szCs w:val="22"/>
              </w:rPr>
              <w:t>’</w:t>
            </w:r>
            <w:r w:rsidRPr="000A0C6D">
              <w:rPr>
                <w:sz w:val="22"/>
                <w:szCs w:val="22"/>
              </w:rPr>
              <w:t>s De</w:t>
            </w:r>
            <w:r w:rsidRPr="000A0C6D">
              <w:rPr>
                <w:spacing w:val="-4"/>
                <w:sz w:val="22"/>
                <w:szCs w:val="22"/>
              </w:rPr>
              <w:t>m</w:t>
            </w:r>
            <w:r w:rsidRPr="000A0C6D">
              <w:rPr>
                <w:sz w:val="22"/>
                <w:szCs w:val="22"/>
              </w:rPr>
              <w:t>o and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0A0C6D">
              <w:rPr>
                <w:spacing w:val="-3"/>
                <w:sz w:val="22"/>
                <w:szCs w:val="22"/>
              </w:rPr>
              <w:t>g</w:t>
            </w:r>
            <w:r w:rsidRPr="000A0C6D">
              <w:rPr>
                <w:sz w:val="22"/>
                <w:szCs w:val="22"/>
              </w:rPr>
              <w:t xml:space="preserve">uidance </w:t>
            </w:r>
            <w:r w:rsidRPr="000A0C6D">
              <w:rPr>
                <w:spacing w:val="-3"/>
                <w:sz w:val="22"/>
                <w:szCs w:val="22"/>
              </w:rPr>
              <w:t>S</w:t>
            </w:r>
            <w:r w:rsidRPr="000A0C6D">
              <w:rPr>
                <w:sz w:val="22"/>
                <w:szCs w:val="22"/>
              </w:rPr>
              <w:t>es</w:t>
            </w:r>
            <w:r w:rsidRPr="000A0C6D">
              <w:rPr>
                <w:spacing w:val="-2"/>
                <w:sz w:val="22"/>
                <w:szCs w:val="22"/>
              </w:rPr>
              <w:t>s</w:t>
            </w:r>
            <w:r w:rsidRPr="000A0C6D">
              <w:rPr>
                <w:sz w:val="22"/>
                <w:szCs w:val="22"/>
              </w:rPr>
              <w:t>ions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517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0A0C6D">
              <w:rPr>
                <w:spacing w:val="-2"/>
                <w:sz w:val="22"/>
                <w:szCs w:val="22"/>
              </w:rPr>
              <w:t>UG</w:t>
            </w:r>
            <w:r w:rsidRPr="000A0C6D">
              <w:rPr>
                <w:sz w:val="22"/>
                <w:szCs w:val="22"/>
              </w:rPr>
              <w:t>/PG</w:t>
            </w:r>
            <w:r w:rsidRPr="000A0C6D">
              <w:rPr>
                <w:spacing w:val="-2"/>
                <w:sz w:val="22"/>
                <w:szCs w:val="22"/>
              </w:rPr>
              <w:t xml:space="preserve"> </w:t>
            </w:r>
            <w:r w:rsidRPr="000A0C6D">
              <w:rPr>
                <w:sz w:val="22"/>
                <w:szCs w:val="22"/>
              </w:rPr>
              <w:t>Pr</w:t>
            </w:r>
            <w:r w:rsidRPr="000A0C6D">
              <w:rPr>
                <w:spacing w:val="-2"/>
                <w:sz w:val="22"/>
                <w:szCs w:val="22"/>
              </w:rPr>
              <w:t>o</w:t>
            </w:r>
            <w:r w:rsidRPr="000A0C6D">
              <w:rPr>
                <w:sz w:val="22"/>
                <w:szCs w:val="22"/>
              </w:rPr>
              <w:t>ject</w:t>
            </w:r>
            <w:r w:rsidRPr="000A0C6D">
              <w:rPr>
                <w:spacing w:val="1"/>
                <w:sz w:val="22"/>
                <w:szCs w:val="22"/>
              </w:rPr>
              <w:t xml:space="preserve"> </w:t>
            </w:r>
            <w:r w:rsidRPr="000A0C6D">
              <w:rPr>
                <w:spacing w:val="-2"/>
                <w:sz w:val="22"/>
                <w:szCs w:val="22"/>
              </w:rPr>
              <w:t>w</w:t>
            </w:r>
            <w:r w:rsidRPr="000A0C6D">
              <w:rPr>
                <w:spacing w:val="-3"/>
                <w:sz w:val="22"/>
                <w:szCs w:val="22"/>
              </w:rPr>
              <w:t>o</w:t>
            </w:r>
            <w:r w:rsidRPr="000A0C6D">
              <w:rPr>
                <w:sz w:val="22"/>
                <w:szCs w:val="22"/>
              </w:rPr>
              <w:t>rk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53" w:lineRule="exact"/>
              <w:ind w:left="102"/>
            </w:pPr>
            <w:r w:rsidRPr="000A0C6D">
              <w:rPr>
                <w:spacing w:val="-3"/>
                <w:sz w:val="22"/>
                <w:szCs w:val="22"/>
              </w:rPr>
              <w:t>g</w:t>
            </w:r>
            <w:r w:rsidRPr="000A0C6D">
              <w:rPr>
                <w:sz w:val="22"/>
                <w:szCs w:val="22"/>
              </w:rPr>
              <w:t>uidance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262"/>
          <w:jc w:val="center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spellStart"/>
            <w:r w:rsidRPr="000A0C6D">
              <w:rPr>
                <w:sz w:val="22"/>
                <w:szCs w:val="22"/>
              </w:rPr>
              <w:t>M.Ph</w:t>
            </w:r>
            <w:r w:rsidRPr="000A0C6D">
              <w:rPr>
                <w:spacing w:val="-2"/>
                <w:sz w:val="22"/>
                <w:szCs w:val="22"/>
              </w:rPr>
              <w:t>i</w:t>
            </w:r>
            <w:r w:rsidRPr="000A0C6D">
              <w:rPr>
                <w:sz w:val="22"/>
                <w:szCs w:val="22"/>
              </w:rPr>
              <w:t>l</w:t>
            </w:r>
            <w:proofErr w:type="spellEnd"/>
            <w:r w:rsidRPr="000A0C6D">
              <w:rPr>
                <w:sz w:val="22"/>
                <w:szCs w:val="22"/>
              </w:rPr>
              <w:t>/</w:t>
            </w:r>
            <w:r w:rsidRPr="000A0C6D">
              <w:rPr>
                <w:spacing w:val="1"/>
                <w:sz w:val="22"/>
                <w:szCs w:val="22"/>
              </w:rPr>
              <w:t xml:space="preserve"> </w:t>
            </w:r>
            <w:r w:rsidRPr="000A0C6D">
              <w:rPr>
                <w:spacing w:val="-3"/>
                <w:sz w:val="22"/>
                <w:szCs w:val="22"/>
              </w:rPr>
              <w:t>P</w:t>
            </w:r>
            <w:r w:rsidRPr="000A0C6D">
              <w:rPr>
                <w:sz w:val="22"/>
                <w:szCs w:val="22"/>
              </w:rPr>
              <w:t>h.D</w:t>
            </w:r>
            <w:r w:rsidR="006D3E8A">
              <w:rPr>
                <w:sz w:val="22"/>
                <w:szCs w:val="22"/>
              </w:rPr>
              <w:t>.</w:t>
            </w:r>
            <w:r w:rsidRPr="000A0C6D">
              <w:rPr>
                <w:spacing w:val="-1"/>
                <w:sz w:val="22"/>
                <w:szCs w:val="22"/>
              </w:rPr>
              <w:t xml:space="preserve"> </w:t>
            </w:r>
            <w:r w:rsidRPr="000A0C6D">
              <w:rPr>
                <w:spacing w:val="-2"/>
                <w:sz w:val="22"/>
                <w:szCs w:val="22"/>
              </w:rPr>
              <w:t>G</w:t>
            </w:r>
            <w:r w:rsidRPr="000A0C6D">
              <w:rPr>
                <w:sz w:val="22"/>
                <w:szCs w:val="22"/>
              </w:rPr>
              <w:t>ui</w:t>
            </w:r>
            <w:r w:rsidRPr="000A0C6D">
              <w:rPr>
                <w:spacing w:val="-3"/>
                <w:sz w:val="22"/>
                <w:szCs w:val="22"/>
              </w:rPr>
              <w:t>d</w:t>
            </w:r>
            <w:r w:rsidRPr="000A0C6D">
              <w:rPr>
                <w:sz w:val="22"/>
                <w:szCs w:val="22"/>
              </w:rPr>
              <w:t>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264"/>
          <w:jc w:val="center"/>
        </w:trPr>
        <w:tc>
          <w:tcPr>
            <w:tcW w:w="9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726B21" w:rsidRDefault="00723DCF" w:rsidP="00A25922">
            <w:pPr>
              <w:pStyle w:val="TableParagraph"/>
              <w:kinsoku w:val="0"/>
              <w:overflowPunct w:val="0"/>
              <w:ind w:left="37" w:right="-91"/>
              <w:jc w:val="both"/>
              <w:rPr>
                <w:sz w:val="20"/>
              </w:rPr>
            </w:pPr>
            <w:r w:rsidRPr="00726B21">
              <w:rPr>
                <w:b/>
                <w:bCs/>
                <w:spacing w:val="-2"/>
                <w:sz w:val="20"/>
              </w:rPr>
              <w:t xml:space="preserve">                                                                                         Actual hours spent per academic year divided by factor *</w:t>
            </w:r>
          </w:p>
        </w:tc>
      </w:tr>
      <w:tr w:rsidR="00723DCF" w:rsidRPr="000A0C6D" w:rsidTr="00A25922">
        <w:trPr>
          <w:trHeight w:hRule="exact" w:val="262"/>
          <w:jc w:val="center"/>
        </w:trPr>
        <w:tc>
          <w:tcPr>
            <w:tcW w:w="9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726B21" w:rsidRDefault="00723DCF" w:rsidP="00A25922">
            <w:pPr>
              <w:pStyle w:val="TableParagraph"/>
              <w:kinsoku w:val="0"/>
              <w:overflowPunct w:val="0"/>
              <w:spacing w:line="250" w:lineRule="exact"/>
              <w:ind w:right="103"/>
              <w:rPr>
                <w:sz w:val="20"/>
              </w:rPr>
            </w:pPr>
            <w:r w:rsidRPr="00726B21">
              <w:rPr>
                <w:b/>
                <w:bCs/>
                <w:spacing w:val="-2"/>
                <w:sz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b/>
                <w:bCs/>
                <w:spacing w:val="-2"/>
                <w:sz w:val="20"/>
              </w:rPr>
              <w:t xml:space="preserve">                 </w:t>
            </w:r>
            <w:r w:rsidRPr="00726B21">
              <w:rPr>
                <w:b/>
                <w:bCs/>
                <w:spacing w:val="-2"/>
                <w:sz w:val="20"/>
              </w:rPr>
              <w:t xml:space="preserve">   N</w:t>
            </w:r>
            <w:r w:rsidRPr="00726B21">
              <w:rPr>
                <w:b/>
                <w:bCs/>
                <w:sz w:val="20"/>
              </w:rPr>
              <w:t xml:space="preserve">o. 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 xml:space="preserve">f </w:t>
            </w:r>
            <w:r w:rsidRPr="00726B21">
              <w:rPr>
                <w:b/>
                <w:bCs/>
                <w:spacing w:val="1"/>
                <w:sz w:val="20"/>
              </w:rPr>
              <w:t>P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>ints</w:t>
            </w:r>
            <w:r w:rsidRPr="00726B21">
              <w:rPr>
                <w:b/>
                <w:bCs/>
                <w:spacing w:val="-2"/>
                <w:sz w:val="20"/>
              </w:rPr>
              <w:t xml:space="preserve"> </w:t>
            </w:r>
            <w:r w:rsidRPr="00726B21">
              <w:rPr>
                <w:b/>
                <w:bCs/>
                <w:sz w:val="20"/>
              </w:rPr>
              <w:t>(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>ff</w:t>
            </w:r>
            <w:r w:rsidRPr="00726B21">
              <w:rPr>
                <w:b/>
                <w:bCs/>
                <w:spacing w:val="-2"/>
                <w:sz w:val="20"/>
              </w:rPr>
              <w:t>i</w:t>
            </w:r>
            <w:r w:rsidRPr="00726B21">
              <w:rPr>
                <w:b/>
                <w:bCs/>
                <w:sz w:val="20"/>
              </w:rPr>
              <w:t xml:space="preserve">ce </w:t>
            </w:r>
            <w:r w:rsidRPr="00726B21">
              <w:rPr>
                <w:b/>
                <w:bCs/>
                <w:spacing w:val="-3"/>
                <w:sz w:val="20"/>
              </w:rPr>
              <w:t>u</w:t>
            </w:r>
            <w:r w:rsidRPr="00726B21">
              <w:rPr>
                <w:b/>
                <w:bCs/>
                <w:sz w:val="20"/>
              </w:rPr>
              <w:t>se)</w:t>
            </w:r>
          </w:p>
        </w:tc>
      </w:tr>
    </w:tbl>
    <w:p w:rsidR="00723DCF" w:rsidRDefault="00723DCF" w:rsidP="00723DCF">
      <w:pPr>
        <w:kinsoku w:val="0"/>
        <w:overflowPunct w:val="0"/>
        <w:spacing w:line="222" w:lineRule="exact"/>
        <w:ind w:left="709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#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(The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d</w:t>
      </w:r>
      <w:r>
        <w:rPr>
          <w:i/>
          <w:iCs/>
          <w:sz w:val="20"/>
          <w:szCs w:val="20"/>
        </w:rPr>
        <w:t>et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ils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p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vi</w:t>
      </w:r>
      <w:r>
        <w:rPr>
          <w:i/>
          <w:iCs/>
          <w:spacing w:val="1"/>
          <w:sz w:val="20"/>
          <w:szCs w:val="20"/>
        </w:rPr>
        <w:t>d</w:t>
      </w:r>
      <w:r>
        <w:rPr>
          <w:i/>
          <w:iCs/>
          <w:sz w:val="20"/>
          <w:szCs w:val="20"/>
        </w:rPr>
        <w:t>ed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b</w:t>
      </w:r>
      <w:r>
        <w:rPr>
          <w:i/>
          <w:iCs/>
          <w:sz w:val="20"/>
          <w:szCs w:val="20"/>
        </w:rPr>
        <w:t>y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Fa</w:t>
      </w:r>
      <w:r>
        <w:rPr>
          <w:i/>
          <w:iCs/>
          <w:sz w:val="20"/>
          <w:szCs w:val="20"/>
        </w:rPr>
        <w:t>c</w:t>
      </w:r>
      <w:r>
        <w:rPr>
          <w:i/>
          <w:iCs/>
          <w:spacing w:val="1"/>
          <w:sz w:val="20"/>
          <w:szCs w:val="20"/>
        </w:rPr>
        <w:t>u</w:t>
      </w:r>
      <w:r>
        <w:rPr>
          <w:i/>
          <w:iCs/>
          <w:sz w:val="20"/>
          <w:szCs w:val="20"/>
        </w:rPr>
        <w:t>lty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y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b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u</w:t>
      </w:r>
      <w:r>
        <w:rPr>
          <w:i/>
          <w:iCs/>
          <w:spacing w:val="-2"/>
          <w:sz w:val="20"/>
          <w:szCs w:val="20"/>
        </w:rPr>
        <w:t>p</w:t>
      </w:r>
      <w:r>
        <w:rPr>
          <w:i/>
          <w:iCs/>
          <w:spacing w:val="1"/>
          <w:sz w:val="20"/>
          <w:szCs w:val="20"/>
        </w:rPr>
        <w:t>po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z w:val="20"/>
          <w:szCs w:val="20"/>
        </w:rPr>
        <w:t>ted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b</w:t>
      </w:r>
      <w:r>
        <w:rPr>
          <w:i/>
          <w:iCs/>
          <w:sz w:val="20"/>
          <w:szCs w:val="20"/>
        </w:rPr>
        <w:t>y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</w:t>
      </w:r>
      <w:r>
        <w:rPr>
          <w:i/>
          <w:iCs/>
          <w:spacing w:val="-2"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>p</w:t>
      </w:r>
      <w:r>
        <w:rPr>
          <w:i/>
          <w:iCs/>
          <w:sz w:val="20"/>
          <w:szCs w:val="20"/>
        </w:rPr>
        <w:t>t.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Time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Ta</w:t>
      </w:r>
      <w:r>
        <w:rPr>
          <w:i/>
          <w:iCs/>
          <w:spacing w:val="1"/>
          <w:sz w:val="20"/>
          <w:szCs w:val="20"/>
        </w:rPr>
        <w:t>b</w:t>
      </w:r>
      <w:r>
        <w:rPr>
          <w:i/>
          <w:iCs/>
          <w:sz w:val="20"/>
          <w:szCs w:val="20"/>
        </w:rPr>
        <w:t>le,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C</w:t>
      </w:r>
      <w:r>
        <w:rPr>
          <w:i/>
          <w:iCs/>
          <w:sz w:val="20"/>
          <w:szCs w:val="20"/>
        </w:rPr>
        <w:t>la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s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tte</w:t>
      </w:r>
      <w:r>
        <w:rPr>
          <w:i/>
          <w:iCs/>
          <w:spacing w:val="1"/>
          <w:sz w:val="20"/>
          <w:szCs w:val="20"/>
        </w:rPr>
        <w:t>nda</w:t>
      </w:r>
      <w:r>
        <w:rPr>
          <w:i/>
          <w:iCs/>
          <w:spacing w:val="-2"/>
          <w:sz w:val="20"/>
          <w:szCs w:val="20"/>
        </w:rPr>
        <w:t>n</w:t>
      </w:r>
      <w:r>
        <w:rPr>
          <w:i/>
          <w:iCs/>
          <w:sz w:val="20"/>
          <w:szCs w:val="20"/>
        </w:rPr>
        <w:t>ce,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Li</w:t>
      </w:r>
      <w:r>
        <w:rPr>
          <w:i/>
          <w:iCs/>
          <w:spacing w:val="-2"/>
          <w:sz w:val="20"/>
          <w:szCs w:val="20"/>
        </w:rPr>
        <w:t>s</w:t>
      </w:r>
      <w:r>
        <w:rPr>
          <w:i/>
          <w:iCs/>
          <w:sz w:val="20"/>
          <w:szCs w:val="20"/>
        </w:rPr>
        <w:t>t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f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</w:t>
      </w:r>
      <w:r>
        <w:rPr>
          <w:i/>
          <w:iCs/>
          <w:spacing w:val="1"/>
          <w:sz w:val="20"/>
          <w:szCs w:val="20"/>
        </w:rPr>
        <w:t>op</w:t>
      </w:r>
      <w:r>
        <w:rPr>
          <w:i/>
          <w:iCs/>
          <w:sz w:val="20"/>
          <w:szCs w:val="20"/>
        </w:rPr>
        <w:t>ics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f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S</w:t>
      </w:r>
      <w:r>
        <w:rPr>
          <w:i/>
          <w:iCs/>
          <w:sz w:val="20"/>
          <w:szCs w:val="20"/>
        </w:rPr>
        <w:t>emi</w:t>
      </w:r>
      <w:r>
        <w:rPr>
          <w:i/>
          <w:iCs/>
          <w:spacing w:val="1"/>
          <w:sz w:val="20"/>
          <w:szCs w:val="20"/>
        </w:rPr>
        <w:t>na</w:t>
      </w:r>
      <w:r>
        <w:rPr>
          <w:i/>
          <w:iCs/>
          <w:sz w:val="20"/>
          <w:szCs w:val="20"/>
        </w:rPr>
        <w:t xml:space="preserve">r 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es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io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,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t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f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P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ctic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l</w:t>
      </w:r>
      <w:r w:rsidR="00ED12E8">
        <w:rPr>
          <w:i/>
          <w:iCs/>
          <w:sz w:val="20"/>
          <w:szCs w:val="20"/>
        </w:rPr>
        <w:t>’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,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No</w:t>
      </w:r>
      <w:r>
        <w:rPr>
          <w:i/>
          <w:iCs/>
          <w:sz w:val="20"/>
          <w:szCs w:val="20"/>
        </w:rPr>
        <w:t>.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f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S</w:t>
      </w:r>
      <w:r>
        <w:rPr>
          <w:i/>
          <w:iCs/>
          <w:spacing w:val="-3"/>
          <w:sz w:val="20"/>
          <w:szCs w:val="20"/>
        </w:rPr>
        <w:t>t</w:t>
      </w:r>
      <w:r>
        <w:rPr>
          <w:i/>
          <w:iCs/>
          <w:spacing w:val="1"/>
          <w:sz w:val="20"/>
          <w:szCs w:val="20"/>
        </w:rPr>
        <w:t>ud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z w:val="20"/>
          <w:szCs w:val="20"/>
        </w:rPr>
        <w:t>ts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u</w:t>
      </w:r>
      <w:r>
        <w:rPr>
          <w:i/>
          <w:iCs/>
          <w:spacing w:val="-2"/>
          <w:sz w:val="20"/>
          <w:szCs w:val="20"/>
        </w:rPr>
        <w:t>n</w:t>
      </w:r>
      <w:r>
        <w:rPr>
          <w:i/>
          <w:iCs/>
          <w:spacing w:val="1"/>
          <w:sz w:val="20"/>
          <w:szCs w:val="20"/>
        </w:rPr>
        <w:t>d</w:t>
      </w:r>
      <w:r>
        <w:rPr>
          <w:i/>
          <w:iCs/>
          <w:sz w:val="20"/>
          <w:szCs w:val="20"/>
        </w:rPr>
        <w:t>erg</w:t>
      </w:r>
      <w:r>
        <w:rPr>
          <w:i/>
          <w:iCs/>
          <w:spacing w:val="1"/>
          <w:sz w:val="20"/>
          <w:szCs w:val="20"/>
        </w:rPr>
        <w:t>on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Reme</w:t>
      </w:r>
      <w:r>
        <w:rPr>
          <w:i/>
          <w:iCs/>
          <w:spacing w:val="1"/>
          <w:sz w:val="20"/>
          <w:szCs w:val="20"/>
        </w:rPr>
        <w:t>d</w:t>
      </w:r>
      <w:r>
        <w:rPr>
          <w:i/>
          <w:iCs/>
          <w:sz w:val="20"/>
          <w:szCs w:val="20"/>
        </w:rPr>
        <w:t>ial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</w:t>
      </w:r>
      <w:r>
        <w:rPr>
          <w:i/>
          <w:iCs/>
          <w:spacing w:val="1"/>
          <w:sz w:val="20"/>
          <w:szCs w:val="20"/>
        </w:rPr>
        <w:t>oa</w:t>
      </w:r>
      <w:r>
        <w:rPr>
          <w:i/>
          <w:iCs/>
          <w:spacing w:val="-2"/>
          <w:sz w:val="20"/>
          <w:szCs w:val="20"/>
        </w:rPr>
        <w:t>c</w:t>
      </w:r>
      <w:r>
        <w:rPr>
          <w:i/>
          <w:iCs/>
          <w:spacing w:val="1"/>
          <w:sz w:val="20"/>
          <w:szCs w:val="20"/>
        </w:rPr>
        <w:t>h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1"/>
          <w:sz w:val="20"/>
          <w:szCs w:val="20"/>
        </w:rPr>
        <w:t>g</w:t>
      </w:r>
      <w:r>
        <w:rPr>
          <w:i/>
          <w:iCs/>
          <w:sz w:val="20"/>
          <w:szCs w:val="20"/>
        </w:rPr>
        <w:t>/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</w:t>
      </w:r>
      <w:r>
        <w:rPr>
          <w:i/>
          <w:iCs/>
          <w:spacing w:val="1"/>
          <w:sz w:val="20"/>
          <w:szCs w:val="20"/>
        </w:rPr>
        <w:t>u</w:t>
      </w:r>
      <w:r>
        <w:rPr>
          <w:i/>
          <w:iCs/>
          <w:sz w:val="20"/>
          <w:szCs w:val="20"/>
        </w:rPr>
        <w:t>to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z w:val="20"/>
          <w:szCs w:val="20"/>
        </w:rPr>
        <w:t>ial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,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etc</w:t>
      </w:r>
      <w:r>
        <w:rPr>
          <w:i/>
          <w:iCs/>
          <w:spacing w:val="-2"/>
          <w:sz w:val="20"/>
          <w:szCs w:val="20"/>
        </w:rPr>
        <w:t>.</w:t>
      </w:r>
      <w:r>
        <w:rPr>
          <w:i/>
          <w:iCs/>
          <w:sz w:val="20"/>
          <w:szCs w:val="20"/>
        </w:rPr>
        <w:t>)</w:t>
      </w:r>
    </w:p>
    <w:p w:rsidR="00723DCF" w:rsidRDefault="00723DCF" w:rsidP="00723DCF">
      <w:pPr>
        <w:kinsoku w:val="0"/>
        <w:overflowPunct w:val="0"/>
        <w:ind w:left="709"/>
        <w:rPr>
          <w:i/>
          <w:iCs/>
          <w:sz w:val="20"/>
          <w:szCs w:val="20"/>
        </w:rPr>
      </w:pPr>
    </w:p>
    <w:p w:rsidR="00723DCF" w:rsidRDefault="00723DCF" w:rsidP="00723DCF">
      <w:pPr>
        <w:kinsoku w:val="0"/>
        <w:overflowPunct w:val="0"/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*factor for Assistant Professor=7.5, Associate Professor=7.75 and Professor=7.75</w:t>
      </w:r>
    </w:p>
    <w:p w:rsidR="00723DCF" w:rsidRDefault="00723DCF" w:rsidP="00723DCF">
      <w:pPr>
        <w:kinsoku w:val="0"/>
        <w:overflowPunct w:val="0"/>
        <w:ind w:left="709"/>
        <w:rPr>
          <w:i/>
          <w:iCs/>
          <w:sz w:val="20"/>
          <w:szCs w:val="20"/>
        </w:rPr>
      </w:pPr>
    </w:p>
    <w:p w:rsidR="00723DCF" w:rsidRDefault="00723DCF" w:rsidP="00723DCF">
      <w:pPr>
        <w:kinsoku w:val="0"/>
        <w:overflowPunct w:val="0"/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Note: Max. Score for Assistant Professor=70, Associate Professor=60 and Professor=60</w:t>
      </w:r>
    </w:p>
    <w:p w:rsidR="00C605FB" w:rsidRDefault="00C605FB" w:rsidP="00723DCF">
      <w:pPr>
        <w:kinsoku w:val="0"/>
        <w:overflowPunct w:val="0"/>
        <w:rPr>
          <w:sz w:val="20"/>
          <w:szCs w:val="20"/>
        </w:rPr>
      </w:pPr>
    </w:p>
    <w:p w:rsidR="00723DCF" w:rsidRDefault="00723DCF" w:rsidP="00C605FB">
      <w:pPr>
        <w:pStyle w:val="BodyText"/>
        <w:numPr>
          <w:ilvl w:val="1"/>
          <w:numId w:val="35"/>
        </w:numPr>
        <w:kinsoku w:val="0"/>
        <w:overflowPunct w:val="0"/>
        <w:ind w:left="567" w:hanging="425"/>
        <w:rPr>
          <w:b/>
          <w:bCs/>
        </w:rPr>
      </w:pPr>
      <w:r>
        <w:t>a)</w:t>
      </w:r>
      <w:r w:rsidRPr="00455250">
        <w:t xml:space="preserve"> </w:t>
      </w:r>
      <w:r>
        <w:t>Teaching related activities</w:t>
      </w:r>
      <w:r w:rsidR="0077321C">
        <w:t xml:space="preserve"> </w:t>
      </w:r>
      <w:r>
        <w:t>(over and above) [</w:t>
      </w:r>
      <w:r>
        <w:rPr>
          <w:spacing w:val="-2"/>
        </w:rPr>
        <w:t>t</w:t>
      </w:r>
      <w:r>
        <w:t>o as</w:t>
      </w:r>
      <w:r>
        <w:rPr>
          <w:spacing w:val="-1"/>
        </w:rPr>
        <w:t>ce</w:t>
      </w:r>
      <w:r>
        <w:rPr>
          <w:spacing w:val="1"/>
        </w:rPr>
        <w:t>r</w:t>
      </w:r>
      <w:r>
        <w:t xml:space="preserve">tain </w:t>
      </w:r>
      <w:r>
        <w:rPr>
          <w:spacing w:val="2"/>
        </w:rPr>
        <w:t>w</w:t>
      </w:r>
      <w:r>
        <w:t>o</w:t>
      </w:r>
      <w:r>
        <w:rPr>
          <w:spacing w:val="-1"/>
        </w:rPr>
        <w:t>r</w:t>
      </w:r>
      <w:r>
        <w:t>klo</w:t>
      </w:r>
      <w:r>
        <w:rPr>
          <w:spacing w:val="-2"/>
        </w:rPr>
        <w:t>a</w:t>
      </w:r>
      <w:r>
        <w:t>d as 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G</w:t>
      </w:r>
      <w:r>
        <w:t>C</w:t>
      </w:r>
      <w:r>
        <w:rPr>
          <w:spacing w:val="1"/>
        </w:rPr>
        <w:t xml:space="preserve"> </w:t>
      </w:r>
      <w:r>
        <w:t>Nor</w:t>
      </w:r>
      <w:r>
        <w:rPr>
          <w:spacing w:val="-4"/>
        </w:rPr>
        <w:t>m</w:t>
      </w:r>
      <w:r>
        <w:t>s]:(Attach Proofs)</w:t>
      </w:r>
    </w:p>
    <w:p w:rsidR="00723DCF" w:rsidRDefault="00723DCF" w:rsidP="00723DCF">
      <w:pPr>
        <w:kinsoku w:val="0"/>
        <w:overflowPunct w:val="0"/>
        <w:spacing w:before="7" w:line="110" w:lineRule="exact"/>
        <w:rPr>
          <w:sz w:val="11"/>
          <w:szCs w:val="11"/>
        </w:rPr>
      </w:pPr>
    </w:p>
    <w:tbl>
      <w:tblPr>
        <w:tblW w:w="110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713"/>
        <w:gridCol w:w="3716"/>
        <w:gridCol w:w="850"/>
        <w:gridCol w:w="567"/>
        <w:gridCol w:w="709"/>
        <w:gridCol w:w="567"/>
        <w:gridCol w:w="709"/>
        <w:gridCol w:w="1134"/>
        <w:gridCol w:w="1417"/>
      </w:tblGrid>
      <w:tr w:rsidR="00723DCF" w:rsidRPr="000A0C6D" w:rsidTr="00917A1E">
        <w:trPr>
          <w:trHeight w:hRule="exact" w:val="614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80" w:lineRule="exact"/>
              <w:rPr>
                <w:sz w:val="28"/>
                <w:szCs w:val="28"/>
              </w:rPr>
            </w:pPr>
          </w:p>
          <w:p w:rsidR="00723DCF" w:rsidRPr="000A0C6D" w:rsidRDefault="00723DCF" w:rsidP="00C605FB">
            <w:pPr>
              <w:pStyle w:val="TableParagraph"/>
              <w:kinsoku w:val="0"/>
              <w:overflowPunct w:val="0"/>
              <w:ind w:left="107" w:firstLine="19"/>
            </w:pPr>
            <w:r w:rsidRPr="000A0C6D">
              <w:rPr>
                <w:b/>
                <w:bCs/>
                <w:sz w:val="20"/>
                <w:szCs w:val="20"/>
              </w:rPr>
              <w:t>Ac</w:t>
            </w:r>
            <w:r w:rsidRPr="000A0C6D">
              <w:rPr>
                <w:b/>
                <w:bCs/>
                <w:spacing w:val="1"/>
                <w:sz w:val="20"/>
                <w:szCs w:val="20"/>
              </w:rPr>
              <w:t>a</w:t>
            </w:r>
            <w:r w:rsidR="00C605FB">
              <w:rPr>
                <w:b/>
                <w:bCs/>
                <w:spacing w:val="1"/>
                <w:sz w:val="20"/>
                <w:szCs w:val="20"/>
              </w:rPr>
              <w:t>d</w:t>
            </w:r>
            <w:r w:rsidRPr="000A0C6D">
              <w:rPr>
                <w:b/>
                <w:bCs/>
                <w:sz w:val="20"/>
                <w:szCs w:val="20"/>
              </w:rPr>
              <w:t>.</w:t>
            </w:r>
            <w:r w:rsidRPr="000A0C6D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0A0C6D">
              <w:rPr>
                <w:b/>
                <w:bCs/>
                <w:sz w:val="20"/>
                <w:szCs w:val="20"/>
              </w:rPr>
              <w:t>Ye</w:t>
            </w:r>
            <w:r w:rsidRPr="000A0C6D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0A0C6D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4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190" w:lineRule="exact"/>
              <w:rPr>
                <w:sz w:val="19"/>
                <w:szCs w:val="19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744" w:right="1559"/>
              <w:jc w:val="center"/>
            </w:pPr>
            <w:r w:rsidRPr="000A0C6D">
              <w:rPr>
                <w:b/>
                <w:bCs/>
                <w:sz w:val="20"/>
                <w:szCs w:val="20"/>
              </w:rPr>
              <w:t>S</w:t>
            </w:r>
            <w:r w:rsidRPr="000A0C6D">
              <w:rPr>
                <w:b/>
                <w:bCs/>
                <w:spacing w:val="2"/>
                <w:sz w:val="20"/>
                <w:szCs w:val="20"/>
              </w:rPr>
              <w:t>e</w:t>
            </w:r>
            <w:r w:rsidRPr="000A0C6D">
              <w:rPr>
                <w:b/>
                <w:bCs/>
                <w:spacing w:val="-3"/>
                <w:sz w:val="20"/>
                <w:szCs w:val="20"/>
              </w:rPr>
              <w:t>m</w:t>
            </w:r>
            <w:r w:rsidRPr="000A0C6D">
              <w:rPr>
                <w:b/>
                <w:bCs/>
                <w:sz w:val="20"/>
                <w:szCs w:val="20"/>
              </w:rPr>
              <w:t>ester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7" w:lineRule="exact"/>
              <w:ind w:left="214" w:right="217"/>
              <w:jc w:val="center"/>
              <w:rPr>
                <w:sz w:val="20"/>
                <w:szCs w:val="20"/>
              </w:rPr>
            </w:pPr>
            <w:r w:rsidRPr="000A0C6D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0A0C6D">
              <w:rPr>
                <w:b/>
                <w:bCs/>
                <w:sz w:val="20"/>
                <w:szCs w:val="20"/>
              </w:rPr>
              <w:t>q</w:t>
            </w:r>
            <w:r w:rsidRPr="000A0C6D">
              <w:rPr>
                <w:b/>
                <w:bCs/>
                <w:spacing w:val="-1"/>
                <w:sz w:val="20"/>
                <w:szCs w:val="20"/>
              </w:rPr>
              <w:t>u</w:t>
            </w:r>
            <w:r w:rsidRPr="000A0C6D">
              <w:rPr>
                <w:b/>
                <w:bCs/>
                <w:sz w:val="20"/>
                <w:szCs w:val="20"/>
              </w:rPr>
              <w:t>iv</w:t>
            </w:r>
            <w:r w:rsidRPr="000A0C6D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0A0C6D">
              <w:rPr>
                <w:b/>
                <w:bCs/>
                <w:sz w:val="20"/>
                <w:szCs w:val="20"/>
              </w:rPr>
              <w:t>lent</w:t>
            </w:r>
            <w:r w:rsidRPr="000A0C6D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A0C6D">
              <w:rPr>
                <w:b/>
                <w:bCs/>
                <w:sz w:val="20"/>
                <w:szCs w:val="20"/>
              </w:rPr>
              <w:t>Hrs.</w:t>
            </w:r>
            <w:r w:rsidRPr="000A0C6D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b/>
                <w:bCs/>
                <w:sz w:val="20"/>
                <w:szCs w:val="20"/>
              </w:rPr>
              <w:t>/</w:t>
            </w:r>
            <w:r w:rsidRPr="000A0C6D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b/>
                <w:bCs/>
                <w:sz w:val="20"/>
                <w:szCs w:val="20"/>
              </w:rPr>
              <w:t>d</w:t>
            </w:r>
            <w:r w:rsidRPr="000A0C6D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0A0C6D">
              <w:rPr>
                <w:b/>
                <w:bCs/>
                <w:spacing w:val="-1"/>
                <w:sz w:val="20"/>
                <w:szCs w:val="20"/>
              </w:rPr>
              <w:t>ss</w:t>
            </w:r>
            <w:r w:rsidRPr="000A0C6D">
              <w:rPr>
                <w:b/>
                <w:bCs/>
                <w:sz w:val="20"/>
                <w:szCs w:val="20"/>
              </w:rPr>
              <w:t>ert</w:t>
            </w:r>
            <w:r w:rsidRPr="000A0C6D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0A0C6D">
              <w:rPr>
                <w:b/>
                <w:bCs/>
                <w:sz w:val="20"/>
                <w:szCs w:val="20"/>
              </w:rPr>
              <w:t>tion/</w:t>
            </w:r>
            <w:r w:rsidRPr="000A0C6D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A0C6D">
              <w:rPr>
                <w:b/>
                <w:bCs/>
                <w:sz w:val="20"/>
                <w:szCs w:val="20"/>
              </w:rPr>
              <w:t>the</w:t>
            </w:r>
            <w:r w:rsidRPr="000A0C6D">
              <w:rPr>
                <w:b/>
                <w:bCs/>
                <w:spacing w:val="-1"/>
                <w:sz w:val="20"/>
                <w:szCs w:val="20"/>
              </w:rPr>
              <w:t>s</w:t>
            </w:r>
            <w:r w:rsidRPr="000A0C6D">
              <w:rPr>
                <w:b/>
                <w:bCs/>
                <w:sz w:val="20"/>
                <w:szCs w:val="20"/>
              </w:rPr>
              <w:t>i</w:t>
            </w:r>
            <w:r w:rsidRPr="000A0C6D">
              <w:rPr>
                <w:b/>
                <w:bCs/>
                <w:spacing w:val="1"/>
                <w:sz w:val="20"/>
                <w:szCs w:val="20"/>
              </w:rPr>
              <w:t>s</w:t>
            </w:r>
            <w:r w:rsidRPr="000A0C6D">
              <w:rPr>
                <w:b/>
                <w:bCs/>
                <w:sz w:val="20"/>
                <w:szCs w:val="20"/>
              </w:rPr>
              <w:t>/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9" w:lineRule="exact"/>
              <w:ind w:left="837" w:right="840"/>
              <w:jc w:val="center"/>
            </w:pPr>
            <w:r w:rsidRPr="000A0C6D">
              <w:rPr>
                <w:b/>
                <w:bCs/>
                <w:sz w:val="20"/>
                <w:szCs w:val="20"/>
              </w:rPr>
              <w:t>rec</w:t>
            </w:r>
            <w:r w:rsidRPr="000A0C6D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0A0C6D">
              <w:rPr>
                <w:b/>
                <w:bCs/>
                <w:sz w:val="20"/>
                <w:szCs w:val="20"/>
              </w:rPr>
              <w:t>rd</w:t>
            </w:r>
            <w:r w:rsidRPr="000A0C6D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b/>
                <w:bCs/>
                <w:sz w:val="20"/>
                <w:szCs w:val="20"/>
              </w:rPr>
              <w:t>c</w:t>
            </w:r>
            <w:r w:rsidRPr="000A0C6D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0A0C6D">
              <w:rPr>
                <w:b/>
                <w:bCs/>
                <w:sz w:val="20"/>
                <w:szCs w:val="20"/>
              </w:rPr>
              <w:t>rrection.</w:t>
            </w:r>
            <w:r w:rsidRPr="000A0C6D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b/>
                <w:bCs/>
                <w:sz w:val="20"/>
                <w:szCs w:val="20"/>
              </w:rPr>
              <w:t>e</w:t>
            </w:r>
            <w:r w:rsidRPr="000A0C6D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0A0C6D">
              <w:rPr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7C65D4" w:rsidRDefault="00723DCF" w:rsidP="00A25922">
            <w:pPr>
              <w:pStyle w:val="TableParagraph"/>
              <w:kinsoku w:val="0"/>
              <w:overflowPunct w:val="0"/>
              <w:spacing w:line="252" w:lineRule="exact"/>
              <w:ind w:left="106" w:right="-142"/>
              <w:rPr>
                <w:sz w:val="20"/>
              </w:rPr>
            </w:pPr>
            <w:r w:rsidRPr="007C65D4">
              <w:rPr>
                <w:b/>
                <w:bCs/>
                <w:spacing w:val="-2"/>
                <w:sz w:val="20"/>
                <w:szCs w:val="22"/>
              </w:rPr>
              <w:t xml:space="preserve">Actual hours </w:t>
            </w:r>
            <w:r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7C65D4">
              <w:rPr>
                <w:b/>
                <w:bCs/>
                <w:spacing w:val="-2"/>
                <w:sz w:val="20"/>
                <w:szCs w:val="22"/>
              </w:rPr>
              <w:t>spent per academic year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Default="00723DCF" w:rsidP="00A25922">
            <w:pPr>
              <w:pStyle w:val="TableParagraph"/>
              <w:kinsoku w:val="0"/>
              <w:overflowPunct w:val="0"/>
              <w:ind w:left="37" w:right="-91"/>
              <w:rPr>
                <w:b/>
                <w:bCs/>
                <w:spacing w:val="-2"/>
                <w:sz w:val="20"/>
              </w:rPr>
            </w:pPr>
            <w:r w:rsidRPr="007C65D4">
              <w:rPr>
                <w:b/>
                <w:bCs/>
                <w:spacing w:val="-2"/>
                <w:sz w:val="20"/>
                <w:szCs w:val="22"/>
              </w:rPr>
              <w:t xml:space="preserve">Actual hours </w:t>
            </w:r>
          </w:p>
          <w:p w:rsidR="00723DCF" w:rsidRDefault="00723DCF" w:rsidP="00A25922">
            <w:pPr>
              <w:pStyle w:val="TableParagraph"/>
              <w:kinsoku w:val="0"/>
              <w:overflowPunct w:val="0"/>
              <w:ind w:left="37" w:right="-91"/>
              <w:rPr>
                <w:b/>
                <w:bCs/>
                <w:spacing w:val="-2"/>
                <w:sz w:val="20"/>
              </w:rPr>
            </w:pPr>
            <w:r w:rsidRPr="007C65D4">
              <w:rPr>
                <w:b/>
                <w:bCs/>
                <w:spacing w:val="-2"/>
                <w:sz w:val="20"/>
                <w:szCs w:val="22"/>
              </w:rPr>
              <w:t xml:space="preserve">spent per academic year divided by </w:t>
            </w:r>
          </w:p>
          <w:p w:rsidR="00723DCF" w:rsidRPr="007C65D4" w:rsidRDefault="00723DCF" w:rsidP="00A25922">
            <w:pPr>
              <w:pStyle w:val="TableParagraph"/>
              <w:kinsoku w:val="0"/>
              <w:overflowPunct w:val="0"/>
              <w:ind w:left="37" w:right="-91"/>
              <w:rPr>
                <w:sz w:val="20"/>
              </w:rPr>
            </w:pPr>
            <w:r w:rsidRPr="007C65D4">
              <w:rPr>
                <w:b/>
                <w:bCs/>
                <w:spacing w:val="-2"/>
                <w:sz w:val="20"/>
                <w:szCs w:val="22"/>
              </w:rPr>
              <w:t>factor *</w:t>
            </w:r>
          </w:p>
        </w:tc>
      </w:tr>
      <w:tr w:rsidR="00723DCF" w:rsidRPr="000A0C6D" w:rsidTr="00917A1E">
        <w:trPr>
          <w:trHeight w:hRule="exact" w:val="611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5" w:lineRule="exact"/>
              <w:ind w:right="7"/>
              <w:jc w:val="center"/>
            </w:pPr>
          </w:p>
        </w:tc>
        <w:tc>
          <w:tcPr>
            <w:tcW w:w="44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5" w:lineRule="exact"/>
              <w:ind w:right="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64"/>
            </w:pPr>
            <w:r w:rsidRPr="000A0C6D">
              <w:rPr>
                <w:sz w:val="20"/>
                <w:szCs w:val="20"/>
              </w:rPr>
              <w:t>UG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76"/>
            </w:pPr>
            <w:r w:rsidRPr="000A0C6D">
              <w:rPr>
                <w:spacing w:val="2"/>
                <w:sz w:val="20"/>
                <w:szCs w:val="20"/>
              </w:rPr>
              <w:t>PG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23"/>
            </w:pPr>
            <w:r w:rsidRPr="000A0C6D">
              <w:rPr>
                <w:sz w:val="20"/>
                <w:szCs w:val="20"/>
              </w:rPr>
              <w:t>M</w:t>
            </w:r>
            <w:r w:rsidRPr="000A0C6D">
              <w:rPr>
                <w:spacing w:val="1"/>
                <w:sz w:val="20"/>
                <w:szCs w:val="20"/>
              </w:rPr>
              <w:t>.P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il</w:t>
            </w:r>
            <w:r w:rsidR="0077321C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47"/>
            </w:pP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.D</w:t>
            </w:r>
            <w:r w:rsidR="0077321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28"/>
            </w:pPr>
            <w:r w:rsidRPr="000A0C6D">
              <w:rPr>
                <w:sz w:val="20"/>
                <w:szCs w:val="20"/>
              </w:rPr>
              <w:t>Ot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28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28"/>
            </w:pPr>
          </w:p>
        </w:tc>
      </w:tr>
      <w:tr w:rsidR="008634CB" w:rsidRPr="000A0C6D" w:rsidTr="00917A1E">
        <w:trPr>
          <w:trHeight w:hRule="exact" w:val="514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225" w:right="1225"/>
              <w:jc w:val="center"/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35"/>
            </w:pP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d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-1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led</w:t>
            </w:r>
            <w:r w:rsidRPr="000A0C6D">
              <w:rPr>
                <w:spacing w:val="4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(N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t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z w:val="20"/>
                <w:szCs w:val="20"/>
              </w:rPr>
              <w:t>n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z w:val="20"/>
                <w:szCs w:val="20"/>
              </w:rPr>
              <w:t>each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clas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28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o</w:t>
            </w:r>
            <w:r w:rsidRPr="000A0C6D">
              <w:rPr>
                <w:spacing w:val="2"/>
                <w:sz w:val="20"/>
                <w:szCs w:val="20"/>
              </w:rPr>
              <w:t>j</w:t>
            </w:r>
            <w:r w:rsidRPr="000A0C6D">
              <w:rPr>
                <w:sz w:val="20"/>
                <w:szCs w:val="20"/>
              </w:rPr>
              <w:t>ects</w:t>
            </w:r>
            <w:r w:rsidRPr="000A0C6D">
              <w:rPr>
                <w:spacing w:val="-6"/>
                <w:sz w:val="20"/>
                <w:szCs w:val="20"/>
              </w:rPr>
              <w:t xml:space="preserve"> w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k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g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z w:val="20"/>
                <w:szCs w:val="20"/>
              </w:rPr>
              <w:t>ided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594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ter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ip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rec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s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pacing w:val="-2"/>
                <w:sz w:val="20"/>
                <w:szCs w:val="20"/>
              </w:rPr>
              <w:t>gu</w:t>
            </w:r>
            <w:r w:rsidRPr="000A0C6D">
              <w:rPr>
                <w:sz w:val="20"/>
                <w:szCs w:val="20"/>
              </w:rPr>
              <w:t>ide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3"/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v</w:t>
            </w:r>
            <w:r w:rsidRPr="000A0C6D">
              <w:rPr>
                <w:sz w:val="20"/>
                <w:szCs w:val="20"/>
              </w:rPr>
              <w:t>ati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tes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gn</w:t>
            </w:r>
            <w:r w:rsidRPr="000A0C6D">
              <w:rPr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414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ased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-1"/>
                <w:sz w:val="20"/>
                <w:szCs w:val="20"/>
              </w:rPr>
              <w:t>x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et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/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z w:val="20"/>
                <w:szCs w:val="20"/>
              </w:rPr>
              <w:t>D</w:t>
            </w:r>
            <w:r w:rsidRPr="000A0C6D">
              <w:rPr>
                <w:spacing w:val="2"/>
                <w:sz w:val="20"/>
                <w:szCs w:val="20"/>
              </w:rPr>
              <w:t>e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ion</w:t>
            </w:r>
            <w:r w:rsidRPr="000A0C6D">
              <w:rPr>
                <w:spacing w:val="-8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2"/>
                <w:sz w:val="20"/>
                <w:szCs w:val="20"/>
              </w:rPr>
              <w:t>c</w:t>
            </w:r>
            <w:r w:rsidRPr="000A0C6D">
              <w:rPr>
                <w:sz w:val="20"/>
                <w:szCs w:val="20"/>
              </w:rPr>
              <w:t>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554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02"/>
            </w:pP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-2"/>
                <w:sz w:val="20"/>
                <w:szCs w:val="20"/>
              </w:rPr>
              <w:t>v</w:t>
            </w:r>
            <w:r w:rsidRPr="000A0C6D">
              <w:rPr>
                <w:sz w:val="20"/>
                <w:szCs w:val="20"/>
              </w:rPr>
              <w:t>en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5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-1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led</w:t>
            </w:r>
            <w:r w:rsidRPr="000A0C6D">
              <w:rPr>
                <w:spacing w:val="4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(N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t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z w:val="20"/>
                <w:szCs w:val="20"/>
              </w:rPr>
              <w:t>n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8" w:lineRule="exact"/>
              <w:ind w:left="99"/>
            </w:pPr>
            <w:r w:rsidRPr="000A0C6D">
              <w:rPr>
                <w:sz w:val="20"/>
                <w:szCs w:val="20"/>
              </w:rPr>
              <w:t>each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clas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276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o</w:t>
            </w:r>
            <w:r w:rsidRPr="000A0C6D">
              <w:rPr>
                <w:spacing w:val="2"/>
                <w:sz w:val="20"/>
                <w:szCs w:val="20"/>
              </w:rPr>
              <w:t>j</w:t>
            </w:r>
            <w:r w:rsidRPr="000A0C6D">
              <w:rPr>
                <w:sz w:val="20"/>
                <w:szCs w:val="20"/>
              </w:rPr>
              <w:t>ects</w:t>
            </w:r>
            <w:r w:rsidRPr="000A0C6D">
              <w:rPr>
                <w:spacing w:val="-6"/>
                <w:sz w:val="20"/>
                <w:szCs w:val="20"/>
              </w:rPr>
              <w:t xml:space="preserve"> w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k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g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z w:val="20"/>
                <w:szCs w:val="20"/>
              </w:rPr>
              <w:t>ided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492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ter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ip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rec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s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pacing w:val="-2"/>
                <w:sz w:val="20"/>
                <w:szCs w:val="20"/>
              </w:rPr>
              <w:t>gu</w:t>
            </w:r>
            <w:r w:rsidRPr="000A0C6D">
              <w:rPr>
                <w:sz w:val="20"/>
                <w:szCs w:val="20"/>
              </w:rPr>
              <w:t>ide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3"/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v</w:t>
            </w:r>
            <w:r w:rsidRPr="000A0C6D">
              <w:rPr>
                <w:sz w:val="20"/>
                <w:szCs w:val="20"/>
              </w:rPr>
              <w:t>ati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-8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tes</w:t>
            </w:r>
            <w:r w:rsidRPr="000A0C6D">
              <w:rPr>
                <w:spacing w:val="-8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gn</w:t>
            </w:r>
            <w:r w:rsidRPr="000A0C6D">
              <w:rPr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512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ased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-1"/>
                <w:sz w:val="20"/>
                <w:szCs w:val="20"/>
              </w:rPr>
              <w:t>x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et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/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z w:val="20"/>
                <w:szCs w:val="20"/>
              </w:rPr>
              <w:t>D</w:t>
            </w:r>
            <w:r w:rsidRPr="000A0C6D">
              <w:rPr>
                <w:spacing w:val="2"/>
                <w:sz w:val="20"/>
                <w:szCs w:val="20"/>
              </w:rPr>
              <w:t>e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ion</w:t>
            </w:r>
            <w:r w:rsidRPr="000A0C6D">
              <w:rPr>
                <w:spacing w:val="-8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2"/>
                <w:sz w:val="20"/>
                <w:szCs w:val="20"/>
              </w:rPr>
              <w:t>c</w:t>
            </w:r>
            <w:r w:rsidRPr="000A0C6D">
              <w:rPr>
                <w:sz w:val="20"/>
                <w:szCs w:val="20"/>
              </w:rPr>
              <w:t>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518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35"/>
            </w:pP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d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-1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led</w:t>
            </w:r>
            <w:r w:rsidRPr="000A0C6D">
              <w:rPr>
                <w:spacing w:val="4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(N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t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z w:val="20"/>
                <w:szCs w:val="20"/>
              </w:rPr>
              <w:t>n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z w:val="20"/>
                <w:szCs w:val="20"/>
              </w:rPr>
              <w:t>each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clas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212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o</w:t>
            </w:r>
            <w:r w:rsidRPr="000A0C6D">
              <w:rPr>
                <w:spacing w:val="2"/>
                <w:sz w:val="20"/>
                <w:szCs w:val="20"/>
              </w:rPr>
              <w:t>j</w:t>
            </w:r>
            <w:r w:rsidRPr="000A0C6D">
              <w:rPr>
                <w:sz w:val="20"/>
                <w:szCs w:val="20"/>
              </w:rPr>
              <w:t>ects</w:t>
            </w:r>
            <w:r w:rsidRPr="000A0C6D">
              <w:rPr>
                <w:spacing w:val="-6"/>
                <w:sz w:val="20"/>
                <w:szCs w:val="20"/>
              </w:rPr>
              <w:t xml:space="preserve"> w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k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g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z w:val="20"/>
                <w:szCs w:val="20"/>
              </w:rPr>
              <w:t>ided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486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ter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ip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rec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s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pacing w:val="-2"/>
                <w:sz w:val="20"/>
                <w:szCs w:val="20"/>
              </w:rPr>
              <w:t>gu</w:t>
            </w:r>
            <w:r w:rsidRPr="000A0C6D">
              <w:rPr>
                <w:sz w:val="20"/>
                <w:szCs w:val="20"/>
              </w:rPr>
              <w:t>ide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3"/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v</w:t>
            </w:r>
            <w:r w:rsidRPr="000A0C6D">
              <w:rPr>
                <w:sz w:val="20"/>
                <w:szCs w:val="20"/>
              </w:rPr>
              <w:t>ati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-8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tes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gn</w:t>
            </w:r>
            <w:r w:rsidRPr="000A0C6D">
              <w:rPr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462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5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ased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-1"/>
                <w:sz w:val="20"/>
                <w:szCs w:val="20"/>
              </w:rPr>
              <w:t>x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et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/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8" w:lineRule="exact"/>
              <w:ind w:left="99"/>
            </w:pPr>
            <w:r w:rsidRPr="000A0C6D">
              <w:rPr>
                <w:sz w:val="20"/>
                <w:szCs w:val="20"/>
              </w:rPr>
              <w:t>D</w:t>
            </w:r>
            <w:r w:rsidRPr="000A0C6D">
              <w:rPr>
                <w:spacing w:val="2"/>
                <w:sz w:val="20"/>
                <w:szCs w:val="20"/>
              </w:rPr>
              <w:t>e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ion</w:t>
            </w:r>
            <w:r w:rsidRPr="000A0C6D">
              <w:rPr>
                <w:spacing w:val="-8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2"/>
                <w:sz w:val="20"/>
                <w:szCs w:val="20"/>
              </w:rPr>
              <w:t>c</w:t>
            </w:r>
            <w:r w:rsidRPr="000A0C6D">
              <w:rPr>
                <w:sz w:val="20"/>
                <w:szCs w:val="20"/>
              </w:rPr>
              <w:t>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542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02"/>
            </w:pP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-2"/>
                <w:sz w:val="20"/>
                <w:szCs w:val="20"/>
              </w:rPr>
              <w:t>v</w:t>
            </w:r>
            <w:r w:rsidRPr="000A0C6D">
              <w:rPr>
                <w:sz w:val="20"/>
                <w:szCs w:val="20"/>
              </w:rPr>
              <w:t>en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lastRenderedPageBreak/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-1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led</w:t>
            </w:r>
            <w:r w:rsidRPr="000A0C6D">
              <w:rPr>
                <w:spacing w:val="4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(N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t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z w:val="20"/>
                <w:szCs w:val="20"/>
              </w:rPr>
              <w:t>n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z w:val="20"/>
                <w:szCs w:val="20"/>
              </w:rPr>
              <w:t>each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clas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212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3" w:lineRule="exact"/>
              <w:ind w:left="99"/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o</w:t>
            </w:r>
            <w:r w:rsidRPr="000A0C6D">
              <w:rPr>
                <w:spacing w:val="2"/>
                <w:sz w:val="20"/>
                <w:szCs w:val="20"/>
              </w:rPr>
              <w:t>j</w:t>
            </w:r>
            <w:r w:rsidRPr="000A0C6D">
              <w:rPr>
                <w:sz w:val="20"/>
                <w:szCs w:val="20"/>
              </w:rPr>
              <w:t>ects</w:t>
            </w:r>
            <w:r w:rsidRPr="000A0C6D">
              <w:rPr>
                <w:spacing w:val="-6"/>
                <w:sz w:val="20"/>
                <w:szCs w:val="20"/>
              </w:rPr>
              <w:t xml:space="preserve"> w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k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g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z w:val="20"/>
                <w:szCs w:val="20"/>
              </w:rPr>
              <w:t>ided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48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ter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ip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rec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s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pacing w:val="-2"/>
                <w:sz w:val="20"/>
                <w:szCs w:val="20"/>
              </w:rPr>
              <w:t>gu</w:t>
            </w:r>
            <w:r w:rsidRPr="000A0C6D">
              <w:rPr>
                <w:sz w:val="20"/>
                <w:szCs w:val="20"/>
              </w:rPr>
              <w:t>ide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3"/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v</w:t>
            </w:r>
            <w:r w:rsidRPr="000A0C6D">
              <w:rPr>
                <w:sz w:val="20"/>
                <w:szCs w:val="20"/>
              </w:rPr>
              <w:t>ati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tes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gn</w:t>
            </w:r>
            <w:r w:rsidRPr="000A0C6D">
              <w:rPr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8634CB" w:rsidRPr="000A0C6D" w:rsidTr="00917A1E">
        <w:trPr>
          <w:trHeight w:hRule="exact" w:val="415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ased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-1"/>
                <w:sz w:val="20"/>
                <w:szCs w:val="20"/>
              </w:rPr>
              <w:t>x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et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/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z w:val="20"/>
                <w:szCs w:val="20"/>
              </w:rPr>
              <w:t>D</w:t>
            </w:r>
            <w:r w:rsidRPr="000A0C6D">
              <w:rPr>
                <w:spacing w:val="2"/>
                <w:sz w:val="20"/>
                <w:szCs w:val="20"/>
              </w:rPr>
              <w:t>e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ion</w:t>
            </w:r>
            <w:r w:rsidRPr="000A0C6D">
              <w:rPr>
                <w:spacing w:val="-8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2"/>
                <w:sz w:val="20"/>
                <w:szCs w:val="20"/>
              </w:rPr>
              <w:t>c</w:t>
            </w:r>
            <w:r w:rsidRPr="000A0C6D">
              <w:rPr>
                <w:sz w:val="20"/>
                <w:szCs w:val="20"/>
              </w:rPr>
              <w:t>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723DCF" w:rsidRPr="000A0C6D" w:rsidTr="00917A1E">
        <w:trPr>
          <w:trHeight w:hRule="exact" w:val="470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225" w:right="1225"/>
              <w:jc w:val="center"/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35"/>
            </w:pP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d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-1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led</w:t>
            </w:r>
            <w:r w:rsidRPr="000A0C6D">
              <w:rPr>
                <w:spacing w:val="4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(N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t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z w:val="20"/>
                <w:szCs w:val="20"/>
              </w:rPr>
              <w:t>n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z w:val="20"/>
                <w:szCs w:val="20"/>
              </w:rPr>
              <w:t>each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clas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bookmarkStart w:id="0" w:name="_GoBack"/>
        <w:bookmarkEnd w:id="0"/>
      </w:tr>
      <w:tr w:rsidR="00723DCF" w:rsidRPr="000A0C6D" w:rsidTr="00917A1E">
        <w:trPr>
          <w:trHeight w:hRule="exact" w:val="238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o</w:t>
            </w:r>
            <w:r w:rsidRPr="000A0C6D">
              <w:rPr>
                <w:spacing w:val="2"/>
                <w:sz w:val="20"/>
                <w:szCs w:val="20"/>
              </w:rPr>
              <w:t>j</w:t>
            </w:r>
            <w:r w:rsidRPr="000A0C6D">
              <w:rPr>
                <w:sz w:val="20"/>
                <w:szCs w:val="20"/>
              </w:rPr>
              <w:t>ects</w:t>
            </w:r>
            <w:r w:rsidRPr="000A0C6D">
              <w:rPr>
                <w:spacing w:val="-6"/>
                <w:sz w:val="20"/>
                <w:szCs w:val="20"/>
              </w:rPr>
              <w:t xml:space="preserve"> w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k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g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z w:val="20"/>
                <w:szCs w:val="20"/>
              </w:rPr>
              <w:t>ided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723DCF" w:rsidRPr="000A0C6D" w:rsidTr="00917A1E">
        <w:trPr>
          <w:trHeight w:hRule="exact" w:val="47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5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ter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ip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rec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s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8" w:lineRule="exact"/>
              <w:ind w:left="99"/>
            </w:pPr>
            <w:r w:rsidRPr="000A0C6D">
              <w:rPr>
                <w:spacing w:val="-2"/>
                <w:sz w:val="20"/>
                <w:szCs w:val="20"/>
              </w:rPr>
              <w:t>gu</w:t>
            </w:r>
            <w:r w:rsidRPr="000A0C6D">
              <w:rPr>
                <w:sz w:val="20"/>
                <w:szCs w:val="20"/>
              </w:rPr>
              <w:t>ide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3"/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v</w:t>
            </w:r>
            <w:r w:rsidRPr="000A0C6D">
              <w:rPr>
                <w:sz w:val="20"/>
                <w:szCs w:val="20"/>
              </w:rPr>
              <w:t>ati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tes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gn</w:t>
            </w:r>
            <w:r w:rsidRPr="000A0C6D">
              <w:rPr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723DCF" w:rsidRPr="000A0C6D" w:rsidTr="00917A1E">
        <w:trPr>
          <w:trHeight w:hRule="exact" w:val="47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ased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-1"/>
                <w:sz w:val="20"/>
                <w:szCs w:val="20"/>
              </w:rPr>
              <w:t>x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et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/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z w:val="20"/>
                <w:szCs w:val="20"/>
              </w:rPr>
              <w:t>D</w:t>
            </w:r>
            <w:r w:rsidRPr="000A0C6D">
              <w:rPr>
                <w:spacing w:val="2"/>
                <w:sz w:val="20"/>
                <w:szCs w:val="20"/>
              </w:rPr>
              <w:t>e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ion</w:t>
            </w:r>
            <w:r w:rsidRPr="000A0C6D">
              <w:rPr>
                <w:spacing w:val="-8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2"/>
                <w:sz w:val="20"/>
                <w:szCs w:val="20"/>
              </w:rPr>
              <w:t>c</w:t>
            </w:r>
            <w:r w:rsidRPr="000A0C6D">
              <w:rPr>
                <w:sz w:val="20"/>
                <w:szCs w:val="20"/>
              </w:rPr>
              <w:t>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723DCF" w:rsidRPr="000A0C6D" w:rsidTr="00917A1E">
        <w:trPr>
          <w:trHeight w:hRule="exact" w:val="47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02"/>
            </w:pP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-2"/>
                <w:sz w:val="20"/>
                <w:szCs w:val="20"/>
              </w:rPr>
              <w:t>v</w:t>
            </w:r>
            <w:r w:rsidRPr="000A0C6D">
              <w:rPr>
                <w:sz w:val="20"/>
                <w:szCs w:val="20"/>
              </w:rPr>
              <w:t>en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-1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led</w:t>
            </w:r>
            <w:r w:rsidRPr="000A0C6D">
              <w:rPr>
                <w:spacing w:val="4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(N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t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z w:val="20"/>
                <w:szCs w:val="20"/>
              </w:rPr>
              <w:t>n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z w:val="20"/>
                <w:szCs w:val="20"/>
              </w:rPr>
              <w:t>each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clas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723DCF" w:rsidRPr="000A0C6D" w:rsidTr="00917A1E">
        <w:trPr>
          <w:trHeight w:hRule="exact" w:val="241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3" w:lineRule="exact"/>
              <w:ind w:left="99"/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o</w:t>
            </w:r>
            <w:r w:rsidRPr="000A0C6D">
              <w:rPr>
                <w:spacing w:val="2"/>
                <w:sz w:val="20"/>
                <w:szCs w:val="20"/>
              </w:rPr>
              <w:t>j</w:t>
            </w:r>
            <w:r w:rsidRPr="000A0C6D">
              <w:rPr>
                <w:sz w:val="20"/>
                <w:szCs w:val="20"/>
              </w:rPr>
              <w:t>ects</w:t>
            </w:r>
            <w:r w:rsidRPr="000A0C6D">
              <w:rPr>
                <w:spacing w:val="-6"/>
                <w:sz w:val="20"/>
                <w:szCs w:val="20"/>
              </w:rPr>
              <w:t xml:space="preserve"> w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k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g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z w:val="20"/>
                <w:szCs w:val="20"/>
              </w:rPr>
              <w:t>ided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723DCF" w:rsidRPr="000A0C6D" w:rsidTr="00917A1E">
        <w:trPr>
          <w:trHeight w:hRule="exact" w:val="47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ter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ip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rec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s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pacing w:val="-2"/>
                <w:sz w:val="20"/>
                <w:szCs w:val="20"/>
              </w:rPr>
              <w:t>gu</w:t>
            </w:r>
            <w:r w:rsidRPr="000A0C6D">
              <w:rPr>
                <w:sz w:val="20"/>
                <w:szCs w:val="20"/>
              </w:rPr>
              <w:t>ide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3"/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v</w:t>
            </w:r>
            <w:r w:rsidRPr="000A0C6D">
              <w:rPr>
                <w:sz w:val="20"/>
                <w:szCs w:val="20"/>
              </w:rPr>
              <w:t>ati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tes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gn</w:t>
            </w:r>
            <w:r w:rsidRPr="000A0C6D">
              <w:rPr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723DCF" w:rsidRPr="000A0C6D" w:rsidTr="00917A1E">
        <w:trPr>
          <w:trHeight w:hRule="exact" w:val="47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ased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-1"/>
                <w:sz w:val="20"/>
                <w:szCs w:val="20"/>
              </w:rPr>
              <w:t>x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et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/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z w:val="20"/>
                <w:szCs w:val="20"/>
              </w:rPr>
              <w:t>D</w:t>
            </w:r>
            <w:r w:rsidRPr="000A0C6D">
              <w:rPr>
                <w:spacing w:val="2"/>
                <w:sz w:val="20"/>
                <w:szCs w:val="20"/>
              </w:rPr>
              <w:t>e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ion</w:t>
            </w:r>
            <w:r w:rsidRPr="000A0C6D">
              <w:rPr>
                <w:spacing w:val="-8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2"/>
                <w:sz w:val="20"/>
                <w:szCs w:val="20"/>
              </w:rPr>
              <w:t>c</w:t>
            </w:r>
            <w:r w:rsidRPr="000A0C6D">
              <w:rPr>
                <w:sz w:val="20"/>
                <w:szCs w:val="20"/>
              </w:rPr>
              <w:t>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6335D" w:rsidRPr="000A0C6D" w:rsidTr="00917A1E">
        <w:trPr>
          <w:trHeight w:hRule="exact" w:val="470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225" w:right="1225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35"/>
            </w:pP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d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-1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led</w:t>
            </w:r>
            <w:r w:rsidRPr="000A0C6D">
              <w:rPr>
                <w:spacing w:val="4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(N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t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z w:val="20"/>
                <w:szCs w:val="20"/>
              </w:rPr>
              <w:t>n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z w:val="20"/>
                <w:szCs w:val="20"/>
              </w:rPr>
              <w:t>each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clas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6335D" w:rsidRPr="000A0C6D" w:rsidTr="00917A1E">
        <w:trPr>
          <w:trHeight w:hRule="exact" w:val="24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o</w:t>
            </w:r>
            <w:r w:rsidRPr="000A0C6D">
              <w:rPr>
                <w:spacing w:val="2"/>
                <w:sz w:val="20"/>
                <w:szCs w:val="20"/>
              </w:rPr>
              <w:t>j</w:t>
            </w:r>
            <w:r w:rsidRPr="000A0C6D">
              <w:rPr>
                <w:sz w:val="20"/>
                <w:szCs w:val="20"/>
              </w:rPr>
              <w:t>ects</w:t>
            </w:r>
            <w:r w:rsidRPr="000A0C6D">
              <w:rPr>
                <w:spacing w:val="-6"/>
                <w:sz w:val="20"/>
                <w:szCs w:val="20"/>
              </w:rPr>
              <w:t xml:space="preserve"> w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k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g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z w:val="20"/>
                <w:szCs w:val="20"/>
              </w:rPr>
              <w:t>ided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6335D" w:rsidRPr="000A0C6D" w:rsidTr="00917A1E">
        <w:trPr>
          <w:trHeight w:hRule="exact" w:val="47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ter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ip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rec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s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pacing w:val="-2"/>
                <w:sz w:val="20"/>
                <w:szCs w:val="20"/>
              </w:rPr>
              <w:t>gu</w:t>
            </w:r>
            <w:r w:rsidRPr="000A0C6D">
              <w:rPr>
                <w:sz w:val="20"/>
                <w:szCs w:val="20"/>
              </w:rPr>
              <w:t>ide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3"/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v</w:t>
            </w:r>
            <w:r w:rsidRPr="000A0C6D">
              <w:rPr>
                <w:sz w:val="20"/>
                <w:szCs w:val="20"/>
              </w:rPr>
              <w:t>ati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tes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gn</w:t>
            </w:r>
            <w:r w:rsidRPr="000A0C6D">
              <w:rPr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6335D" w:rsidRPr="000A0C6D" w:rsidTr="00917A1E">
        <w:trPr>
          <w:trHeight w:hRule="exact" w:val="47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ased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-1"/>
                <w:sz w:val="20"/>
                <w:szCs w:val="20"/>
              </w:rPr>
              <w:t>x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et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/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z w:val="20"/>
                <w:szCs w:val="20"/>
              </w:rPr>
              <w:t>D</w:t>
            </w:r>
            <w:r w:rsidRPr="000A0C6D">
              <w:rPr>
                <w:spacing w:val="2"/>
                <w:sz w:val="20"/>
                <w:szCs w:val="20"/>
              </w:rPr>
              <w:t>e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ion</w:t>
            </w:r>
            <w:r w:rsidRPr="000A0C6D">
              <w:rPr>
                <w:spacing w:val="-8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2"/>
                <w:sz w:val="20"/>
                <w:szCs w:val="20"/>
              </w:rPr>
              <w:t>c</w:t>
            </w:r>
            <w:r w:rsidRPr="000A0C6D">
              <w:rPr>
                <w:sz w:val="20"/>
                <w:szCs w:val="20"/>
              </w:rPr>
              <w:t>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6335D" w:rsidRPr="000A0C6D" w:rsidTr="00917A1E">
        <w:trPr>
          <w:trHeight w:hRule="exact" w:val="468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02"/>
            </w:pP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-2"/>
                <w:sz w:val="20"/>
                <w:szCs w:val="20"/>
              </w:rPr>
              <w:t>v</w:t>
            </w:r>
            <w:r w:rsidRPr="000A0C6D">
              <w:rPr>
                <w:sz w:val="20"/>
                <w:szCs w:val="20"/>
              </w:rPr>
              <w:t>en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a</w:t>
            </w:r>
            <w:r w:rsidRPr="000A0C6D">
              <w:rPr>
                <w:spacing w:val="-1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led</w:t>
            </w:r>
            <w:r w:rsidRPr="000A0C6D">
              <w:rPr>
                <w:spacing w:val="4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(N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t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z w:val="20"/>
                <w:szCs w:val="20"/>
              </w:rPr>
              <w:t>n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sz w:val="20"/>
                <w:szCs w:val="20"/>
              </w:rPr>
              <w:t>each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clas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6335D" w:rsidRPr="000A0C6D" w:rsidTr="00917A1E">
        <w:trPr>
          <w:trHeight w:hRule="exact" w:val="24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5" w:lineRule="exact"/>
              <w:ind w:left="99"/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o</w:t>
            </w:r>
            <w:r w:rsidRPr="000A0C6D">
              <w:rPr>
                <w:spacing w:val="2"/>
                <w:sz w:val="20"/>
                <w:szCs w:val="20"/>
              </w:rPr>
              <w:t>j</w:t>
            </w:r>
            <w:r w:rsidRPr="000A0C6D">
              <w:rPr>
                <w:sz w:val="20"/>
                <w:szCs w:val="20"/>
              </w:rPr>
              <w:t>ects</w:t>
            </w:r>
            <w:r w:rsidRPr="000A0C6D">
              <w:rPr>
                <w:spacing w:val="-6"/>
                <w:sz w:val="20"/>
                <w:szCs w:val="20"/>
              </w:rPr>
              <w:t xml:space="preserve"> w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k</w:t>
            </w:r>
            <w:r w:rsidRPr="000A0C6D">
              <w:rPr>
                <w:sz w:val="20"/>
                <w:szCs w:val="20"/>
              </w:rPr>
              <w:t>s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g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z w:val="20"/>
                <w:szCs w:val="20"/>
              </w:rPr>
              <w:t>ided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6335D" w:rsidRPr="000A0C6D" w:rsidTr="00917A1E">
        <w:trPr>
          <w:trHeight w:hRule="exact" w:val="47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5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7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ter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2"/>
                <w:sz w:val="20"/>
                <w:szCs w:val="20"/>
              </w:rPr>
              <w:t>h</w:t>
            </w:r>
            <w:r w:rsidRPr="000A0C6D">
              <w:rPr>
                <w:sz w:val="20"/>
                <w:szCs w:val="20"/>
              </w:rPr>
              <w:t>ip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rec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r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s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8" w:lineRule="exact"/>
              <w:ind w:left="99"/>
            </w:pPr>
            <w:r w:rsidRPr="000A0C6D">
              <w:rPr>
                <w:spacing w:val="-2"/>
                <w:sz w:val="20"/>
                <w:szCs w:val="20"/>
              </w:rPr>
              <w:t>gu</w:t>
            </w:r>
            <w:r w:rsidRPr="000A0C6D">
              <w:rPr>
                <w:sz w:val="20"/>
                <w:szCs w:val="20"/>
              </w:rPr>
              <w:t>ide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/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3"/>
                <w:sz w:val="20"/>
                <w:szCs w:val="20"/>
              </w:rPr>
              <w:t>r</w:t>
            </w:r>
            <w:r w:rsidRPr="000A0C6D">
              <w:rPr>
                <w:spacing w:val="-2"/>
                <w:sz w:val="20"/>
                <w:szCs w:val="20"/>
              </w:rPr>
              <w:t>v</w:t>
            </w:r>
            <w:r w:rsidRPr="000A0C6D">
              <w:rPr>
                <w:sz w:val="20"/>
                <w:szCs w:val="20"/>
              </w:rPr>
              <w:t>ati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tes</w:t>
            </w:r>
            <w:r w:rsidRPr="000A0C6D">
              <w:rPr>
                <w:spacing w:val="-10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</w:t>
            </w:r>
            <w:r w:rsidRPr="000A0C6D">
              <w:rPr>
                <w:spacing w:val="-2"/>
                <w:sz w:val="20"/>
                <w:szCs w:val="20"/>
              </w:rPr>
              <w:t>gn</w:t>
            </w:r>
            <w:r w:rsidRPr="000A0C6D">
              <w:rPr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A6335D" w:rsidRPr="000A0C6D" w:rsidTr="00917A1E">
        <w:trPr>
          <w:trHeight w:hRule="exact" w:val="471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DCF" w:rsidRPr="000A0C6D" w:rsidRDefault="00723DCF" w:rsidP="00A25922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0A0C6D">
              <w:rPr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.</w:t>
            </w:r>
            <w:r w:rsidRPr="000A0C6D">
              <w:rPr>
                <w:spacing w:val="-5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z w:val="20"/>
                <w:szCs w:val="20"/>
              </w:rPr>
              <w:t>f</w:t>
            </w:r>
            <w:r w:rsidRPr="000A0C6D">
              <w:rPr>
                <w:spacing w:val="-6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L</w:t>
            </w:r>
            <w:r w:rsidRPr="000A0C6D">
              <w:rPr>
                <w:sz w:val="20"/>
                <w:szCs w:val="20"/>
              </w:rPr>
              <w:t>ab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1"/>
                <w:sz w:val="20"/>
                <w:szCs w:val="20"/>
              </w:rPr>
              <w:t>b</w:t>
            </w:r>
            <w:r w:rsidRPr="000A0C6D">
              <w:rPr>
                <w:sz w:val="20"/>
                <w:szCs w:val="20"/>
              </w:rPr>
              <w:t>ased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-1"/>
                <w:sz w:val="20"/>
                <w:szCs w:val="20"/>
              </w:rPr>
              <w:t>x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r</w:t>
            </w:r>
            <w:r w:rsidRPr="000A0C6D">
              <w:rPr>
                <w:spacing w:val="2"/>
                <w:sz w:val="20"/>
                <w:szCs w:val="20"/>
              </w:rPr>
              <w:t>i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n</w:t>
            </w:r>
            <w:r w:rsidRPr="000A0C6D">
              <w:rPr>
                <w:sz w:val="20"/>
                <w:szCs w:val="20"/>
              </w:rPr>
              <w:t>ts</w:t>
            </w:r>
            <w:r w:rsidRPr="000A0C6D">
              <w:rPr>
                <w:spacing w:val="-3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et</w:t>
            </w:r>
            <w:r w:rsidRPr="000A0C6D">
              <w:rPr>
                <w:spacing w:val="-4"/>
                <w:sz w:val="20"/>
                <w:szCs w:val="20"/>
              </w:rPr>
              <w:t xml:space="preserve"> 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1"/>
                <w:sz w:val="20"/>
                <w:szCs w:val="20"/>
              </w:rPr>
              <w:t>p</w:t>
            </w:r>
            <w:r w:rsidRPr="000A0C6D">
              <w:rPr>
                <w:sz w:val="20"/>
                <w:szCs w:val="20"/>
              </w:rPr>
              <w:t>/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"/>
              <w:ind w:left="99"/>
            </w:pPr>
            <w:r w:rsidRPr="000A0C6D">
              <w:rPr>
                <w:sz w:val="20"/>
                <w:szCs w:val="20"/>
              </w:rPr>
              <w:t>D</w:t>
            </w:r>
            <w:r w:rsidRPr="000A0C6D">
              <w:rPr>
                <w:spacing w:val="2"/>
                <w:sz w:val="20"/>
                <w:szCs w:val="20"/>
              </w:rPr>
              <w:t>e</w:t>
            </w:r>
            <w:r w:rsidRPr="000A0C6D">
              <w:rPr>
                <w:spacing w:val="-5"/>
                <w:sz w:val="20"/>
                <w:szCs w:val="20"/>
              </w:rPr>
              <w:t>m</w:t>
            </w:r>
            <w:r w:rsidRPr="000A0C6D">
              <w:rPr>
                <w:sz w:val="20"/>
                <w:szCs w:val="20"/>
              </w:rPr>
              <w:t>o</w:t>
            </w:r>
            <w:r w:rsidRPr="000A0C6D">
              <w:rPr>
                <w:spacing w:val="-9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e</w:t>
            </w:r>
            <w:r w:rsidRPr="000A0C6D">
              <w:rPr>
                <w:spacing w:val="1"/>
                <w:sz w:val="20"/>
                <w:szCs w:val="20"/>
              </w:rPr>
              <w:t>s</w:t>
            </w:r>
            <w:r w:rsidRPr="000A0C6D">
              <w:rPr>
                <w:spacing w:val="-1"/>
                <w:sz w:val="20"/>
                <w:szCs w:val="20"/>
              </w:rPr>
              <w:t>s</w:t>
            </w:r>
            <w:r w:rsidRPr="000A0C6D">
              <w:rPr>
                <w:sz w:val="20"/>
                <w:szCs w:val="20"/>
              </w:rPr>
              <w:t>ion</w:t>
            </w:r>
            <w:r w:rsidRPr="000A0C6D">
              <w:rPr>
                <w:spacing w:val="-8"/>
                <w:sz w:val="20"/>
                <w:szCs w:val="20"/>
              </w:rPr>
              <w:t xml:space="preserve"> </w:t>
            </w:r>
            <w:r w:rsidRPr="000A0C6D">
              <w:rPr>
                <w:spacing w:val="-1"/>
                <w:sz w:val="20"/>
                <w:szCs w:val="20"/>
              </w:rPr>
              <w:t>C</w:t>
            </w:r>
            <w:r w:rsidRPr="000A0C6D">
              <w:rPr>
                <w:spacing w:val="1"/>
                <w:sz w:val="20"/>
                <w:szCs w:val="20"/>
              </w:rPr>
              <w:t>o</w:t>
            </w:r>
            <w:r w:rsidRPr="000A0C6D">
              <w:rPr>
                <w:spacing w:val="-2"/>
                <w:sz w:val="20"/>
                <w:szCs w:val="20"/>
              </w:rPr>
              <w:t>n</w:t>
            </w:r>
            <w:r w:rsidRPr="000A0C6D">
              <w:rPr>
                <w:spacing w:val="1"/>
                <w:sz w:val="20"/>
                <w:szCs w:val="20"/>
              </w:rPr>
              <w:t>d</w:t>
            </w:r>
            <w:r w:rsidRPr="000A0C6D">
              <w:rPr>
                <w:spacing w:val="-2"/>
                <w:sz w:val="20"/>
                <w:szCs w:val="20"/>
              </w:rPr>
              <w:t>u</w:t>
            </w:r>
            <w:r w:rsidRPr="000A0C6D">
              <w:rPr>
                <w:spacing w:val="2"/>
                <w:sz w:val="20"/>
                <w:szCs w:val="20"/>
              </w:rPr>
              <w:t>c</w:t>
            </w:r>
            <w:r w:rsidRPr="000A0C6D">
              <w:rPr>
                <w:sz w:val="20"/>
                <w:szCs w:val="20"/>
              </w:rPr>
              <w:t>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723DCF" w:rsidRPr="000A0C6D" w:rsidTr="00917A1E">
        <w:trPr>
          <w:trHeight w:hRule="exact" w:val="286"/>
          <w:jc w:val="center"/>
        </w:trPr>
        <w:tc>
          <w:tcPr>
            <w:tcW w:w="9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726B21" w:rsidRDefault="00723DCF" w:rsidP="00A25922">
            <w:pPr>
              <w:pStyle w:val="TableParagraph"/>
              <w:kinsoku w:val="0"/>
              <w:overflowPunct w:val="0"/>
              <w:ind w:left="37" w:right="-91"/>
              <w:jc w:val="both"/>
              <w:rPr>
                <w:sz w:val="20"/>
              </w:rPr>
            </w:pPr>
            <w:r w:rsidRPr="00726B21">
              <w:rPr>
                <w:b/>
                <w:bCs/>
                <w:spacing w:val="-2"/>
                <w:sz w:val="20"/>
              </w:rPr>
              <w:t xml:space="preserve">                                                                                         </w:t>
            </w:r>
            <w:r>
              <w:rPr>
                <w:b/>
                <w:bCs/>
                <w:spacing w:val="-2"/>
                <w:sz w:val="20"/>
              </w:rPr>
              <w:t xml:space="preserve">          </w:t>
            </w:r>
            <w:r w:rsidRPr="00726B21">
              <w:rPr>
                <w:b/>
                <w:bCs/>
                <w:spacing w:val="-2"/>
                <w:sz w:val="20"/>
              </w:rPr>
              <w:t>Actual hours spent per academic year divided by factor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  <w:tr w:rsidR="00723DCF" w:rsidRPr="000A0C6D" w:rsidTr="00917A1E">
        <w:trPr>
          <w:trHeight w:hRule="exact" w:val="264"/>
          <w:jc w:val="center"/>
        </w:trPr>
        <w:tc>
          <w:tcPr>
            <w:tcW w:w="9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726B21" w:rsidRDefault="00723DCF" w:rsidP="00A25922">
            <w:pPr>
              <w:pStyle w:val="TableParagraph"/>
              <w:kinsoku w:val="0"/>
              <w:overflowPunct w:val="0"/>
              <w:spacing w:line="250" w:lineRule="exact"/>
              <w:ind w:right="103"/>
              <w:rPr>
                <w:sz w:val="20"/>
              </w:rPr>
            </w:pPr>
            <w:r w:rsidRPr="00726B21">
              <w:rPr>
                <w:b/>
                <w:bCs/>
                <w:spacing w:val="-2"/>
                <w:sz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b/>
                <w:bCs/>
                <w:spacing w:val="-2"/>
                <w:sz w:val="20"/>
              </w:rPr>
              <w:t xml:space="preserve">                 </w:t>
            </w:r>
            <w:r w:rsidRPr="00726B21">
              <w:rPr>
                <w:b/>
                <w:bCs/>
                <w:spacing w:val="-2"/>
                <w:sz w:val="20"/>
              </w:rPr>
              <w:t xml:space="preserve">   </w:t>
            </w:r>
            <w:r>
              <w:rPr>
                <w:b/>
                <w:bCs/>
                <w:spacing w:val="-2"/>
                <w:sz w:val="20"/>
              </w:rPr>
              <w:t xml:space="preserve">           </w:t>
            </w:r>
            <w:r w:rsidRPr="00726B21">
              <w:rPr>
                <w:b/>
                <w:bCs/>
                <w:spacing w:val="-2"/>
                <w:sz w:val="20"/>
              </w:rPr>
              <w:t>N</w:t>
            </w:r>
            <w:r w:rsidRPr="00726B21">
              <w:rPr>
                <w:b/>
                <w:bCs/>
                <w:sz w:val="20"/>
              </w:rPr>
              <w:t xml:space="preserve">o. 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 xml:space="preserve">f </w:t>
            </w:r>
            <w:r w:rsidRPr="00726B21">
              <w:rPr>
                <w:b/>
                <w:bCs/>
                <w:spacing w:val="1"/>
                <w:sz w:val="20"/>
              </w:rPr>
              <w:t>P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>ints</w:t>
            </w:r>
            <w:r w:rsidRPr="00726B21">
              <w:rPr>
                <w:b/>
                <w:bCs/>
                <w:spacing w:val="-2"/>
                <w:sz w:val="20"/>
              </w:rPr>
              <w:t xml:space="preserve"> </w:t>
            </w:r>
            <w:r w:rsidRPr="00726B21">
              <w:rPr>
                <w:b/>
                <w:bCs/>
                <w:sz w:val="20"/>
              </w:rPr>
              <w:t>(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>ff</w:t>
            </w:r>
            <w:r w:rsidRPr="00726B21">
              <w:rPr>
                <w:b/>
                <w:bCs/>
                <w:spacing w:val="-2"/>
                <w:sz w:val="20"/>
              </w:rPr>
              <w:t>i</w:t>
            </w:r>
            <w:r w:rsidRPr="00726B21">
              <w:rPr>
                <w:b/>
                <w:bCs/>
                <w:sz w:val="20"/>
              </w:rPr>
              <w:t xml:space="preserve">ce </w:t>
            </w:r>
            <w:r w:rsidRPr="00726B21">
              <w:rPr>
                <w:b/>
                <w:bCs/>
                <w:spacing w:val="-3"/>
                <w:sz w:val="20"/>
              </w:rPr>
              <w:t>u</w:t>
            </w:r>
            <w:r w:rsidRPr="00726B21">
              <w:rPr>
                <w:b/>
                <w:bCs/>
                <w:sz w:val="20"/>
              </w:rPr>
              <w:t>se)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CF" w:rsidRPr="000A0C6D" w:rsidRDefault="00723DCF" w:rsidP="00A25922"/>
        </w:tc>
      </w:tr>
    </w:tbl>
    <w:p w:rsidR="00723DCF" w:rsidRPr="00A35CFC" w:rsidRDefault="00723DCF" w:rsidP="00A35CFC">
      <w:pPr>
        <w:kinsoku w:val="0"/>
        <w:overflowPunct w:val="0"/>
        <w:spacing w:line="246" w:lineRule="exact"/>
        <w:rPr>
          <w:i/>
          <w:iCs/>
          <w:sz w:val="20"/>
          <w:szCs w:val="20"/>
        </w:rPr>
      </w:pPr>
      <w:r w:rsidRPr="00A35CFC">
        <w:rPr>
          <w:i/>
          <w:spacing w:val="-2"/>
          <w:sz w:val="20"/>
          <w:szCs w:val="20"/>
        </w:rPr>
        <w:t>N</w:t>
      </w:r>
      <w:r w:rsidRPr="00A35CFC">
        <w:rPr>
          <w:i/>
          <w:sz w:val="20"/>
          <w:szCs w:val="20"/>
        </w:rPr>
        <w:t>ote</w:t>
      </w:r>
      <w:r w:rsidRPr="00A35CFC">
        <w:rPr>
          <w:i/>
          <w:spacing w:val="1"/>
          <w:sz w:val="20"/>
          <w:szCs w:val="20"/>
        </w:rPr>
        <w:t xml:space="preserve"> 1</w:t>
      </w:r>
      <w:r w:rsidRPr="00A35CFC">
        <w:rPr>
          <w:i/>
          <w:sz w:val="20"/>
          <w:szCs w:val="20"/>
        </w:rPr>
        <w:t xml:space="preserve">: </w:t>
      </w:r>
      <w:r w:rsidRPr="00A35CFC">
        <w:rPr>
          <w:i/>
          <w:spacing w:val="-2"/>
          <w:sz w:val="20"/>
          <w:szCs w:val="20"/>
        </w:rPr>
        <w:t>O</w:t>
      </w:r>
      <w:r w:rsidRPr="00A35CFC">
        <w:rPr>
          <w:i/>
          <w:sz w:val="20"/>
          <w:szCs w:val="20"/>
        </w:rPr>
        <w:t>ne hour</w:t>
      </w:r>
      <w:r w:rsidRPr="00A35CFC">
        <w:rPr>
          <w:i/>
          <w:spacing w:val="-2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 xml:space="preserve">of </w:t>
      </w:r>
      <w:r w:rsidRPr="00A35CFC">
        <w:rPr>
          <w:i/>
          <w:spacing w:val="-2"/>
          <w:sz w:val="20"/>
          <w:szCs w:val="20"/>
        </w:rPr>
        <w:t>U</w:t>
      </w:r>
      <w:r w:rsidRPr="00A35CFC">
        <w:rPr>
          <w:i/>
          <w:sz w:val="20"/>
          <w:szCs w:val="20"/>
        </w:rPr>
        <w:t>G</w:t>
      </w:r>
      <w:r w:rsidRPr="00A35CFC">
        <w:rPr>
          <w:i/>
          <w:spacing w:val="-1"/>
          <w:sz w:val="20"/>
          <w:szCs w:val="20"/>
        </w:rPr>
        <w:t xml:space="preserve"> </w:t>
      </w:r>
      <w:r w:rsidRPr="00A35CFC">
        <w:rPr>
          <w:i/>
          <w:spacing w:val="-2"/>
          <w:sz w:val="20"/>
          <w:szCs w:val="20"/>
        </w:rPr>
        <w:t>t</w:t>
      </w:r>
      <w:r w:rsidRPr="00A35CFC">
        <w:rPr>
          <w:i/>
          <w:sz w:val="20"/>
          <w:szCs w:val="20"/>
        </w:rPr>
        <w:t>eac</w:t>
      </w:r>
      <w:r w:rsidRPr="00A35CFC">
        <w:rPr>
          <w:i/>
          <w:spacing w:val="-2"/>
          <w:sz w:val="20"/>
          <w:szCs w:val="20"/>
        </w:rPr>
        <w:t>h</w:t>
      </w:r>
      <w:r w:rsidRPr="00A35CFC">
        <w:rPr>
          <w:i/>
          <w:sz w:val="20"/>
          <w:szCs w:val="20"/>
        </w:rPr>
        <w:t>ing:</w:t>
      </w:r>
      <w:r w:rsidRPr="00A35CFC">
        <w:rPr>
          <w:i/>
          <w:spacing w:val="-2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 xml:space="preserve">1 </w:t>
      </w:r>
      <w:r w:rsidRPr="00A35CFC">
        <w:rPr>
          <w:i/>
          <w:spacing w:val="-2"/>
          <w:sz w:val="20"/>
          <w:szCs w:val="20"/>
        </w:rPr>
        <w:t>H</w:t>
      </w:r>
      <w:r w:rsidRPr="00A35CFC">
        <w:rPr>
          <w:i/>
          <w:sz w:val="20"/>
          <w:szCs w:val="20"/>
        </w:rPr>
        <w:t xml:space="preserve">r </w:t>
      </w:r>
      <w:r w:rsidRPr="00A35CFC">
        <w:rPr>
          <w:i/>
          <w:spacing w:val="-2"/>
          <w:sz w:val="20"/>
          <w:szCs w:val="20"/>
        </w:rPr>
        <w:t>w</w:t>
      </w:r>
      <w:r w:rsidRPr="00A35CFC">
        <w:rPr>
          <w:i/>
          <w:sz w:val="20"/>
          <w:szCs w:val="20"/>
        </w:rPr>
        <w:t>or</w:t>
      </w:r>
      <w:r w:rsidRPr="00A35CFC">
        <w:rPr>
          <w:i/>
          <w:spacing w:val="-3"/>
          <w:sz w:val="20"/>
          <w:szCs w:val="20"/>
        </w:rPr>
        <w:t>k</w:t>
      </w:r>
      <w:r w:rsidRPr="00A35CFC">
        <w:rPr>
          <w:i/>
          <w:sz w:val="20"/>
          <w:szCs w:val="20"/>
        </w:rPr>
        <w:t>load,</w:t>
      </w:r>
      <w:r w:rsidRPr="00A35CFC">
        <w:rPr>
          <w:i/>
          <w:spacing w:val="-2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 xml:space="preserve">1 </w:t>
      </w:r>
      <w:r w:rsidRPr="00A35CFC">
        <w:rPr>
          <w:i/>
          <w:spacing w:val="-2"/>
          <w:sz w:val="20"/>
          <w:szCs w:val="20"/>
        </w:rPr>
        <w:t>H</w:t>
      </w:r>
      <w:r w:rsidRPr="00A35CFC">
        <w:rPr>
          <w:i/>
          <w:sz w:val="20"/>
          <w:szCs w:val="20"/>
        </w:rPr>
        <w:t>our</w:t>
      </w:r>
      <w:r w:rsidRPr="00A35CFC">
        <w:rPr>
          <w:i/>
          <w:spacing w:val="-2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 xml:space="preserve">of </w:t>
      </w:r>
      <w:r w:rsidRPr="00A35CFC">
        <w:rPr>
          <w:i/>
          <w:spacing w:val="-3"/>
          <w:sz w:val="20"/>
          <w:szCs w:val="20"/>
        </w:rPr>
        <w:t>P</w:t>
      </w:r>
      <w:r w:rsidRPr="00A35CFC">
        <w:rPr>
          <w:i/>
          <w:sz w:val="20"/>
          <w:szCs w:val="20"/>
        </w:rPr>
        <w:t>G</w:t>
      </w:r>
      <w:r w:rsidRPr="00A35CFC">
        <w:rPr>
          <w:i/>
          <w:spacing w:val="-1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>tea</w:t>
      </w:r>
      <w:r w:rsidRPr="00A35CFC">
        <w:rPr>
          <w:i/>
          <w:spacing w:val="-2"/>
          <w:sz w:val="20"/>
          <w:szCs w:val="20"/>
        </w:rPr>
        <w:t>c</w:t>
      </w:r>
      <w:r w:rsidRPr="00A35CFC">
        <w:rPr>
          <w:i/>
          <w:sz w:val="20"/>
          <w:szCs w:val="20"/>
        </w:rPr>
        <w:t>hing:</w:t>
      </w:r>
      <w:r w:rsidRPr="00A35CFC">
        <w:rPr>
          <w:i/>
          <w:spacing w:val="1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>1</w:t>
      </w:r>
      <w:r w:rsidRPr="00A35CFC">
        <w:rPr>
          <w:i/>
          <w:spacing w:val="-3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 xml:space="preserve">½ </w:t>
      </w:r>
      <w:r w:rsidRPr="00A35CFC">
        <w:rPr>
          <w:i/>
          <w:spacing w:val="-2"/>
          <w:sz w:val="20"/>
          <w:szCs w:val="20"/>
        </w:rPr>
        <w:t>H</w:t>
      </w:r>
      <w:r w:rsidRPr="00A35CFC">
        <w:rPr>
          <w:i/>
          <w:sz w:val="20"/>
          <w:szCs w:val="20"/>
        </w:rPr>
        <w:t xml:space="preserve">rs </w:t>
      </w:r>
      <w:r w:rsidRPr="00A35CFC">
        <w:rPr>
          <w:i/>
          <w:spacing w:val="-2"/>
          <w:sz w:val="20"/>
          <w:szCs w:val="20"/>
        </w:rPr>
        <w:t>o</w:t>
      </w:r>
      <w:r w:rsidRPr="00A35CFC">
        <w:rPr>
          <w:i/>
          <w:sz w:val="20"/>
          <w:szCs w:val="20"/>
        </w:rPr>
        <w:t xml:space="preserve">f </w:t>
      </w:r>
      <w:r w:rsidRPr="00A35CFC">
        <w:rPr>
          <w:i/>
          <w:spacing w:val="-2"/>
          <w:sz w:val="20"/>
          <w:szCs w:val="20"/>
        </w:rPr>
        <w:t>w</w:t>
      </w:r>
      <w:r w:rsidRPr="00A35CFC">
        <w:rPr>
          <w:i/>
          <w:spacing w:val="-3"/>
          <w:sz w:val="20"/>
          <w:szCs w:val="20"/>
        </w:rPr>
        <w:t>o</w:t>
      </w:r>
      <w:r w:rsidRPr="00A35CFC">
        <w:rPr>
          <w:i/>
          <w:sz w:val="20"/>
          <w:szCs w:val="20"/>
        </w:rPr>
        <w:t>r</w:t>
      </w:r>
      <w:r w:rsidRPr="00A35CFC">
        <w:rPr>
          <w:i/>
          <w:spacing w:val="3"/>
          <w:sz w:val="20"/>
          <w:szCs w:val="20"/>
        </w:rPr>
        <w:t>k</w:t>
      </w:r>
      <w:r w:rsidRPr="00A35CFC">
        <w:rPr>
          <w:i/>
          <w:sz w:val="20"/>
          <w:szCs w:val="20"/>
        </w:rPr>
        <w:t xml:space="preserve">load, 1 </w:t>
      </w:r>
      <w:r w:rsidRPr="00A35CFC">
        <w:rPr>
          <w:i/>
          <w:spacing w:val="-3"/>
          <w:sz w:val="20"/>
          <w:szCs w:val="20"/>
        </w:rPr>
        <w:t>h</w:t>
      </w:r>
      <w:r w:rsidRPr="00A35CFC">
        <w:rPr>
          <w:i/>
          <w:sz w:val="20"/>
          <w:szCs w:val="20"/>
        </w:rPr>
        <w:t xml:space="preserve">r </w:t>
      </w:r>
      <w:r w:rsidRPr="00A35CFC">
        <w:rPr>
          <w:i/>
          <w:spacing w:val="-3"/>
          <w:sz w:val="20"/>
          <w:szCs w:val="20"/>
        </w:rPr>
        <w:t>o</w:t>
      </w:r>
      <w:r w:rsidRPr="00A35CFC">
        <w:rPr>
          <w:i/>
          <w:sz w:val="20"/>
          <w:szCs w:val="20"/>
        </w:rPr>
        <w:t xml:space="preserve">f </w:t>
      </w:r>
      <w:proofErr w:type="spellStart"/>
      <w:r w:rsidRPr="00A35CFC">
        <w:rPr>
          <w:i/>
          <w:spacing w:val="1"/>
          <w:sz w:val="20"/>
          <w:szCs w:val="20"/>
        </w:rPr>
        <w:t>M</w:t>
      </w:r>
      <w:r w:rsidRPr="00A35CFC">
        <w:rPr>
          <w:i/>
          <w:sz w:val="20"/>
          <w:szCs w:val="20"/>
        </w:rPr>
        <w:t>.P</w:t>
      </w:r>
      <w:r w:rsidRPr="00A35CFC">
        <w:rPr>
          <w:i/>
          <w:spacing w:val="-3"/>
          <w:sz w:val="20"/>
          <w:szCs w:val="20"/>
        </w:rPr>
        <w:t>h</w:t>
      </w:r>
      <w:r w:rsidRPr="00A35CFC">
        <w:rPr>
          <w:i/>
          <w:spacing w:val="-2"/>
          <w:sz w:val="20"/>
          <w:szCs w:val="20"/>
        </w:rPr>
        <w:t>i</w:t>
      </w:r>
      <w:r w:rsidRPr="00A35CFC">
        <w:rPr>
          <w:i/>
          <w:sz w:val="20"/>
          <w:szCs w:val="20"/>
        </w:rPr>
        <w:t>l</w:t>
      </w:r>
      <w:proofErr w:type="spellEnd"/>
      <w:r w:rsidRPr="00A35CFC">
        <w:rPr>
          <w:i/>
          <w:sz w:val="20"/>
          <w:szCs w:val="20"/>
        </w:rPr>
        <w:t>/</w:t>
      </w:r>
      <w:proofErr w:type="spellStart"/>
      <w:r w:rsidRPr="00A35CFC">
        <w:rPr>
          <w:i/>
          <w:sz w:val="20"/>
          <w:szCs w:val="20"/>
        </w:rPr>
        <w:t>M</w:t>
      </w:r>
      <w:r w:rsidRPr="00A35CFC">
        <w:rPr>
          <w:i/>
          <w:spacing w:val="-3"/>
          <w:sz w:val="20"/>
          <w:szCs w:val="20"/>
        </w:rPr>
        <w:t>.</w:t>
      </w:r>
      <w:r w:rsidRPr="00A35CFC">
        <w:rPr>
          <w:i/>
          <w:spacing w:val="1"/>
          <w:sz w:val="20"/>
          <w:szCs w:val="20"/>
        </w:rPr>
        <w:t>T</w:t>
      </w:r>
      <w:r w:rsidRPr="00A35CFC">
        <w:rPr>
          <w:i/>
          <w:sz w:val="20"/>
          <w:szCs w:val="20"/>
        </w:rPr>
        <w:t>ec</w:t>
      </w:r>
      <w:r w:rsidRPr="00A35CFC">
        <w:rPr>
          <w:i/>
          <w:spacing w:val="-3"/>
          <w:sz w:val="20"/>
          <w:szCs w:val="20"/>
        </w:rPr>
        <w:t>h</w:t>
      </w:r>
      <w:proofErr w:type="spellEnd"/>
      <w:r w:rsidRPr="00A35CFC">
        <w:rPr>
          <w:i/>
          <w:sz w:val="20"/>
          <w:szCs w:val="20"/>
        </w:rPr>
        <w:t>/</w:t>
      </w:r>
      <w:r w:rsidRPr="00A35CFC">
        <w:rPr>
          <w:i/>
          <w:spacing w:val="1"/>
          <w:sz w:val="20"/>
          <w:szCs w:val="20"/>
        </w:rPr>
        <w:t xml:space="preserve"> </w:t>
      </w:r>
      <w:proofErr w:type="spellStart"/>
      <w:proofErr w:type="gramStart"/>
      <w:r w:rsidRPr="00A35CFC">
        <w:rPr>
          <w:i/>
          <w:sz w:val="20"/>
          <w:szCs w:val="20"/>
        </w:rPr>
        <w:t>Ph.D</w:t>
      </w:r>
      <w:proofErr w:type="spellEnd"/>
      <w:proofErr w:type="gramEnd"/>
      <w:r w:rsidRPr="00A35CFC">
        <w:rPr>
          <w:i/>
          <w:spacing w:val="-1"/>
          <w:sz w:val="20"/>
          <w:szCs w:val="20"/>
        </w:rPr>
        <w:t xml:space="preserve"> </w:t>
      </w:r>
      <w:r w:rsidRPr="00A35CFC">
        <w:rPr>
          <w:i/>
          <w:spacing w:val="-2"/>
          <w:sz w:val="20"/>
          <w:szCs w:val="20"/>
        </w:rPr>
        <w:t>c</w:t>
      </w:r>
      <w:r w:rsidRPr="00A35CFC">
        <w:rPr>
          <w:i/>
          <w:sz w:val="20"/>
          <w:szCs w:val="20"/>
        </w:rPr>
        <w:t>l</w:t>
      </w:r>
      <w:r w:rsidRPr="00A35CFC">
        <w:rPr>
          <w:i/>
          <w:spacing w:val="-2"/>
          <w:sz w:val="20"/>
          <w:szCs w:val="20"/>
        </w:rPr>
        <w:t>a</w:t>
      </w:r>
      <w:r w:rsidRPr="00A35CFC">
        <w:rPr>
          <w:i/>
          <w:sz w:val="20"/>
          <w:szCs w:val="20"/>
        </w:rPr>
        <w:t>ss</w:t>
      </w:r>
      <w:r w:rsidRPr="00A35CFC">
        <w:rPr>
          <w:i/>
          <w:spacing w:val="-2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>:</w:t>
      </w:r>
      <w:r w:rsidRPr="00A35CFC">
        <w:rPr>
          <w:i/>
          <w:spacing w:val="1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 xml:space="preserve">2 </w:t>
      </w:r>
      <w:r w:rsidRPr="00A35CFC">
        <w:rPr>
          <w:i/>
          <w:spacing w:val="-2"/>
          <w:sz w:val="20"/>
          <w:szCs w:val="20"/>
        </w:rPr>
        <w:t>H</w:t>
      </w:r>
      <w:r w:rsidRPr="00A35CFC">
        <w:rPr>
          <w:i/>
          <w:sz w:val="20"/>
          <w:szCs w:val="20"/>
        </w:rPr>
        <w:t>rs</w:t>
      </w:r>
      <w:r w:rsidRPr="00A35CFC">
        <w:rPr>
          <w:i/>
          <w:spacing w:val="-5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 xml:space="preserve">of </w:t>
      </w:r>
      <w:r w:rsidRPr="00A35CFC">
        <w:rPr>
          <w:i/>
          <w:spacing w:val="-2"/>
          <w:sz w:val="20"/>
          <w:szCs w:val="20"/>
        </w:rPr>
        <w:t>w</w:t>
      </w:r>
      <w:r w:rsidRPr="00A35CFC">
        <w:rPr>
          <w:i/>
          <w:sz w:val="20"/>
          <w:szCs w:val="20"/>
        </w:rPr>
        <w:t>or</w:t>
      </w:r>
      <w:r w:rsidRPr="00A35CFC">
        <w:rPr>
          <w:i/>
          <w:spacing w:val="-3"/>
          <w:sz w:val="20"/>
          <w:szCs w:val="20"/>
        </w:rPr>
        <w:t>k</w:t>
      </w:r>
      <w:r w:rsidRPr="00A35CFC">
        <w:rPr>
          <w:i/>
          <w:sz w:val="20"/>
          <w:szCs w:val="20"/>
        </w:rPr>
        <w:t>loa</w:t>
      </w:r>
      <w:r w:rsidRPr="00A35CFC">
        <w:rPr>
          <w:i/>
          <w:spacing w:val="-2"/>
          <w:sz w:val="20"/>
          <w:szCs w:val="20"/>
        </w:rPr>
        <w:t>d</w:t>
      </w:r>
      <w:r w:rsidRPr="00A35CFC">
        <w:rPr>
          <w:i/>
          <w:sz w:val="20"/>
          <w:szCs w:val="20"/>
        </w:rPr>
        <w:t xml:space="preserve">. </w:t>
      </w:r>
      <w:r w:rsidRPr="00A35CFC">
        <w:rPr>
          <w:i/>
          <w:spacing w:val="2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>(</w:t>
      </w:r>
      <w:r w:rsidRPr="00A35CFC">
        <w:rPr>
          <w:i/>
          <w:spacing w:val="-4"/>
          <w:sz w:val="20"/>
          <w:szCs w:val="20"/>
        </w:rPr>
        <w:t>I</w:t>
      </w:r>
      <w:r w:rsidRPr="00A35CFC">
        <w:rPr>
          <w:i/>
          <w:sz w:val="20"/>
          <w:szCs w:val="20"/>
        </w:rPr>
        <w:t>f nu</w:t>
      </w:r>
      <w:r w:rsidRPr="00A35CFC">
        <w:rPr>
          <w:i/>
          <w:spacing w:val="-4"/>
          <w:sz w:val="20"/>
          <w:szCs w:val="20"/>
        </w:rPr>
        <w:t>m</w:t>
      </w:r>
      <w:r w:rsidRPr="00A35CFC">
        <w:rPr>
          <w:i/>
          <w:sz w:val="20"/>
          <w:szCs w:val="20"/>
        </w:rPr>
        <w:t>ber</w:t>
      </w:r>
      <w:r w:rsidRPr="00A35CFC">
        <w:rPr>
          <w:i/>
          <w:spacing w:val="1"/>
          <w:sz w:val="20"/>
          <w:szCs w:val="20"/>
        </w:rPr>
        <w:t xml:space="preserve"> </w:t>
      </w:r>
      <w:r w:rsidRPr="00A35CFC">
        <w:rPr>
          <w:i/>
          <w:spacing w:val="-3"/>
          <w:sz w:val="20"/>
          <w:szCs w:val="20"/>
        </w:rPr>
        <w:t>o</w:t>
      </w:r>
      <w:r w:rsidRPr="00A35CFC">
        <w:rPr>
          <w:i/>
          <w:sz w:val="20"/>
          <w:szCs w:val="20"/>
        </w:rPr>
        <w:t>f s</w:t>
      </w:r>
      <w:r w:rsidRPr="00A35CFC">
        <w:rPr>
          <w:i/>
          <w:spacing w:val="-1"/>
          <w:sz w:val="20"/>
          <w:szCs w:val="20"/>
        </w:rPr>
        <w:t>t</w:t>
      </w:r>
      <w:r w:rsidRPr="00A35CFC">
        <w:rPr>
          <w:i/>
          <w:sz w:val="20"/>
          <w:szCs w:val="20"/>
        </w:rPr>
        <w:t>ude</w:t>
      </w:r>
      <w:r w:rsidRPr="00A35CFC">
        <w:rPr>
          <w:i/>
          <w:spacing w:val="-2"/>
          <w:sz w:val="20"/>
          <w:szCs w:val="20"/>
        </w:rPr>
        <w:t>n</w:t>
      </w:r>
      <w:r w:rsidRPr="00A35CFC">
        <w:rPr>
          <w:i/>
          <w:sz w:val="20"/>
          <w:szCs w:val="20"/>
        </w:rPr>
        <w:t xml:space="preserve">ts </w:t>
      </w:r>
      <w:r w:rsidRPr="00A35CFC">
        <w:rPr>
          <w:i/>
          <w:spacing w:val="-2"/>
          <w:sz w:val="20"/>
          <w:szCs w:val="20"/>
        </w:rPr>
        <w:t>a</w:t>
      </w:r>
      <w:r w:rsidRPr="00A35CFC">
        <w:rPr>
          <w:i/>
          <w:sz w:val="20"/>
          <w:szCs w:val="20"/>
        </w:rPr>
        <w:t xml:space="preserve">re </w:t>
      </w:r>
      <w:r w:rsidRPr="00A35CFC">
        <w:rPr>
          <w:i/>
          <w:spacing w:val="-4"/>
          <w:sz w:val="20"/>
          <w:szCs w:val="20"/>
        </w:rPr>
        <w:t>m</w:t>
      </w:r>
      <w:r w:rsidRPr="00A35CFC">
        <w:rPr>
          <w:i/>
          <w:sz w:val="20"/>
          <w:szCs w:val="20"/>
        </w:rPr>
        <w:t>ore</w:t>
      </w:r>
      <w:r w:rsidRPr="00A35CFC">
        <w:rPr>
          <w:i/>
          <w:spacing w:val="-2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 xml:space="preserve">than </w:t>
      </w:r>
      <w:r w:rsidRPr="00A35CFC">
        <w:rPr>
          <w:i/>
          <w:spacing w:val="-2"/>
          <w:sz w:val="20"/>
          <w:szCs w:val="20"/>
        </w:rPr>
        <w:t>4</w:t>
      </w:r>
      <w:r w:rsidRPr="00A35CFC">
        <w:rPr>
          <w:i/>
          <w:sz w:val="20"/>
          <w:szCs w:val="20"/>
        </w:rPr>
        <w:t>0</w:t>
      </w:r>
      <w:r w:rsidRPr="00A35CFC">
        <w:rPr>
          <w:i/>
          <w:spacing w:val="-3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 xml:space="preserve">in a </w:t>
      </w:r>
      <w:r w:rsidRPr="00A35CFC">
        <w:rPr>
          <w:i/>
          <w:spacing w:val="-2"/>
          <w:sz w:val="20"/>
          <w:szCs w:val="20"/>
        </w:rPr>
        <w:t>c</w:t>
      </w:r>
      <w:r w:rsidRPr="00A35CFC">
        <w:rPr>
          <w:i/>
          <w:sz w:val="20"/>
          <w:szCs w:val="20"/>
        </w:rPr>
        <w:t>l</w:t>
      </w:r>
      <w:r w:rsidRPr="00A35CFC">
        <w:rPr>
          <w:i/>
          <w:spacing w:val="-2"/>
          <w:sz w:val="20"/>
          <w:szCs w:val="20"/>
        </w:rPr>
        <w:t>a</w:t>
      </w:r>
      <w:r w:rsidRPr="00A35CFC">
        <w:rPr>
          <w:i/>
          <w:sz w:val="20"/>
          <w:szCs w:val="20"/>
        </w:rPr>
        <w:t>ss:</w:t>
      </w:r>
      <w:r w:rsidRPr="00A35CFC">
        <w:rPr>
          <w:i/>
          <w:spacing w:val="-2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>1 ½</w:t>
      </w:r>
      <w:r w:rsidRPr="00A35CFC">
        <w:rPr>
          <w:i/>
          <w:spacing w:val="-3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>ti</w:t>
      </w:r>
      <w:r w:rsidRPr="00A35CFC">
        <w:rPr>
          <w:i/>
          <w:spacing w:val="-4"/>
          <w:sz w:val="20"/>
          <w:szCs w:val="20"/>
        </w:rPr>
        <w:t>m</w:t>
      </w:r>
      <w:r w:rsidRPr="00A35CFC">
        <w:rPr>
          <w:i/>
          <w:sz w:val="20"/>
          <w:szCs w:val="20"/>
        </w:rPr>
        <w:t>es Load</w:t>
      </w:r>
      <w:r w:rsidRPr="00A35CFC">
        <w:rPr>
          <w:i/>
          <w:spacing w:val="55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>to</w:t>
      </w:r>
      <w:r w:rsidRPr="00A35CFC">
        <w:rPr>
          <w:i/>
          <w:spacing w:val="-3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>be</w:t>
      </w:r>
      <w:r w:rsidRPr="00A35CFC">
        <w:rPr>
          <w:i/>
          <w:spacing w:val="-2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>ta</w:t>
      </w:r>
      <w:r w:rsidRPr="00A35CFC">
        <w:rPr>
          <w:i/>
          <w:spacing w:val="-2"/>
          <w:sz w:val="20"/>
          <w:szCs w:val="20"/>
        </w:rPr>
        <w:t>k</w:t>
      </w:r>
      <w:r w:rsidRPr="00A35CFC">
        <w:rPr>
          <w:i/>
          <w:sz w:val="20"/>
          <w:szCs w:val="20"/>
        </w:rPr>
        <w:t xml:space="preserve">en) </w:t>
      </w:r>
      <w:r w:rsidRPr="00A35CFC">
        <w:rPr>
          <w:i/>
          <w:spacing w:val="1"/>
          <w:sz w:val="20"/>
          <w:szCs w:val="20"/>
        </w:rPr>
        <w:t xml:space="preserve"> </w:t>
      </w:r>
      <w:r w:rsidRPr="00A35CFC">
        <w:rPr>
          <w:i/>
          <w:spacing w:val="-3"/>
          <w:sz w:val="20"/>
          <w:szCs w:val="20"/>
        </w:rPr>
        <w:t>P</w:t>
      </w:r>
      <w:r w:rsidRPr="00A35CFC">
        <w:rPr>
          <w:i/>
          <w:sz w:val="20"/>
          <w:szCs w:val="20"/>
        </w:rPr>
        <w:t>r</w:t>
      </w:r>
      <w:r w:rsidRPr="00A35CFC">
        <w:rPr>
          <w:i/>
          <w:spacing w:val="-3"/>
          <w:sz w:val="20"/>
          <w:szCs w:val="20"/>
        </w:rPr>
        <w:t>o</w:t>
      </w:r>
      <w:r w:rsidRPr="00A35CFC">
        <w:rPr>
          <w:i/>
          <w:sz w:val="20"/>
          <w:szCs w:val="20"/>
        </w:rPr>
        <w:t>je</w:t>
      </w:r>
      <w:r w:rsidRPr="00A35CFC">
        <w:rPr>
          <w:i/>
          <w:spacing w:val="-2"/>
          <w:sz w:val="20"/>
          <w:szCs w:val="20"/>
        </w:rPr>
        <w:t>c</w:t>
      </w:r>
      <w:r w:rsidRPr="00A35CFC">
        <w:rPr>
          <w:i/>
          <w:sz w:val="20"/>
          <w:szCs w:val="20"/>
        </w:rPr>
        <w:t>t</w:t>
      </w:r>
      <w:r w:rsidRPr="00A35CFC">
        <w:rPr>
          <w:i/>
          <w:spacing w:val="-2"/>
          <w:sz w:val="20"/>
          <w:szCs w:val="20"/>
        </w:rPr>
        <w:t xml:space="preserve"> w</w:t>
      </w:r>
      <w:r w:rsidRPr="00A35CFC">
        <w:rPr>
          <w:i/>
          <w:sz w:val="20"/>
          <w:szCs w:val="20"/>
        </w:rPr>
        <w:t>ork</w:t>
      </w:r>
      <w:r w:rsidRPr="00A35CFC">
        <w:rPr>
          <w:i/>
          <w:spacing w:val="-3"/>
          <w:sz w:val="20"/>
          <w:szCs w:val="20"/>
        </w:rPr>
        <w:t xml:space="preserve"> </w:t>
      </w:r>
      <w:r w:rsidRPr="00A35CFC">
        <w:rPr>
          <w:i/>
          <w:spacing w:val="-2"/>
          <w:sz w:val="20"/>
          <w:szCs w:val="20"/>
        </w:rPr>
        <w:t>G</w:t>
      </w:r>
      <w:r w:rsidRPr="00A35CFC">
        <w:rPr>
          <w:i/>
          <w:sz w:val="20"/>
          <w:szCs w:val="20"/>
        </w:rPr>
        <w:t>uidance:</w:t>
      </w:r>
      <w:r w:rsidRPr="00A35CFC">
        <w:rPr>
          <w:i/>
          <w:spacing w:val="1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 xml:space="preserve">1 </w:t>
      </w:r>
      <w:r w:rsidRPr="00A35CFC">
        <w:rPr>
          <w:i/>
          <w:spacing w:val="-3"/>
          <w:sz w:val="20"/>
          <w:szCs w:val="20"/>
        </w:rPr>
        <w:t>h</w:t>
      </w:r>
      <w:r w:rsidRPr="00A35CFC">
        <w:rPr>
          <w:i/>
          <w:sz w:val="20"/>
          <w:szCs w:val="20"/>
        </w:rPr>
        <w:t xml:space="preserve">r </w:t>
      </w:r>
      <w:r w:rsidRPr="00A35CFC">
        <w:rPr>
          <w:i/>
          <w:spacing w:val="1"/>
          <w:sz w:val="20"/>
          <w:szCs w:val="20"/>
        </w:rPr>
        <w:t xml:space="preserve">per </w:t>
      </w:r>
      <w:r w:rsidRPr="00A35CFC">
        <w:rPr>
          <w:i/>
          <w:spacing w:val="-2"/>
          <w:sz w:val="20"/>
          <w:szCs w:val="20"/>
        </w:rPr>
        <w:t>st</w:t>
      </w:r>
      <w:r w:rsidRPr="00A35CFC">
        <w:rPr>
          <w:i/>
          <w:sz w:val="20"/>
          <w:szCs w:val="20"/>
        </w:rPr>
        <w:t>udent</w:t>
      </w:r>
      <w:r w:rsidRPr="00A35CFC">
        <w:rPr>
          <w:i/>
          <w:spacing w:val="-2"/>
          <w:sz w:val="20"/>
          <w:szCs w:val="20"/>
        </w:rPr>
        <w:t xml:space="preserve"> </w:t>
      </w:r>
      <w:r w:rsidRPr="00A35CFC">
        <w:rPr>
          <w:i/>
          <w:sz w:val="20"/>
          <w:szCs w:val="20"/>
        </w:rPr>
        <w:t>f</w:t>
      </w:r>
      <w:r w:rsidRPr="00A35CFC">
        <w:rPr>
          <w:i/>
          <w:spacing w:val="-3"/>
          <w:sz w:val="20"/>
          <w:szCs w:val="20"/>
        </w:rPr>
        <w:t>o</w:t>
      </w:r>
      <w:r w:rsidRPr="00A35CFC">
        <w:rPr>
          <w:i/>
          <w:sz w:val="20"/>
          <w:szCs w:val="20"/>
        </w:rPr>
        <w:t>r a</w:t>
      </w:r>
      <w:r w:rsidRPr="00A35CFC">
        <w:rPr>
          <w:i/>
          <w:spacing w:val="-2"/>
          <w:sz w:val="20"/>
          <w:szCs w:val="20"/>
        </w:rPr>
        <w:t>l</w:t>
      </w:r>
      <w:r w:rsidRPr="00A35CFC">
        <w:rPr>
          <w:i/>
          <w:sz w:val="20"/>
          <w:szCs w:val="20"/>
        </w:rPr>
        <w:t>l</w:t>
      </w:r>
      <w:r w:rsidRPr="00A35CFC">
        <w:rPr>
          <w:i/>
          <w:spacing w:val="1"/>
          <w:sz w:val="20"/>
          <w:szCs w:val="20"/>
        </w:rPr>
        <w:t xml:space="preserve"> </w:t>
      </w:r>
      <w:r w:rsidRPr="00A35CFC">
        <w:rPr>
          <w:i/>
          <w:spacing w:val="-3"/>
          <w:sz w:val="20"/>
          <w:szCs w:val="20"/>
        </w:rPr>
        <w:t>p</w:t>
      </w:r>
      <w:r w:rsidRPr="00A35CFC">
        <w:rPr>
          <w:i/>
          <w:sz w:val="20"/>
          <w:szCs w:val="20"/>
        </w:rPr>
        <w:t>ro</w:t>
      </w:r>
      <w:r w:rsidRPr="00A35CFC">
        <w:rPr>
          <w:i/>
          <w:spacing w:val="-3"/>
          <w:sz w:val="20"/>
          <w:szCs w:val="20"/>
        </w:rPr>
        <w:t>g</w:t>
      </w:r>
      <w:r w:rsidRPr="00A35CFC">
        <w:rPr>
          <w:i/>
          <w:sz w:val="20"/>
          <w:szCs w:val="20"/>
        </w:rPr>
        <w:t>ra</w:t>
      </w:r>
      <w:r w:rsidRPr="00A35CFC">
        <w:rPr>
          <w:i/>
          <w:spacing w:val="-2"/>
          <w:sz w:val="20"/>
          <w:szCs w:val="20"/>
        </w:rPr>
        <w:t>m</w:t>
      </w:r>
      <w:r w:rsidRPr="00A35CFC">
        <w:rPr>
          <w:i/>
          <w:spacing w:val="-4"/>
          <w:sz w:val="20"/>
          <w:szCs w:val="20"/>
        </w:rPr>
        <w:t>m</w:t>
      </w:r>
      <w:r w:rsidRPr="00A35CFC">
        <w:rPr>
          <w:i/>
          <w:sz w:val="20"/>
          <w:szCs w:val="20"/>
        </w:rPr>
        <w:t>e</w:t>
      </w:r>
      <w:r w:rsidRPr="00A35CFC">
        <w:rPr>
          <w:i/>
          <w:spacing w:val="3"/>
          <w:sz w:val="20"/>
          <w:szCs w:val="20"/>
        </w:rPr>
        <w:t>s</w:t>
      </w:r>
      <w:r w:rsidRPr="00A35CFC">
        <w:rPr>
          <w:sz w:val="20"/>
          <w:szCs w:val="20"/>
        </w:rPr>
        <w:t>.</w:t>
      </w:r>
      <w:r w:rsidR="00A35CFC">
        <w:rPr>
          <w:sz w:val="20"/>
          <w:szCs w:val="20"/>
        </w:rPr>
        <w:t xml:space="preserve">   </w:t>
      </w:r>
      <w:r w:rsidRPr="00A35CFC">
        <w:rPr>
          <w:i/>
          <w:iCs/>
          <w:sz w:val="20"/>
          <w:szCs w:val="20"/>
        </w:rPr>
        <w:t>*factor for Assistant Professor=7.5, Associate Professor=7.75 and Professor=7.75</w:t>
      </w:r>
    </w:p>
    <w:p w:rsidR="00723DCF" w:rsidRPr="00A35CFC" w:rsidRDefault="00723DCF" w:rsidP="00723DCF">
      <w:pPr>
        <w:kinsoku w:val="0"/>
        <w:overflowPunct w:val="0"/>
        <w:contextualSpacing/>
        <w:rPr>
          <w:i/>
          <w:iCs/>
          <w:sz w:val="20"/>
          <w:szCs w:val="20"/>
        </w:rPr>
      </w:pPr>
    </w:p>
    <w:p w:rsidR="00723DCF" w:rsidRPr="00A35CFC" w:rsidRDefault="00723DCF" w:rsidP="00723DCF">
      <w:pPr>
        <w:kinsoku w:val="0"/>
        <w:overflowPunct w:val="0"/>
        <w:contextualSpacing/>
        <w:rPr>
          <w:i/>
          <w:iCs/>
          <w:sz w:val="20"/>
          <w:szCs w:val="20"/>
        </w:rPr>
      </w:pPr>
      <w:r w:rsidRPr="00A35CFC">
        <w:rPr>
          <w:i/>
          <w:iCs/>
          <w:sz w:val="20"/>
          <w:szCs w:val="20"/>
        </w:rPr>
        <w:t>Note: Max. Score for Assistant Professor=70, Associate Professor=60 and Professor=60</w:t>
      </w:r>
    </w:p>
    <w:p w:rsidR="00723DCF" w:rsidRDefault="00723DCF" w:rsidP="00723DCF">
      <w:pPr>
        <w:kinsoku w:val="0"/>
        <w:overflowPunct w:val="0"/>
        <w:ind w:left="2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</w:p>
    <w:p w:rsidR="00723DCF" w:rsidRDefault="00723DCF" w:rsidP="00723DCF">
      <w:pPr>
        <w:numPr>
          <w:ilvl w:val="1"/>
          <w:numId w:val="42"/>
        </w:numPr>
        <w:tabs>
          <w:tab w:val="left" w:pos="528"/>
        </w:tabs>
        <w:kinsoku w:val="0"/>
        <w:overflowPunct w:val="0"/>
        <w:spacing w:before="69"/>
      </w:pPr>
      <w:r>
        <w:rPr>
          <w:b/>
          <w:bCs/>
        </w:rPr>
        <w:t xml:space="preserve">Participation in </w:t>
      </w:r>
      <w:r>
        <w:rPr>
          <w:b/>
          <w:bCs/>
          <w:spacing w:val="-1"/>
        </w:rPr>
        <w:t>e</w:t>
      </w:r>
      <w:r>
        <w:rPr>
          <w:b/>
          <w:bCs/>
        </w:rPr>
        <w:t>xa</w:t>
      </w:r>
      <w:r>
        <w:rPr>
          <w:b/>
          <w:bCs/>
          <w:spacing w:val="-4"/>
        </w:rPr>
        <w:t>m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a</w:t>
      </w:r>
      <w:r>
        <w:rPr>
          <w:b/>
          <w:bCs/>
          <w:spacing w:val="1"/>
        </w:rPr>
        <w:t>t</w:t>
      </w:r>
      <w:r>
        <w:rPr>
          <w:b/>
          <w:bCs/>
        </w:rPr>
        <w:t>io</w:t>
      </w:r>
      <w:r>
        <w:rPr>
          <w:b/>
          <w:bCs/>
          <w:spacing w:val="2"/>
        </w:rPr>
        <w:t>n and evaluation :</w:t>
      </w:r>
      <w:r>
        <w:rPr>
          <w:b/>
          <w:bCs/>
          <w:spacing w:val="1"/>
        </w:rPr>
        <w:t xml:space="preserve"> </w:t>
      </w:r>
      <w:r>
        <w:t>(</w:t>
      </w:r>
      <w:r>
        <w:rPr>
          <w:spacing w:val="-2"/>
        </w:rPr>
        <w:t>A</w:t>
      </w:r>
      <w:r>
        <w:t>tt</w:t>
      </w:r>
      <w:r>
        <w:rPr>
          <w:spacing w:val="1"/>
        </w:rPr>
        <w:t>a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t>o</w:t>
      </w:r>
      <w:r>
        <w:rPr>
          <w:spacing w:val="-1"/>
        </w:rPr>
        <w:t>f</w:t>
      </w:r>
      <w:r>
        <w:t>s)</w:t>
      </w:r>
    </w:p>
    <w:p w:rsidR="00723DCF" w:rsidRDefault="00723DCF" w:rsidP="00723DCF">
      <w:pPr>
        <w:kinsoku w:val="0"/>
        <w:overflowPunct w:val="0"/>
        <w:spacing w:before="7" w:line="110" w:lineRule="exact"/>
        <w:rPr>
          <w:sz w:val="11"/>
          <w:szCs w:val="11"/>
        </w:rPr>
      </w:pPr>
    </w:p>
    <w:tbl>
      <w:tblPr>
        <w:tblW w:w="10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4911"/>
        <w:gridCol w:w="995"/>
        <w:gridCol w:w="1040"/>
        <w:gridCol w:w="1192"/>
        <w:gridCol w:w="1192"/>
      </w:tblGrid>
      <w:tr w:rsidR="00723DCF" w:rsidRPr="000A0C6D" w:rsidTr="00A35CFC">
        <w:trPr>
          <w:trHeight w:hRule="exact" w:val="296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23"/>
            </w:pPr>
            <w:r w:rsidRPr="000A0C6D">
              <w:rPr>
                <w:b/>
                <w:bCs/>
              </w:rPr>
              <w:t>S</w:t>
            </w:r>
            <w:r w:rsidRPr="000A0C6D">
              <w:rPr>
                <w:b/>
                <w:bCs/>
                <w:spacing w:val="-1"/>
              </w:rPr>
              <w:t>e</w:t>
            </w:r>
            <w:r w:rsidRPr="000A0C6D">
              <w:rPr>
                <w:b/>
                <w:bCs/>
                <w:spacing w:val="-4"/>
              </w:rPr>
              <w:t>m</w:t>
            </w:r>
            <w:r w:rsidRPr="000A0C6D">
              <w:rPr>
                <w:b/>
                <w:bCs/>
              </w:rPr>
              <w:t>.</w:t>
            </w:r>
          </w:p>
        </w:tc>
        <w:tc>
          <w:tcPr>
            <w:tcW w:w="4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rPr>
                <w:b/>
                <w:bCs/>
              </w:rPr>
              <w:t>Na</w:t>
            </w:r>
            <w:r w:rsidRPr="000A0C6D">
              <w:rPr>
                <w:b/>
                <w:bCs/>
                <w:spacing w:val="-2"/>
              </w:rPr>
              <w:t>t</w:t>
            </w:r>
            <w:r w:rsidRPr="000A0C6D">
              <w:rPr>
                <w:b/>
                <w:bCs/>
              </w:rPr>
              <w:t>u</w:t>
            </w:r>
            <w:r w:rsidRPr="000A0C6D">
              <w:rPr>
                <w:b/>
                <w:bCs/>
                <w:spacing w:val="-1"/>
              </w:rPr>
              <w:t>r</w:t>
            </w:r>
            <w:r w:rsidRPr="000A0C6D">
              <w:rPr>
                <w:b/>
                <w:bCs/>
              </w:rPr>
              <w:t>e</w:t>
            </w:r>
            <w:r w:rsidRPr="000A0C6D">
              <w:rPr>
                <w:b/>
                <w:bCs/>
                <w:spacing w:val="-1"/>
              </w:rPr>
              <w:t xml:space="preserve"> </w:t>
            </w:r>
            <w:r w:rsidRPr="000A0C6D">
              <w:rPr>
                <w:b/>
                <w:bCs/>
              </w:rPr>
              <w:t>of</w:t>
            </w:r>
            <w:r w:rsidRPr="000A0C6D">
              <w:rPr>
                <w:b/>
                <w:bCs/>
                <w:spacing w:val="1"/>
              </w:rPr>
              <w:t xml:space="preserve"> </w:t>
            </w:r>
            <w:r w:rsidRPr="000A0C6D">
              <w:rPr>
                <w:b/>
                <w:bCs/>
              </w:rPr>
              <w:t xml:space="preserve">Duty </w:t>
            </w:r>
            <w:r w:rsidRPr="000A0C6D"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  <w:spacing w:val="-1"/>
              </w:rPr>
              <w:t>No.</w:t>
            </w:r>
            <w:r w:rsidR="001631DD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of</w:t>
            </w:r>
            <w:r w:rsidRPr="000A0C6D">
              <w:rPr>
                <w:b/>
                <w:bCs/>
                <w:spacing w:val="1"/>
              </w:rPr>
              <w:t xml:space="preserve"> </w:t>
            </w:r>
            <w:r w:rsidRPr="000A0C6D">
              <w:rPr>
                <w:b/>
                <w:bCs/>
              </w:rPr>
              <w:t>hou</w:t>
            </w:r>
            <w:r w:rsidRPr="000A0C6D">
              <w:rPr>
                <w:b/>
                <w:bCs/>
                <w:spacing w:val="-1"/>
              </w:rPr>
              <w:t>r</w:t>
            </w:r>
            <w:r w:rsidRPr="000A0C6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spent per academic year divided by factor*</w:t>
            </w:r>
            <w:r w:rsidRPr="000A0C6D">
              <w:rPr>
                <w:b/>
                <w:bCs/>
              </w:rPr>
              <w:t>)</w:t>
            </w:r>
          </w:p>
        </w:tc>
        <w:tc>
          <w:tcPr>
            <w:tcW w:w="4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6F7DB6" w:rsidRDefault="00723DCF" w:rsidP="00A25922">
            <w:pPr>
              <w:pStyle w:val="TableParagraph"/>
              <w:kinsoku w:val="0"/>
              <w:overflowPunct w:val="0"/>
              <w:ind w:left="133"/>
              <w:jc w:val="center"/>
              <w:rPr>
                <w:b/>
              </w:rPr>
            </w:pPr>
            <w:r w:rsidRPr="006F7DB6">
              <w:rPr>
                <w:b/>
              </w:rPr>
              <w:t>Year</w:t>
            </w:r>
            <w:r>
              <w:rPr>
                <w:b/>
              </w:rPr>
              <w:t xml:space="preserve"> </w:t>
            </w:r>
            <w:r w:rsidRPr="006F7DB6">
              <w:rPr>
                <w:b/>
              </w:rPr>
              <w:t>wise</w:t>
            </w:r>
          </w:p>
        </w:tc>
      </w:tr>
      <w:tr w:rsidR="00723DCF" w:rsidRPr="000A0C6D" w:rsidTr="00A35CFC">
        <w:trPr>
          <w:trHeight w:hRule="exact"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</w:tc>
        <w:tc>
          <w:tcPr>
            <w:tcW w:w="4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33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33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33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33"/>
            </w:pPr>
          </w:p>
        </w:tc>
      </w:tr>
      <w:tr w:rsidR="00723DCF" w:rsidRPr="000A0C6D" w:rsidTr="00A35CFC">
        <w:trPr>
          <w:trHeight w:hRule="exact" w:val="535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67"/>
            </w:pPr>
            <w:r w:rsidRPr="000A0C6D">
              <w:t>Odd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23497B" w:rsidRDefault="00723DCF" w:rsidP="00A35CF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A35CFC">
              <w:rPr>
                <w:sz w:val="20"/>
              </w:rPr>
              <w:t>Ans</w:t>
            </w:r>
            <w:r w:rsidRPr="00A35CFC">
              <w:rPr>
                <w:spacing w:val="-1"/>
                <w:sz w:val="20"/>
              </w:rPr>
              <w:t>we</w:t>
            </w:r>
            <w:r w:rsidRPr="00A35CFC">
              <w:rPr>
                <w:sz w:val="20"/>
              </w:rPr>
              <w:t>r Sh</w:t>
            </w:r>
            <w:r w:rsidRPr="00A35CFC">
              <w:rPr>
                <w:spacing w:val="-1"/>
                <w:sz w:val="20"/>
              </w:rPr>
              <w:t>ee</w:t>
            </w:r>
            <w:r w:rsidRPr="00A35CFC">
              <w:rPr>
                <w:sz w:val="20"/>
              </w:rPr>
              <w:t>t E</w:t>
            </w:r>
            <w:r w:rsidRPr="00A35CFC">
              <w:rPr>
                <w:spacing w:val="2"/>
                <w:sz w:val="20"/>
              </w:rPr>
              <w:t>v</w:t>
            </w:r>
            <w:r w:rsidRPr="00A35CFC">
              <w:rPr>
                <w:spacing w:val="-1"/>
                <w:sz w:val="20"/>
              </w:rPr>
              <w:t>a</w:t>
            </w:r>
            <w:r w:rsidRPr="00A35CFC">
              <w:rPr>
                <w:sz w:val="20"/>
              </w:rPr>
              <w:t>luation</w:t>
            </w:r>
            <w:r w:rsidRPr="00A35CFC">
              <w:rPr>
                <w:spacing w:val="1"/>
                <w:sz w:val="20"/>
              </w:rPr>
              <w:t xml:space="preserve"> </w:t>
            </w:r>
            <w:r w:rsidRPr="00A35CFC">
              <w:rPr>
                <w:sz w:val="20"/>
              </w:rPr>
              <w:t>including</w:t>
            </w:r>
            <w:r w:rsidRPr="00A35CFC">
              <w:rPr>
                <w:spacing w:val="-2"/>
                <w:sz w:val="20"/>
              </w:rPr>
              <w:t xml:space="preserve"> </w:t>
            </w:r>
            <w:r w:rsidRPr="00A35CFC">
              <w:rPr>
                <w:sz w:val="20"/>
              </w:rPr>
              <w:t>int</w:t>
            </w:r>
            <w:r w:rsidRPr="00A35CFC">
              <w:rPr>
                <w:spacing w:val="-1"/>
                <w:sz w:val="20"/>
              </w:rPr>
              <w:t>e</w:t>
            </w:r>
            <w:r w:rsidRPr="00A35CFC">
              <w:rPr>
                <w:sz w:val="20"/>
              </w:rPr>
              <w:t>rn</w:t>
            </w:r>
            <w:r w:rsidRPr="00A35CFC">
              <w:rPr>
                <w:spacing w:val="-2"/>
                <w:sz w:val="20"/>
              </w:rPr>
              <w:t>a</w:t>
            </w:r>
            <w:r w:rsidRPr="00A35CFC">
              <w:rPr>
                <w:sz w:val="20"/>
              </w:rPr>
              <w:t>l</w:t>
            </w:r>
            <w:r w:rsidR="00A35CFC">
              <w:rPr>
                <w:sz w:val="20"/>
              </w:rPr>
              <w:t xml:space="preserve"> </w:t>
            </w:r>
            <w:r w:rsidRPr="00A35CFC">
              <w:rPr>
                <w:spacing w:val="-1"/>
                <w:sz w:val="20"/>
              </w:rPr>
              <w:t>a</w:t>
            </w:r>
            <w:r w:rsidRPr="00A35CFC">
              <w:rPr>
                <w:sz w:val="20"/>
              </w:rPr>
              <w:t>ssessment test (</w:t>
            </w:r>
            <w:r w:rsidRPr="00A35CFC">
              <w:rPr>
                <w:spacing w:val="-2"/>
                <w:sz w:val="20"/>
              </w:rPr>
              <w:t>N</w:t>
            </w:r>
            <w:r w:rsidRPr="00A35CFC">
              <w:rPr>
                <w:sz w:val="20"/>
              </w:rPr>
              <w:t>o. of</w:t>
            </w:r>
            <w:r w:rsidRPr="00A35CFC">
              <w:rPr>
                <w:spacing w:val="-1"/>
                <w:sz w:val="20"/>
              </w:rPr>
              <w:t xml:space="preserve"> </w:t>
            </w:r>
            <w:r w:rsidRPr="00A35CFC">
              <w:rPr>
                <w:spacing w:val="2"/>
                <w:sz w:val="20"/>
              </w:rPr>
              <w:t>s</w:t>
            </w:r>
            <w:r w:rsidRPr="00A35CFC">
              <w:rPr>
                <w:sz w:val="20"/>
              </w:rPr>
              <w:t>ubje</w:t>
            </w:r>
            <w:r w:rsidRPr="00A35CFC">
              <w:rPr>
                <w:spacing w:val="-2"/>
                <w:sz w:val="20"/>
              </w:rPr>
              <w:t>c</w:t>
            </w:r>
            <w:r w:rsidRPr="00A35CFC">
              <w:rPr>
                <w:sz w:val="20"/>
              </w:rPr>
              <w:t>ts)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27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23497B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23497B">
              <w:rPr>
                <w:sz w:val="22"/>
              </w:rPr>
              <w:t>Qu</w:t>
            </w:r>
            <w:r w:rsidRPr="0023497B">
              <w:rPr>
                <w:spacing w:val="-2"/>
                <w:sz w:val="22"/>
              </w:rPr>
              <w:t>e</w:t>
            </w:r>
            <w:r w:rsidRPr="0023497B">
              <w:rPr>
                <w:sz w:val="22"/>
              </w:rPr>
              <w:t>stion P</w:t>
            </w:r>
            <w:r w:rsidRPr="0023497B">
              <w:rPr>
                <w:spacing w:val="-1"/>
                <w:sz w:val="22"/>
              </w:rPr>
              <w:t>a</w:t>
            </w:r>
            <w:r w:rsidRPr="0023497B">
              <w:rPr>
                <w:sz w:val="22"/>
              </w:rPr>
              <w:t>p</w:t>
            </w:r>
            <w:r w:rsidRPr="0023497B">
              <w:rPr>
                <w:spacing w:val="-1"/>
                <w:sz w:val="22"/>
              </w:rPr>
              <w:t>e</w:t>
            </w:r>
            <w:r w:rsidRPr="0023497B">
              <w:rPr>
                <w:sz w:val="22"/>
              </w:rPr>
              <w:t>r Setting</w:t>
            </w:r>
            <w:r w:rsidRPr="0023497B">
              <w:rPr>
                <w:spacing w:val="-3"/>
                <w:sz w:val="22"/>
              </w:rPr>
              <w:t xml:space="preserve"> </w:t>
            </w:r>
            <w:r w:rsidRPr="0023497B">
              <w:rPr>
                <w:spacing w:val="1"/>
                <w:sz w:val="22"/>
              </w:rPr>
              <w:t>(</w:t>
            </w:r>
            <w:r w:rsidRPr="0023497B">
              <w:rPr>
                <w:sz w:val="22"/>
              </w:rPr>
              <w:t>No. of</w:t>
            </w:r>
            <w:r w:rsidRPr="0023497B">
              <w:rPr>
                <w:spacing w:val="-2"/>
                <w:sz w:val="22"/>
              </w:rPr>
              <w:t xml:space="preserve"> </w:t>
            </w:r>
            <w:r w:rsidRPr="0023497B">
              <w:rPr>
                <w:sz w:val="22"/>
              </w:rPr>
              <w:t>Subje</w:t>
            </w:r>
            <w:r w:rsidRPr="0023497B">
              <w:rPr>
                <w:spacing w:val="-2"/>
                <w:sz w:val="22"/>
              </w:rPr>
              <w:t>c</w:t>
            </w:r>
            <w:r w:rsidRPr="0023497B">
              <w:rPr>
                <w:sz w:val="22"/>
              </w:rPr>
              <w:t>ts)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269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23497B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23497B">
              <w:rPr>
                <w:spacing w:val="-4"/>
                <w:sz w:val="22"/>
              </w:rPr>
              <w:t>I</w:t>
            </w:r>
            <w:r w:rsidRPr="0023497B">
              <w:rPr>
                <w:sz w:val="22"/>
              </w:rPr>
              <w:t>nv</w:t>
            </w:r>
            <w:r w:rsidRPr="0023497B">
              <w:rPr>
                <w:spacing w:val="2"/>
                <w:sz w:val="22"/>
              </w:rPr>
              <w:t>i</w:t>
            </w:r>
            <w:r w:rsidRPr="0023497B">
              <w:rPr>
                <w:spacing w:val="-3"/>
                <w:sz w:val="22"/>
              </w:rPr>
              <w:t>g</w:t>
            </w:r>
            <w:r w:rsidRPr="0023497B">
              <w:rPr>
                <w:sz w:val="22"/>
              </w:rPr>
              <w:t>il</w:t>
            </w:r>
            <w:r w:rsidRPr="0023497B">
              <w:rPr>
                <w:spacing w:val="-1"/>
                <w:sz w:val="22"/>
              </w:rPr>
              <w:t>a</w:t>
            </w:r>
            <w:r w:rsidRPr="0023497B">
              <w:rPr>
                <w:sz w:val="22"/>
              </w:rPr>
              <w:t>tion Du</w:t>
            </w:r>
            <w:r w:rsidRPr="0023497B">
              <w:rPr>
                <w:spacing w:val="4"/>
                <w:sz w:val="22"/>
              </w:rPr>
              <w:t>t</w:t>
            </w:r>
            <w:r w:rsidRPr="0023497B">
              <w:rPr>
                <w:sz w:val="22"/>
              </w:rPr>
              <w:t>y</w:t>
            </w:r>
            <w:r w:rsidRPr="0023497B">
              <w:rPr>
                <w:spacing w:val="-5"/>
                <w:sz w:val="22"/>
              </w:rPr>
              <w:t xml:space="preserve"> </w:t>
            </w:r>
            <w:r w:rsidRPr="0023497B">
              <w:rPr>
                <w:spacing w:val="-1"/>
                <w:sz w:val="22"/>
              </w:rPr>
              <w:t>(</w:t>
            </w:r>
            <w:r w:rsidRPr="0023497B">
              <w:rPr>
                <w:spacing w:val="1"/>
                <w:sz w:val="22"/>
              </w:rPr>
              <w:t>N</w:t>
            </w:r>
            <w:r w:rsidRPr="0023497B">
              <w:rPr>
                <w:sz w:val="22"/>
              </w:rPr>
              <w:t>o. of</w:t>
            </w:r>
            <w:r w:rsidRPr="0023497B">
              <w:rPr>
                <w:spacing w:val="1"/>
                <w:sz w:val="22"/>
              </w:rPr>
              <w:t xml:space="preserve"> </w:t>
            </w:r>
            <w:r w:rsidRPr="0023497B">
              <w:rPr>
                <w:sz w:val="22"/>
              </w:rPr>
              <w:t>S</w:t>
            </w:r>
            <w:r w:rsidRPr="0023497B">
              <w:rPr>
                <w:spacing w:val="-1"/>
                <w:sz w:val="22"/>
              </w:rPr>
              <w:t>e</w:t>
            </w:r>
            <w:r w:rsidRPr="0023497B">
              <w:rPr>
                <w:sz w:val="22"/>
              </w:rPr>
              <w:t>ssions)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27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23497B" w:rsidRDefault="00723DCF" w:rsidP="00A2592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23497B">
              <w:rPr>
                <w:sz w:val="22"/>
              </w:rPr>
              <w:t>Ev</w:t>
            </w:r>
            <w:r w:rsidRPr="0023497B">
              <w:rPr>
                <w:spacing w:val="-2"/>
                <w:sz w:val="22"/>
              </w:rPr>
              <w:t>a</w:t>
            </w:r>
            <w:r w:rsidRPr="0023497B">
              <w:rPr>
                <w:sz w:val="22"/>
              </w:rPr>
              <w:t xml:space="preserve">luation of </w:t>
            </w:r>
            <w:r w:rsidRPr="0023497B">
              <w:rPr>
                <w:spacing w:val="-1"/>
                <w:sz w:val="22"/>
              </w:rPr>
              <w:t>U</w:t>
            </w:r>
            <w:r w:rsidRPr="0023497B">
              <w:rPr>
                <w:sz w:val="22"/>
              </w:rPr>
              <w:t>G Proje</w:t>
            </w:r>
            <w:r w:rsidRPr="0023497B">
              <w:rPr>
                <w:spacing w:val="-2"/>
                <w:sz w:val="22"/>
              </w:rPr>
              <w:t>c</w:t>
            </w:r>
            <w:r w:rsidRPr="0023497B">
              <w:rPr>
                <w:sz w:val="22"/>
              </w:rPr>
              <w:t>t</w:t>
            </w:r>
            <w:r w:rsidRPr="0023497B">
              <w:rPr>
                <w:spacing w:val="2"/>
                <w:sz w:val="22"/>
              </w:rPr>
              <w:t xml:space="preserve"> </w:t>
            </w:r>
            <w:r w:rsidRPr="0023497B">
              <w:rPr>
                <w:sz w:val="22"/>
              </w:rPr>
              <w:t>wo</w:t>
            </w:r>
            <w:r w:rsidRPr="0023497B">
              <w:rPr>
                <w:spacing w:val="-2"/>
                <w:sz w:val="22"/>
              </w:rPr>
              <w:t>r</w:t>
            </w:r>
            <w:r w:rsidRPr="0023497B">
              <w:rPr>
                <w:sz w:val="22"/>
              </w:rPr>
              <w:t>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27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23497B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23497B">
              <w:rPr>
                <w:sz w:val="22"/>
              </w:rPr>
              <w:t>Ev</w:t>
            </w:r>
            <w:r w:rsidRPr="0023497B">
              <w:rPr>
                <w:spacing w:val="-2"/>
                <w:sz w:val="22"/>
              </w:rPr>
              <w:t>a</w:t>
            </w:r>
            <w:r w:rsidRPr="0023497B">
              <w:rPr>
                <w:sz w:val="22"/>
              </w:rPr>
              <w:t>luation of PG Disse</w:t>
            </w:r>
            <w:r w:rsidRPr="0023497B">
              <w:rPr>
                <w:spacing w:val="-1"/>
                <w:sz w:val="22"/>
              </w:rPr>
              <w:t>r</w:t>
            </w:r>
            <w:r w:rsidRPr="0023497B">
              <w:rPr>
                <w:spacing w:val="2"/>
                <w:sz w:val="22"/>
              </w:rPr>
              <w:t>t</w:t>
            </w:r>
            <w:r w:rsidRPr="0023497B">
              <w:rPr>
                <w:spacing w:val="-1"/>
                <w:sz w:val="22"/>
              </w:rPr>
              <w:t>a</w:t>
            </w:r>
            <w:r w:rsidRPr="0023497B">
              <w:rPr>
                <w:sz w:val="22"/>
              </w:rPr>
              <w:t>tion wo</w:t>
            </w:r>
            <w:r w:rsidRPr="0023497B">
              <w:rPr>
                <w:spacing w:val="-2"/>
                <w:sz w:val="22"/>
              </w:rPr>
              <w:t>r</w:t>
            </w:r>
            <w:r w:rsidRPr="0023497B">
              <w:rPr>
                <w:sz w:val="22"/>
              </w:rPr>
              <w:t>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269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23497B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23497B">
              <w:rPr>
                <w:sz w:val="22"/>
              </w:rPr>
              <w:t>Ev</w:t>
            </w:r>
            <w:r w:rsidRPr="0023497B">
              <w:rPr>
                <w:spacing w:val="-2"/>
                <w:sz w:val="22"/>
              </w:rPr>
              <w:t>a</w:t>
            </w:r>
            <w:r w:rsidRPr="0023497B">
              <w:rPr>
                <w:sz w:val="22"/>
              </w:rPr>
              <w:t>luation of M.Phil</w:t>
            </w:r>
            <w:r w:rsidR="0077321C">
              <w:rPr>
                <w:sz w:val="22"/>
              </w:rPr>
              <w:t>.</w:t>
            </w:r>
            <w:r w:rsidRPr="0023497B">
              <w:rPr>
                <w:sz w:val="22"/>
              </w:rPr>
              <w:t xml:space="preserve"> dis</w:t>
            </w:r>
            <w:r w:rsidRPr="0023497B">
              <w:rPr>
                <w:spacing w:val="-2"/>
                <w:sz w:val="22"/>
              </w:rPr>
              <w:t>s</w:t>
            </w:r>
            <w:r w:rsidRPr="0023497B">
              <w:rPr>
                <w:spacing w:val="-1"/>
                <w:sz w:val="22"/>
              </w:rPr>
              <w:t>e</w:t>
            </w:r>
            <w:r w:rsidRPr="0023497B">
              <w:rPr>
                <w:sz w:val="22"/>
              </w:rPr>
              <w:t>rt</w:t>
            </w:r>
            <w:r w:rsidRPr="0023497B">
              <w:rPr>
                <w:spacing w:val="-2"/>
                <w:sz w:val="22"/>
              </w:rPr>
              <w:t>a</w:t>
            </w:r>
            <w:r w:rsidRPr="0023497B">
              <w:rPr>
                <w:sz w:val="22"/>
              </w:rPr>
              <w:t>tion (</w:t>
            </w:r>
            <w:r w:rsidRPr="0023497B">
              <w:rPr>
                <w:spacing w:val="-2"/>
                <w:sz w:val="22"/>
              </w:rPr>
              <w:t>N</w:t>
            </w:r>
            <w:r w:rsidRPr="0023497B">
              <w:rPr>
                <w:sz w:val="22"/>
              </w:rPr>
              <w:t>os.)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27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23497B" w:rsidRDefault="00723DCF" w:rsidP="00A2592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23497B">
              <w:rPr>
                <w:sz w:val="22"/>
              </w:rPr>
              <w:t>Ev</w:t>
            </w:r>
            <w:r w:rsidRPr="0023497B">
              <w:rPr>
                <w:spacing w:val="-2"/>
                <w:sz w:val="22"/>
              </w:rPr>
              <w:t>a</w:t>
            </w:r>
            <w:r w:rsidRPr="0023497B">
              <w:rPr>
                <w:sz w:val="22"/>
              </w:rPr>
              <w:t>luation of Ph.D</w:t>
            </w:r>
            <w:r w:rsidR="0077321C">
              <w:rPr>
                <w:sz w:val="22"/>
              </w:rPr>
              <w:t>.</w:t>
            </w:r>
            <w:r w:rsidRPr="0023497B">
              <w:rPr>
                <w:sz w:val="22"/>
              </w:rPr>
              <w:t xml:space="preserve"> thesis </w:t>
            </w:r>
            <w:r w:rsidRPr="0023497B">
              <w:rPr>
                <w:spacing w:val="-1"/>
                <w:sz w:val="22"/>
              </w:rPr>
              <w:t>(</w:t>
            </w:r>
            <w:r w:rsidRPr="0023497B">
              <w:rPr>
                <w:sz w:val="22"/>
              </w:rPr>
              <w:t>Nos.)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494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28"/>
            </w:pPr>
            <w:r w:rsidRPr="000A0C6D">
              <w:t>Ev</w:t>
            </w:r>
            <w:r w:rsidRPr="000A0C6D">
              <w:rPr>
                <w:spacing w:val="-2"/>
              </w:rPr>
              <w:t>e</w:t>
            </w:r>
            <w:r w:rsidRPr="000A0C6D">
              <w:t>n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A35CFC" w:rsidRDefault="00723DCF" w:rsidP="00A2592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A35CFC">
              <w:rPr>
                <w:sz w:val="20"/>
              </w:rPr>
              <w:t>Ans</w:t>
            </w:r>
            <w:r w:rsidRPr="00A35CFC">
              <w:rPr>
                <w:spacing w:val="-1"/>
                <w:sz w:val="20"/>
              </w:rPr>
              <w:t>we</w:t>
            </w:r>
            <w:r w:rsidRPr="00A35CFC">
              <w:rPr>
                <w:sz w:val="20"/>
              </w:rPr>
              <w:t>r Sh</w:t>
            </w:r>
            <w:r w:rsidRPr="00A35CFC">
              <w:rPr>
                <w:spacing w:val="-1"/>
                <w:sz w:val="20"/>
              </w:rPr>
              <w:t>ee</w:t>
            </w:r>
            <w:r w:rsidRPr="00A35CFC">
              <w:rPr>
                <w:sz w:val="20"/>
              </w:rPr>
              <w:t>t E</w:t>
            </w:r>
            <w:r w:rsidRPr="00A35CFC">
              <w:rPr>
                <w:spacing w:val="2"/>
                <w:sz w:val="20"/>
              </w:rPr>
              <w:t>v</w:t>
            </w:r>
            <w:r w:rsidRPr="00A35CFC">
              <w:rPr>
                <w:spacing w:val="-1"/>
                <w:sz w:val="20"/>
              </w:rPr>
              <w:t>a</w:t>
            </w:r>
            <w:r w:rsidRPr="00A35CFC">
              <w:rPr>
                <w:sz w:val="20"/>
              </w:rPr>
              <w:t>luation</w:t>
            </w:r>
            <w:r w:rsidRPr="00A35CFC">
              <w:rPr>
                <w:spacing w:val="1"/>
                <w:sz w:val="20"/>
              </w:rPr>
              <w:t xml:space="preserve"> </w:t>
            </w:r>
            <w:r w:rsidRPr="00A35CFC">
              <w:rPr>
                <w:sz w:val="20"/>
              </w:rPr>
              <w:t>including</w:t>
            </w:r>
            <w:r w:rsidRPr="00A35CFC">
              <w:rPr>
                <w:spacing w:val="-2"/>
                <w:sz w:val="20"/>
              </w:rPr>
              <w:t xml:space="preserve"> </w:t>
            </w:r>
            <w:r w:rsidRPr="00A35CFC">
              <w:rPr>
                <w:sz w:val="20"/>
              </w:rPr>
              <w:t>int</w:t>
            </w:r>
            <w:r w:rsidRPr="00A35CFC">
              <w:rPr>
                <w:spacing w:val="-1"/>
                <w:sz w:val="20"/>
              </w:rPr>
              <w:t>e</w:t>
            </w:r>
            <w:r w:rsidRPr="00A35CFC">
              <w:rPr>
                <w:sz w:val="20"/>
              </w:rPr>
              <w:t>rn</w:t>
            </w:r>
            <w:r w:rsidRPr="00A35CFC">
              <w:rPr>
                <w:spacing w:val="-2"/>
                <w:sz w:val="20"/>
              </w:rPr>
              <w:t>a</w:t>
            </w:r>
            <w:r w:rsidRPr="00A35CFC">
              <w:rPr>
                <w:sz w:val="20"/>
              </w:rPr>
              <w:t>l</w:t>
            </w:r>
          </w:p>
          <w:p w:rsidR="00723DCF" w:rsidRPr="0023497B" w:rsidRDefault="00723DCF" w:rsidP="00A25922">
            <w:pPr>
              <w:pStyle w:val="TableParagraph"/>
              <w:kinsoku w:val="0"/>
              <w:overflowPunct w:val="0"/>
              <w:ind w:left="102"/>
            </w:pPr>
            <w:r w:rsidRPr="00A35CFC">
              <w:rPr>
                <w:spacing w:val="-1"/>
                <w:sz w:val="20"/>
              </w:rPr>
              <w:t>a</w:t>
            </w:r>
            <w:r w:rsidRPr="00A35CFC">
              <w:rPr>
                <w:sz w:val="20"/>
              </w:rPr>
              <w:t>ssessment test (</w:t>
            </w:r>
            <w:r w:rsidRPr="00A35CFC">
              <w:rPr>
                <w:spacing w:val="-2"/>
                <w:sz w:val="20"/>
              </w:rPr>
              <w:t>N</w:t>
            </w:r>
            <w:r w:rsidRPr="00A35CFC">
              <w:rPr>
                <w:sz w:val="20"/>
              </w:rPr>
              <w:t>o. of</w:t>
            </w:r>
            <w:r w:rsidRPr="00A35CFC">
              <w:rPr>
                <w:spacing w:val="-1"/>
                <w:sz w:val="20"/>
              </w:rPr>
              <w:t xml:space="preserve"> </w:t>
            </w:r>
            <w:r w:rsidRPr="00A35CFC">
              <w:rPr>
                <w:spacing w:val="2"/>
                <w:sz w:val="20"/>
              </w:rPr>
              <w:t>s</w:t>
            </w:r>
            <w:r w:rsidRPr="00A35CFC">
              <w:rPr>
                <w:sz w:val="20"/>
              </w:rPr>
              <w:t>ubje</w:t>
            </w:r>
            <w:r w:rsidRPr="00A35CFC">
              <w:rPr>
                <w:spacing w:val="-2"/>
                <w:sz w:val="20"/>
              </w:rPr>
              <w:t>c</w:t>
            </w:r>
            <w:r w:rsidRPr="00A35CFC">
              <w:rPr>
                <w:sz w:val="20"/>
              </w:rPr>
              <w:t>ts)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27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23497B" w:rsidRDefault="00723DCF" w:rsidP="00A25922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 w:rsidRPr="0023497B">
              <w:rPr>
                <w:sz w:val="22"/>
              </w:rPr>
              <w:t>Qu</w:t>
            </w:r>
            <w:r w:rsidRPr="0023497B">
              <w:rPr>
                <w:spacing w:val="-2"/>
                <w:sz w:val="22"/>
              </w:rPr>
              <w:t>e</w:t>
            </w:r>
            <w:r w:rsidRPr="0023497B">
              <w:rPr>
                <w:sz w:val="22"/>
              </w:rPr>
              <w:t>stion P</w:t>
            </w:r>
            <w:r w:rsidRPr="0023497B">
              <w:rPr>
                <w:spacing w:val="-1"/>
                <w:sz w:val="22"/>
              </w:rPr>
              <w:t>a</w:t>
            </w:r>
            <w:r w:rsidRPr="0023497B">
              <w:rPr>
                <w:sz w:val="22"/>
              </w:rPr>
              <w:t>p</w:t>
            </w:r>
            <w:r w:rsidRPr="0023497B">
              <w:rPr>
                <w:spacing w:val="-1"/>
                <w:sz w:val="22"/>
              </w:rPr>
              <w:t>e</w:t>
            </w:r>
            <w:r w:rsidRPr="0023497B">
              <w:rPr>
                <w:sz w:val="22"/>
              </w:rPr>
              <w:t>r Setting</w:t>
            </w:r>
            <w:r w:rsidRPr="0023497B">
              <w:rPr>
                <w:spacing w:val="-3"/>
                <w:sz w:val="22"/>
              </w:rPr>
              <w:t xml:space="preserve"> </w:t>
            </w:r>
            <w:r w:rsidRPr="0023497B">
              <w:rPr>
                <w:spacing w:val="1"/>
                <w:sz w:val="22"/>
              </w:rPr>
              <w:t>(</w:t>
            </w:r>
            <w:r w:rsidRPr="0023497B">
              <w:rPr>
                <w:sz w:val="22"/>
              </w:rPr>
              <w:t>No. of</w:t>
            </w:r>
            <w:r w:rsidRPr="0023497B">
              <w:rPr>
                <w:spacing w:val="-2"/>
                <w:sz w:val="22"/>
              </w:rPr>
              <w:t xml:space="preserve"> </w:t>
            </w:r>
            <w:r w:rsidRPr="0023497B">
              <w:rPr>
                <w:sz w:val="22"/>
              </w:rPr>
              <w:t>Subje</w:t>
            </w:r>
            <w:r w:rsidRPr="0023497B">
              <w:rPr>
                <w:spacing w:val="-2"/>
                <w:sz w:val="22"/>
              </w:rPr>
              <w:t>c</w:t>
            </w:r>
            <w:r w:rsidRPr="0023497B">
              <w:rPr>
                <w:sz w:val="22"/>
              </w:rPr>
              <w:t>ts)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269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23497B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23497B">
              <w:rPr>
                <w:spacing w:val="-4"/>
                <w:sz w:val="22"/>
              </w:rPr>
              <w:t>I</w:t>
            </w:r>
            <w:r w:rsidRPr="0023497B">
              <w:rPr>
                <w:sz w:val="22"/>
              </w:rPr>
              <w:t>nv</w:t>
            </w:r>
            <w:r w:rsidRPr="0023497B">
              <w:rPr>
                <w:spacing w:val="2"/>
                <w:sz w:val="22"/>
              </w:rPr>
              <w:t>i</w:t>
            </w:r>
            <w:r w:rsidRPr="0023497B">
              <w:rPr>
                <w:spacing w:val="-3"/>
                <w:sz w:val="22"/>
              </w:rPr>
              <w:t>g</w:t>
            </w:r>
            <w:r w:rsidRPr="0023497B">
              <w:rPr>
                <w:sz w:val="22"/>
              </w:rPr>
              <w:t>il</w:t>
            </w:r>
            <w:r w:rsidRPr="0023497B">
              <w:rPr>
                <w:spacing w:val="-1"/>
                <w:sz w:val="22"/>
              </w:rPr>
              <w:t>a</w:t>
            </w:r>
            <w:r w:rsidRPr="0023497B">
              <w:rPr>
                <w:sz w:val="22"/>
              </w:rPr>
              <w:t>tion Du</w:t>
            </w:r>
            <w:r w:rsidRPr="0023497B">
              <w:rPr>
                <w:spacing w:val="4"/>
                <w:sz w:val="22"/>
              </w:rPr>
              <w:t>t</w:t>
            </w:r>
            <w:r w:rsidRPr="0023497B">
              <w:rPr>
                <w:sz w:val="22"/>
              </w:rPr>
              <w:t>y</w:t>
            </w:r>
            <w:r w:rsidRPr="0023497B">
              <w:rPr>
                <w:spacing w:val="-5"/>
                <w:sz w:val="22"/>
              </w:rPr>
              <w:t xml:space="preserve"> </w:t>
            </w:r>
            <w:r w:rsidRPr="0023497B">
              <w:rPr>
                <w:spacing w:val="-1"/>
                <w:sz w:val="22"/>
              </w:rPr>
              <w:t>(</w:t>
            </w:r>
            <w:r w:rsidRPr="0023497B">
              <w:rPr>
                <w:spacing w:val="1"/>
                <w:sz w:val="22"/>
              </w:rPr>
              <w:t>N</w:t>
            </w:r>
            <w:r w:rsidRPr="0023497B">
              <w:rPr>
                <w:sz w:val="22"/>
              </w:rPr>
              <w:t>o. of</w:t>
            </w:r>
            <w:r w:rsidRPr="0023497B">
              <w:rPr>
                <w:spacing w:val="1"/>
                <w:sz w:val="22"/>
              </w:rPr>
              <w:t xml:space="preserve"> </w:t>
            </w:r>
            <w:r w:rsidRPr="0023497B">
              <w:rPr>
                <w:sz w:val="22"/>
              </w:rPr>
              <w:t>S</w:t>
            </w:r>
            <w:r w:rsidRPr="0023497B">
              <w:rPr>
                <w:spacing w:val="-1"/>
                <w:sz w:val="22"/>
              </w:rPr>
              <w:t>e</w:t>
            </w:r>
            <w:r w:rsidRPr="0023497B">
              <w:rPr>
                <w:sz w:val="22"/>
              </w:rPr>
              <w:t>ssions)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27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23497B" w:rsidRDefault="00723DCF" w:rsidP="00A2592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23497B">
              <w:rPr>
                <w:sz w:val="22"/>
              </w:rPr>
              <w:t>Ev</w:t>
            </w:r>
            <w:r w:rsidRPr="0023497B">
              <w:rPr>
                <w:spacing w:val="-2"/>
                <w:sz w:val="22"/>
              </w:rPr>
              <w:t>a</w:t>
            </w:r>
            <w:r w:rsidRPr="0023497B">
              <w:rPr>
                <w:sz w:val="22"/>
              </w:rPr>
              <w:t xml:space="preserve">luation of </w:t>
            </w:r>
            <w:r w:rsidRPr="0023497B">
              <w:rPr>
                <w:spacing w:val="-1"/>
                <w:sz w:val="22"/>
              </w:rPr>
              <w:t>U</w:t>
            </w:r>
            <w:r w:rsidRPr="0023497B">
              <w:rPr>
                <w:sz w:val="22"/>
              </w:rPr>
              <w:t>G Proje</w:t>
            </w:r>
            <w:r w:rsidRPr="0023497B">
              <w:rPr>
                <w:spacing w:val="-2"/>
                <w:sz w:val="22"/>
              </w:rPr>
              <w:t>c</w:t>
            </w:r>
            <w:r w:rsidRPr="0023497B">
              <w:rPr>
                <w:sz w:val="22"/>
              </w:rPr>
              <w:t>t</w:t>
            </w:r>
            <w:r w:rsidRPr="0023497B">
              <w:rPr>
                <w:spacing w:val="2"/>
                <w:sz w:val="22"/>
              </w:rPr>
              <w:t xml:space="preserve"> </w:t>
            </w:r>
            <w:r w:rsidRPr="0023497B">
              <w:rPr>
                <w:sz w:val="22"/>
              </w:rPr>
              <w:t>wo</w:t>
            </w:r>
            <w:r w:rsidRPr="0023497B">
              <w:rPr>
                <w:spacing w:val="-2"/>
                <w:sz w:val="22"/>
              </w:rPr>
              <w:t>r</w:t>
            </w:r>
            <w:r w:rsidRPr="0023497B">
              <w:rPr>
                <w:sz w:val="22"/>
              </w:rPr>
              <w:t>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27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23497B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23497B">
              <w:rPr>
                <w:sz w:val="22"/>
              </w:rPr>
              <w:t>Ev</w:t>
            </w:r>
            <w:r w:rsidRPr="0023497B">
              <w:rPr>
                <w:spacing w:val="-2"/>
                <w:sz w:val="22"/>
              </w:rPr>
              <w:t>a</w:t>
            </w:r>
            <w:r w:rsidRPr="0023497B">
              <w:rPr>
                <w:sz w:val="22"/>
              </w:rPr>
              <w:t>luation of PG Disse</w:t>
            </w:r>
            <w:r w:rsidRPr="0023497B">
              <w:rPr>
                <w:spacing w:val="-1"/>
                <w:sz w:val="22"/>
              </w:rPr>
              <w:t>r</w:t>
            </w:r>
            <w:r w:rsidRPr="0023497B">
              <w:rPr>
                <w:spacing w:val="2"/>
                <w:sz w:val="22"/>
              </w:rPr>
              <w:t>t</w:t>
            </w:r>
            <w:r w:rsidRPr="0023497B">
              <w:rPr>
                <w:spacing w:val="-1"/>
                <w:sz w:val="22"/>
              </w:rPr>
              <w:t>a</w:t>
            </w:r>
            <w:r w:rsidRPr="0023497B">
              <w:rPr>
                <w:sz w:val="22"/>
              </w:rPr>
              <w:t>tion wo</w:t>
            </w:r>
            <w:r w:rsidRPr="0023497B">
              <w:rPr>
                <w:spacing w:val="-2"/>
                <w:sz w:val="22"/>
              </w:rPr>
              <w:t>r</w:t>
            </w:r>
            <w:r w:rsidRPr="0023497B">
              <w:rPr>
                <w:sz w:val="22"/>
              </w:rPr>
              <w:t>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269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23497B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23497B">
              <w:rPr>
                <w:sz w:val="22"/>
              </w:rPr>
              <w:t>Ev</w:t>
            </w:r>
            <w:r w:rsidRPr="0023497B">
              <w:rPr>
                <w:spacing w:val="-2"/>
                <w:sz w:val="22"/>
              </w:rPr>
              <w:t>a</w:t>
            </w:r>
            <w:r w:rsidRPr="0023497B">
              <w:rPr>
                <w:sz w:val="22"/>
              </w:rPr>
              <w:t>luation of M.Phil</w:t>
            </w:r>
            <w:r w:rsidR="0077321C">
              <w:rPr>
                <w:sz w:val="22"/>
              </w:rPr>
              <w:t>.</w:t>
            </w:r>
            <w:r w:rsidRPr="0023497B">
              <w:rPr>
                <w:sz w:val="22"/>
              </w:rPr>
              <w:t xml:space="preserve"> dis</w:t>
            </w:r>
            <w:r w:rsidRPr="0023497B">
              <w:rPr>
                <w:spacing w:val="-2"/>
                <w:sz w:val="22"/>
              </w:rPr>
              <w:t>s</w:t>
            </w:r>
            <w:r w:rsidRPr="0023497B">
              <w:rPr>
                <w:spacing w:val="-1"/>
                <w:sz w:val="22"/>
              </w:rPr>
              <w:t>e</w:t>
            </w:r>
            <w:r w:rsidRPr="0023497B">
              <w:rPr>
                <w:sz w:val="22"/>
              </w:rPr>
              <w:t>rt</w:t>
            </w:r>
            <w:r w:rsidRPr="0023497B">
              <w:rPr>
                <w:spacing w:val="-2"/>
                <w:sz w:val="22"/>
              </w:rPr>
              <w:t>a</w:t>
            </w:r>
            <w:r w:rsidRPr="0023497B">
              <w:rPr>
                <w:sz w:val="22"/>
              </w:rPr>
              <w:t>tion (</w:t>
            </w:r>
            <w:r w:rsidRPr="0023497B">
              <w:rPr>
                <w:spacing w:val="-2"/>
                <w:sz w:val="22"/>
              </w:rPr>
              <w:t>N</w:t>
            </w:r>
            <w:r w:rsidRPr="0023497B">
              <w:rPr>
                <w:sz w:val="22"/>
              </w:rPr>
              <w:t>os.)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27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23497B" w:rsidRDefault="00723DCF" w:rsidP="00A2592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23497B">
              <w:rPr>
                <w:sz w:val="22"/>
              </w:rPr>
              <w:t>Ev</w:t>
            </w:r>
            <w:r w:rsidRPr="0023497B">
              <w:rPr>
                <w:spacing w:val="-2"/>
                <w:sz w:val="22"/>
              </w:rPr>
              <w:t>a</w:t>
            </w:r>
            <w:r w:rsidRPr="0023497B">
              <w:rPr>
                <w:sz w:val="22"/>
              </w:rPr>
              <w:t>luation of Ph.D</w:t>
            </w:r>
            <w:r w:rsidR="0077321C">
              <w:rPr>
                <w:sz w:val="22"/>
              </w:rPr>
              <w:t>.</w:t>
            </w:r>
            <w:r w:rsidRPr="0023497B">
              <w:rPr>
                <w:sz w:val="22"/>
              </w:rPr>
              <w:t xml:space="preserve"> thesis </w:t>
            </w:r>
            <w:r w:rsidRPr="0023497B">
              <w:rPr>
                <w:spacing w:val="-1"/>
                <w:sz w:val="22"/>
              </w:rPr>
              <w:t>(</w:t>
            </w:r>
            <w:r w:rsidRPr="0023497B">
              <w:rPr>
                <w:sz w:val="22"/>
              </w:rPr>
              <w:t>Nos.)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225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726B21" w:rsidRDefault="00723DCF" w:rsidP="00A25922">
            <w:pPr>
              <w:pStyle w:val="TableParagraph"/>
              <w:kinsoku w:val="0"/>
              <w:overflowPunct w:val="0"/>
              <w:ind w:left="37" w:right="-91"/>
              <w:jc w:val="both"/>
              <w:rPr>
                <w:sz w:val="20"/>
              </w:rPr>
            </w:pPr>
            <w:r w:rsidRPr="00726B21">
              <w:rPr>
                <w:b/>
                <w:bCs/>
                <w:spacing w:val="-2"/>
                <w:sz w:val="20"/>
              </w:rPr>
              <w:t xml:space="preserve">                                                         </w:t>
            </w:r>
            <w:r>
              <w:rPr>
                <w:b/>
                <w:bCs/>
                <w:spacing w:val="-2"/>
                <w:sz w:val="20"/>
              </w:rPr>
              <w:t xml:space="preserve">                 </w:t>
            </w:r>
            <w:r w:rsidRPr="00726B21">
              <w:rPr>
                <w:b/>
                <w:bCs/>
                <w:spacing w:val="-2"/>
                <w:sz w:val="20"/>
              </w:rPr>
              <w:t>Actual hours spent per academic year divided by factor *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35CFC">
        <w:trPr>
          <w:trHeight w:hRule="exact" w:val="239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726B21" w:rsidRDefault="00723DCF" w:rsidP="00A25922">
            <w:pPr>
              <w:pStyle w:val="TableParagraph"/>
              <w:kinsoku w:val="0"/>
              <w:overflowPunct w:val="0"/>
              <w:spacing w:line="250" w:lineRule="exact"/>
              <w:ind w:right="103"/>
              <w:rPr>
                <w:sz w:val="20"/>
              </w:rPr>
            </w:pPr>
            <w:r w:rsidRPr="00726B21">
              <w:rPr>
                <w:b/>
                <w:bCs/>
                <w:spacing w:val="-2"/>
                <w:sz w:val="20"/>
              </w:rPr>
              <w:t xml:space="preserve">                                                                                            </w:t>
            </w:r>
            <w:r>
              <w:rPr>
                <w:b/>
                <w:bCs/>
                <w:spacing w:val="-2"/>
                <w:sz w:val="20"/>
              </w:rPr>
              <w:t xml:space="preserve">                                    </w:t>
            </w:r>
            <w:r w:rsidRPr="00726B21">
              <w:rPr>
                <w:b/>
                <w:bCs/>
                <w:spacing w:val="-2"/>
                <w:sz w:val="20"/>
              </w:rPr>
              <w:t>N</w:t>
            </w:r>
            <w:r w:rsidRPr="00726B21">
              <w:rPr>
                <w:b/>
                <w:bCs/>
                <w:sz w:val="20"/>
              </w:rPr>
              <w:t xml:space="preserve">o. 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 xml:space="preserve">f </w:t>
            </w:r>
            <w:r w:rsidRPr="00726B21">
              <w:rPr>
                <w:b/>
                <w:bCs/>
                <w:spacing w:val="1"/>
                <w:sz w:val="20"/>
              </w:rPr>
              <w:t>P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>ints</w:t>
            </w:r>
            <w:r w:rsidRPr="00726B21">
              <w:rPr>
                <w:b/>
                <w:bCs/>
                <w:spacing w:val="-2"/>
                <w:sz w:val="20"/>
              </w:rPr>
              <w:t xml:space="preserve"> </w:t>
            </w:r>
            <w:r w:rsidRPr="00726B21">
              <w:rPr>
                <w:b/>
                <w:bCs/>
                <w:sz w:val="20"/>
              </w:rPr>
              <w:t>(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>ff</w:t>
            </w:r>
            <w:r w:rsidRPr="00726B21">
              <w:rPr>
                <w:b/>
                <w:bCs/>
                <w:spacing w:val="-2"/>
                <w:sz w:val="20"/>
              </w:rPr>
              <w:t>i</w:t>
            </w:r>
            <w:r w:rsidRPr="00726B21">
              <w:rPr>
                <w:b/>
                <w:bCs/>
                <w:sz w:val="20"/>
              </w:rPr>
              <w:t xml:space="preserve">ce </w:t>
            </w:r>
            <w:r w:rsidRPr="00726B21">
              <w:rPr>
                <w:b/>
                <w:bCs/>
                <w:spacing w:val="-3"/>
                <w:sz w:val="20"/>
              </w:rPr>
              <w:t>u</w:t>
            </w:r>
            <w:r w:rsidRPr="00726B21">
              <w:rPr>
                <w:b/>
                <w:bCs/>
                <w:sz w:val="20"/>
              </w:rPr>
              <w:t>se)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</w:tbl>
    <w:p w:rsidR="00723DCF" w:rsidRDefault="00723DCF" w:rsidP="00723DCF">
      <w:pPr>
        <w:kinsoku w:val="0"/>
        <w:overflowPunct w:val="0"/>
        <w:ind w:left="2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*factor for Assistant Professor=10, Associate Professor=10 and Professor=10</w:t>
      </w:r>
    </w:p>
    <w:p w:rsidR="00723DCF" w:rsidRDefault="00723DCF" w:rsidP="00723DCF">
      <w:pPr>
        <w:kinsoku w:val="0"/>
        <w:overflowPunct w:val="0"/>
        <w:ind w:left="2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Note: Max. Score for Assistant Professor=20, Associate Professor=20 and Professor=10</w:t>
      </w:r>
    </w:p>
    <w:p w:rsidR="00723DCF" w:rsidRPr="00B11011" w:rsidRDefault="00723DCF" w:rsidP="00723DCF">
      <w:pPr>
        <w:pStyle w:val="BodyText"/>
        <w:tabs>
          <w:tab w:val="left" w:pos="828"/>
        </w:tabs>
        <w:kinsoku w:val="0"/>
        <w:overflowPunct w:val="0"/>
        <w:spacing w:before="81" w:line="272" w:lineRule="exact"/>
        <w:ind w:left="480" w:right="267"/>
        <w:rPr>
          <w:b/>
          <w:bCs/>
        </w:rPr>
      </w:pPr>
    </w:p>
    <w:p w:rsidR="00723DCF" w:rsidRDefault="00723DCF" w:rsidP="00723DCF">
      <w:pPr>
        <w:pStyle w:val="BodyText"/>
        <w:tabs>
          <w:tab w:val="left" w:pos="828"/>
        </w:tabs>
        <w:kinsoku w:val="0"/>
        <w:overflowPunct w:val="0"/>
        <w:spacing w:before="81" w:line="272" w:lineRule="exact"/>
        <w:ind w:right="267"/>
        <w:rPr>
          <w:b/>
          <w:bCs/>
        </w:rPr>
      </w:pPr>
      <w:r>
        <w:rPr>
          <w:spacing w:val="-3"/>
        </w:rPr>
        <w:t xml:space="preserve">1.3 </w:t>
      </w:r>
      <w:r w:rsidRPr="00595797">
        <w:rPr>
          <w:b/>
          <w:spacing w:val="-3"/>
        </w:rPr>
        <w:t xml:space="preserve">Contribution to </w:t>
      </w:r>
      <w:r w:rsidRPr="00595797">
        <w:rPr>
          <w:b/>
        </w:rPr>
        <w:t>i</w:t>
      </w:r>
      <w:r w:rsidRPr="00595797">
        <w:rPr>
          <w:b/>
          <w:spacing w:val="1"/>
        </w:rPr>
        <w:t>n</w:t>
      </w:r>
      <w:r w:rsidRPr="00595797">
        <w:rPr>
          <w:b/>
        </w:rPr>
        <w:t>no</w:t>
      </w:r>
      <w:r w:rsidRPr="00595797">
        <w:rPr>
          <w:b/>
          <w:spacing w:val="-3"/>
        </w:rPr>
        <w:t>v</w:t>
      </w:r>
      <w:r w:rsidRPr="00595797">
        <w:rPr>
          <w:b/>
        </w:rPr>
        <w:t>a</w:t>
      </w:r>
      <w:r w:rsidRPr="00595797">
        <w:rPr>
          <w:b/>
          <w:spacing w:val="-1"/>
        </w:rPr>
        <w:t>t</w:t>
      </w:r>
      <w:r w:rsidRPr="00595797">
        <w:rPr>
          <w:b/>
        </w:rPr>
        <w:t xml:space="preserve">ive </w:t>
      </w:r>
      <w:r w:rsidRPr="00595797">
        <w:rPr>
          <w:b/>
          <w:spacing w:val="-2"/>
        </w:rPr>
        <w:t>t</w:t>
      </w:r>
      <w:r w:rsidRPr="00595797">
        <w:rPr>
          <w:b/>
          <w:spacing w:val="-1"/>
        </w:rPr>
        <w:t>e</w:t>
      </w:r>
      <w:r w:rsidRPr="00595797">
        <w:rPr>
          <w:b/>
          <w:spacing w:val="2"/>
        </w:rPr>
        <w:t>a</w:t>
      </w:r>
      <w:r w:rsidRPr="00595797">
        <w:rPr>
          <w:b/>
          <w:spacing w:val="-1"/>
        </w:rPr>
        <w:t>c</w:t>
      </w:r>
      <w:r w:rsidRPr="00595797">
        <w:rPr>
          <w:b/>
        </w:rPr>
        <w:t>hi</w:t>
      </w:r>
      <w:r w:rsidRPr="00595797">
        <w:rPr>
          <w:b/>
          <w:spacing w:val="1"/>
        </w:rPr>
        <w:t>n</w:t>
      </w:r>
      <w:r w:rsidRPr="00595797">
        <w:rPr>
          <w:b/>
        </w:rPr>
        <w:t xml:space="preserve">g, new </w:t>
      </w:r>
      <w:r w:rsidRPr="00595797">
        <w:rPr>
          <w:b/>
          <w:spacing w:val="-1"/>
        </w:rPr>
        <w:t>c</w:t>
      </w:r>
      <w:r w:rsidRPr="00595797">
        <w:rPr>
          <w:b/>
        </w:rPr>
        <w:t>ou</w:t>
      </w:r>
      <w:r w:rsidRPr="00595797">
        <w:rPr>
          <w:b/>
          <w:spacing w:val="-1"/>
        </w:rPr>
        <w:t>r</w:t>
      </w:r>
      <w:r w:rsidRPr="00595797">
        <w:rPr>
          <w:b/>
        </w:rPr>
        <w:t>ses, e</w:t>
      </w:r>
      <w:r w:rsidRPr="00595797">
        <w:rPr>
          <w:b/>
          <w:spacing w:val="1"/>
        </w:rPr>
        <w:t>t</w:t>
      </w:r>
      <w:r w:rsidRPr="00595797">
        <w:rPr>
          <w:b/>
          <w:spacing w:val="-1"/>
        </w:rPr>
        <w:t>c</w:t>
      </w:r>
      <w:r>
        <w:t>.</w:t>
      </w:r>
      <w:r>
        <w:rPr>
          <w:spacing w:val="2"/>
        </w:rPr>
        <w:t xml:space="preserve"> </w:t>
      </w:r>
      <w:r>
        <w:rPr>
          <w:b/>
          <w:bCs/>
        </w:rPr>
        <w:t>(</w:t>
      </w:r>
      <w:r w:rsidRPr="00595797">
        <w:rPr>
          <w:bCs/>
          <w:spacing w:val="-2"/>
        </w:rPr>
        <w:t>A</w:t>
      </w:r>
      <w:r w:rsidRPr="00595797">
        <w:rPr>
          <w:bCs/>
        </w:rPr>
        <w:t>tt</w:t>
      </w:r>
      <w:r w:rsidRPr="00595797">
        <w:rPr>
          <w:bCs/>
          <w:spacing w:val="-1"/>
        </w:rPr>
        <w:t>ac</w:t>
      </w:r>
      <w:r w:rsidRPr="00595797">
        <w:rPr>
          <w:bCs/>
        </w:rPr>
        <w:t xml:space="preserve">h </w:t>
      </w:r>
      <w:r w:rsidRPr="00595797">
        <w:rPr>
          <w:bCs/>
          <w:spacing w:val="2"/>
        </w:rPr>
        <w:t>p</w:t>
      </w:r>
      <w:r w:rsidRPr="00595797">
        <w:rPr>
          <w:bCs/>
        </w:rPr>
        <w:t>roo</w:t>
      </w:r>
      <w:r w:rsidRPr="00595797">
        <w:rPr>
          <w:bCs/>
          <w:spacing w:val="-2"/>
        </w:rPr>
        <w:t>f</w:t>
      </w:r>
      <w:r w:rsidRPr="00595797">
        <w:rPr>
          <w:bCs/>
        </w:rPr>
        <w:t>s</w:t>
      </w:r>
      <w:r>
        <w:rPr>
          <w:b/>
          <w:bCs/>
        </w:rPr>
        <w:t>)</w:t>
      </w:r>
    </w:p>
    <w:p w:rsidR="00723DCF" w:rsidRDefault="00723DCF" w:rsidP="00723DCF">
      <w:pPr>
        <w:kinsoku w:val="0"/>
        <w:overflowPunct w:val="0"/>
        <w:spacing w:before="3"/>
        <w:ind w:right="109"/>
        <w:jc w:val="right"/>
        <w:rPr>
          <w:sz w:val="20"/>
          <w:szCs w:val="20"/>
        </w:rPr>
      </w:pPr>
    </w:p>
    <w:p w:rsidR="00723DCF" w:rsidRDefault="00723DCF" w:rsidP="00723DCF">
      <w:pPr>
        <w:kinsoku w:val="0"/>
        <w:overflowPunct w:val="0"/>
        <w:spacing w:before="7" w:line="110" w:lineRule="exact"/>
        <w:rPr>
          <w:sz w:val="11"/>
          <w:szCs w:val="11"/>
        </w:rPr>
      </w:pPr>
    </w:p>
    <w:tbl>
      <w:tblPr>
        <w:tblW w:w="94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136"/>
        <w:gridCol w:w="1135"/>
        <w:gridCol w:w="1138"/>
        <w:gridCol w:w="1136"/>
      </w:tblGrid>
      <w:tr w:rsidR="00723DCF" w:rsidRPr="000A0C6D" w:rsidTr="00D90A25">
        <w:trPr>
          <w:trHeight w:hRule="exact" w:val="450"/>
          <w:jc w:val="center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72" w:lineRule="exact"/>
              <w:ind w:right="7"/>
              <w:jc w:val="center"/>
            </w:pPr>
            <w:r w:rsidRPr="000A0C6D">
              <w:rPr>
                <w:b/>
                <w:bCs/>
              </w:rPr>
              <w:t>D</w:t>
            </w:r>
            <w:r w:rsidRPr="000A0C6D">
              <w:rPr>
                <w:b/>
                <w:bCs/>
                <w:spacing w:val="-2"/>
              </w:rPr>
              <w:t>e</w:t>
            </w:r>
            <w:r w:rsidRPr="000A0C6D">
              <w:rPr>
                <w:b/>
                <w:bCs/>
              </w:rPr>
              <w:t>tails of</w:t>
            </w:r>
            <w:r w:rsidRPr="000A0C6D">
              <w:rPr>
                <w:b/>
                <w:bCs/>
                <w:spacing w:val="1"/>
              </w:rPr>
              <w:t xml:space="preserve"> </w:t>
            </w:r>
            <w:r w:rsidRPr="000A0C6D">
              <w:rPr>
                <w:b/>
                <w:bCs/>
                <w:spacing w:val="-1"/>
              </w:rPr>
              <w:t>t</w:t>
            </w:r>
            <w:r w:rsidRPr="000A0C6D">
              <w:rPr>
                <w:b/>
                <w:bCs/>
              </w:rPr>
              <w:t>he</w:t>
            </w:r>
            <w:r w:rsidRPr="000A0C6D">
              <w:rPr>
                <w:b/>
                <w:bCs/>
                <w:spacing w:val="-1"/>
              </w:rPr>
              <w:t xml:space="preserve"> </w:t>
            </w:r>
            <w:r w:rsidRPr="000A0C6D">
              <w:rPr>
                <w:b/>
                <w:bCs/>
              </w:rPr>
              <w:t>A</w:t>
            </w:r>
            <w:r w:rsidRPr="000A0C6D">
              <w:rPr>
                <w:b/>
                <w:bCs/>
                <w:spacing w:val="-2"/>
              </w:rPr>
              <w:t>c</w:t>
            </w:r>
            <w:r w:rsidRPr="000A0C6D">
              <w:rPr>
                <w:b/>
                <w:bCs/>
              </w:rPr>
              <w:t>tivity</w:t>
            </w:r>
            <w:r>
              <w:rPr>
                <w:b/>
                <w:bCs/>
              </w:rPr>
              <w:t xml:space="preserve"> </w:t>
            </w:r>
            <w:r w:rsidRPr="000A0C6D"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  <w:spacing w:val="-1"/>
              </w:rPr>
              <w:t>No. of</w:t>
            </w:r>
            <w:r w:rsidRPr="000A0C6D">
              <w:rPr>
                <w:b/>
                <w:bCs/>
                <w:spacing w:val="1"/>
              </w:rPr>
              <w:t xml:space="preserve"> </w:t>
            </w:r>
            <w:r w:rsidRPr="000A0C6D">
              <w:rPr>
                <w:b/>
                <w:bCs/>
              </w:rPr>
              <w:t>hou</w:t>
            </w:r>
            <w:r w:rsidRPr="000A0C6D">
              <w:rPr>
                <w:b/>
                <w:bCs/>
                <w:spacing w:val="-1"/>
              </w:rPr>
              <w:t>r</w:t>
            </w:r>
            <w:r w:rsidRPr="000A0C6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spent per academic year divided by factor*</w:t>
            </w:r>
            <w:r w:rsidRPr="000A0C6D">
              <w:rPr>
                <w:b/>
                <w:bCs/>
              </w:rPr>
              <w:t>)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59"/>
              <w:jc w:val="center"/>
            </w:pPr>
            <w:r w:rsidRPr="006F7DB6">
              <w:rPr>
                <w:b/>
              </w:rPr>
              <w:t>Year</w:t>
            </w:r>
            <w:r>
              <w:rPr>
                <w:b/>
              </w:rPr>
              <w:t xml:space="preserve"> </w:t>
            </w:r>
            <w:r w:rsidRPr="006F7DB6">
              <w:rPr>
                <w:b/>
              </w:rPr>
              <w:t>wise</w:t>
            </w:r>
          </w:p>
        </w:tc>
      </w:tr>
      <w:tr w:rsidR="00723DCF" w:rsidRPr="000A0C6D" w:rsidTr="00E82D1E">
        <w:trPr>
          <w:trHeight w:hRule="exact" w:val="302"/>
          <w:jc w:val="center"/>
        </w:trPr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72" w:lineRule="exact"/>
              <w:ind w:right="7"/>
              <w:rPr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</w:tc>
      </w:tr>
      <w:tr w:rsidR="00723DCF" w:rsidRPr="000A0C6D" w:rsidTr="00A25922">
        <w:trPr>
          <w:trHeight w:hRule="exact" w:val="425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0A0C6D">
              <w:t>Use</w:t>
            </w:r>
            <w:r w:rsidRPr="000A0C6D">
              <w:rPr>
                <w:spacing w:val="-2"/>
              </w:rPr>
              <w:t xml:space="preserve"> </w:t>
            </w:r>
            <w:r w:rsidRPr="000A0C6D">
              <w:t>of</w:t>
            </w:r>
            <w:r w:rsidRPr="000A0C6D">
              <w:rPr>
                <w:spacing w:val="1"/>
              </w:rPr>
              <w:t xml:space="preserve"> </w:t>
            </w:r>
            <w:r w:rsidRPr="000A0C6D">
              <w:rPr>
                <w:spacing w:val="-4"/>
              </w:rPr>
              <w:t>I</w:t>
            </w:r>
            <w:r w:rsidRPr="000A0C6D">
              <w:t>CT in re</w:t>
            </w:r>
            <w:r w:rsidRPr="000A0C6D">
              <w:rPr>
                <w:spacing w:val="-3"/>
              </w:rPr>
              <w:t>g</w:t>
            </w:r>
            <w:r w:rsidRPr="000A0C6D">
              <w:t>u</w:t>
            </w:r>
            <w:r w:rsidRPr="000A0C6D">
              <w:rPr>
                <w:spacing w:val="2"/>
              </w:rPr>
              <w:t>l</w:t>
            </w:r>
            <w:r w:rsidRPr="000A0C6D">
              <w:rPr>
                <w:spacing w:val="-1"/>
              </w:rPr>
              <w:t>a</w:t>
            </w:r>
            <w:r w:rsidRPr="000A0C6D">
              <w:t xml:space="preserve">r </w:t>
            </w:r>
            <w:r w:rsidRPr="000A0C6D">
              <w:rPr>
                <w:spacing w:val="-2"/>
              </w:rPr>
              <w:t>c</w:t>
            </w:r>
            <w:r w:rsidRPr="000A0C6D">
              <w:t>l</w:t>
            </w:r>
            <w:r w:rsidRPr="000A0C6D">
              <w:rPr>
                <w:spacing w:val="1"/>
              </w:rPr>
              <w:t>a</w:t>
            </w:r>
            <w:r w:rsidRPr="000A0C6D">
              <w:t>sses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422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0A0C6D">
              <w:t>N</w:t>
            </w:r>
            <w:r w:rsidRPr="000A0C6D">
              <w:rPr>
                <w:spacing w:val="-2"/>
              </w:rPr>
              <w:t>e</w:t>
            </w:r>
            <w:r w:rsidRPr="000A0C6D">
              <w:t xml:space="preserve">w Soft </w:t>
            </w:r>
            <w:r w:rsidRPr="000A0C6D">
              <w:rPr>
                <w:spacing w:val="-1"/>
              </w:rPr>
              <w:t>c</w:t>
            </w:r>
            <w:r w:rsidRPr="000A0C6D">
              <w:t>o</w:t>
            </w:r>
            <w:r w:rsidRPr="000A0C6D">
              <w:rPr>
                <w:spacing w:val="1"/>
              </w:rPr>
              <w:t>r</w:t>
            </w:r>
            <w:r w:rsidRPr="000A0C6D">
              <w:t>e</w:t>
            </w:r>
            <w:r w:rsidRPr="000A0C6D">
              <w:rPr>
                <w:spacing w:val="59"/>
              </w:rPr>
              <w:t xml:space="preserve"> </w:t>
            </w:r>
            <w:r w:rsidRPr="000A0C6D">
              <w:rPr>
                <w:spacing w:val="-1"/>
              </w:rPr>
              <w:t>c</w:t>
            </w:r>
            <w:r w:rsidRPr="000A0C6D">
              <w:t>our</w:t>
            </w:r>
            <w:r w:rsidRPr="000A0C6D">
              <w:rPr>
                <w:spacing w:val="1"/>
              </w:rPr>
              <w:t>s</w:t>
            </w:r>
            <w:r w:rsidRPr="000A0C6D">
              <w:rPr>
                <w:spacing w:val="-1"/>
              </w:rPr>
              <w:t>e</w:t>
            </w:r>
            <w:r w:rsidRPr="000A0C6D">
              <w:t>s f</w:t>
            </w:r>
            <w:r w:rsidRPr="000A0C6D">
              <w:rPr>
                <w:spacing w:val="1"/>
              </w:rPr>
              <w:t>l</w:t>
            </w:r>
            <w:r w:rsidRPr="000A0C6D">
              <w:t>o</w:t>
            </w:r>
            <w:r w:rsidRPr="000A0C6D">
              <w:rPr>
                <w:spacing w:val="-1"/>
              </w:rPr>
              <w:t>a</w:t>
            </w:r>
            <w:r w:rsidRPr="000A0C6D">
              <w:t>ted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425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 w:rsidRPr="000A0C6D">
              <w:rPr>
                <w:spacing w:val="-3"/>
              </w:rPr>
              <w:t>L</w:t>
            </w:r>
            <w:r w:rsidRPr="000A0C6D">
              <w:rPr>
                <w:spacing w:val="-1"/>
              </w:rPr>
              <w:t>a</w:t>
            </w:r>
            <w:r w:rsidRPr="000A0C6D">
              <w:rPr>
                <w:spacing w:val="2"/>
              </w:rPr>
              <w:t>t</w:t>
            </w:r>
            <w:r w:rsidRPr="000A0C6D">
              <w:rPr>
                <w:spacing w:val="-1"/>
              </w:rPr>
              <w:t>e</w:t>
            </w:r>
            <w:r w:rsidRPr="000A0C6D">
              <w:t>st d</w:t>
            </w:r>
            <w:r w:rsidRPr="000A0C6D">
              <w:rPr>
                <w:spacing w:val="-1"/>
              </w:rPr>
              <w:t>e</w:t>
            </w:r>
            <w:r w:rsidRPr="000A0C6D">
              <w:t>v</w:t>
            </w:r>
            <w:r w:rsidRPr="000A0C6D">
              <w:rPr>
                <w:spacing w:val="-1"/>
              </w:rPr>
              <w:t>e</w:t>
            </w:r>
            <w:r w:rsidRPr="000A0C6D">
              <w:t>lopm</w:t>
            </w:r>
            <w:r w:rsidRPr="000A0C6D">
              <w:rPr>
                <w:spacing w:val="-1"/>
              </w:rPr>
              <w:t>e</w:t>
            </w:r>
            <w:r w:rsidRPr="000A0C6D">
              <w:t>nt in</w:t>
            </w:r>
            <w:r w:rsidRPr="000A0C6D">
              <w:rPr>
                <w:spacing w:val="-1"/>
              </w:rPr>
              <w:t>c</w:t>
            </w:r>
            <w:r w:rsidRPr="000A0C6D">
              <w:t>o</w:t>
            </w:r>
            <w:r w:rsidRPr="000A0C6D">
              <w:rPr>
                <w:spacing w:val="1"/>
              </w:rPr>
              <w:t>r</w:t>
            </w:r>
            <w:r w:rsidRPr="000A0C6D">
              <w:t>por</w:t>
            </w:r>
            <w:r w:rsidRPr="000A0C6D">
              <w:rPr>
                <w:spacing w:val="-2"/>
              </w:rPr>
              <w:t>a</w:t>
            </w:r>
            <w:r w:rsidRPr="000A0C6D">
              <w:t>ted in the</w:t>
            </w:r>
            <w:r w:rsidRPr="000A0C6D">
              <w:rPr>
                <w:spacing w:val="-1"/>
              </w:rPr>
              <w:t xml:space="preserve"> </w:t>
            </w:r>
            <w:r w:rsidRPr="000A0C6D">
              <w:rPr>
                <w:spacing w:val="4"/>
              </w:rPr>
              <w:t>s</w:t>
            </w:r>
            <w:r w:rsidRPr="000A0C6D">
              <w:rPr>
                <w:spacing w:val="-5"/>
              </w:rPr>
              <w:t>y</w:t>
            </w:r>
            <w:r w:rsidRPr="000A0C6D">
              <w:t>ll</w:t>
            </w:r>
            <w:r w:rsidRPr="000A0C6D">
              <w:rPr>
                <w:spacing w:val="-1"/>
              </w:rPr>
              <w:t>a</w:t>
            </w:r>
            <w:r w:rsidRPr="000A0C6D">
              <w:t>bus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425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0A0C6D">
              <w:t>Course</w:t>
            </w:r>
            <w:r w:rsidRPr="000A0C6D">
              <w:rPr>
                <w:spacing w:val="-2"/>
              </w:rPr>
              <w:t xml:space="preserve"> </w:t>
            </w:r>
            <w:r w:rsidRPr="000A0C6D">
              <w:t>Mat</w:t>
            </w:r>
            <w:r w:rsidRPr="000A0C6D">
              <w:rPr>
                <w:spacing w:val="-2"/>
              </w:rPr>
              <w:t>e</w:t>
            </w:r>
            <w:r w:rsidRPr="000A0C6D">
              <w:t>ri</w:t>
            </w:r>
            <w:r w:rsidRPr="000A0C6D">
              <w:rPr>
                <w:spacing w:val="-2"/>
              </w:rPr>
              <w:t>a</w:t>
            </w:r>
            <w:r w:rsidRPr="000A0C6D">
              <w:t>l de</w:t>
            </w:r>
            <w:r w:rsidRPr="000A0C6D">
              <w:rPr>
                <w:spacing w:val="1"/>
              </w:rPr>
              <w:t>v</w:t>
            </w:r>
            <w:r w:rsidRPr="000A0C6D">
              <w:rPr>
                <w:spacing w:val="-1"/>
              </w:rPr>
              <w:t>e</w:t>
            </w:r>
            <w:r w:rsidRPr="000A0C6D">
              <w:t>lo</w:t>
            </w:r>
            <w:r w:rsidRPr="000A0C6D">
              <w:rPr>
                <w:spacing w:val="2"/>
              </w:rPr>
              <w:t>p</w:t>
            </w:r>
            <w:r w:rsidRPr="000A0C6D">
              <w:rPr>
                <w:spacing w:val="-1"/>
              </w:rPr>
              <w:t>e</w:t>
            </w:r>
            <w:r w:rsidRPr="000A0C6D">
              <w:t>d</w:t>
            </w:r>
            <w:r w:rsidRPr="000A0C6D">
              <w:rPr>
                <w:spacing w:val="1"/>
              </w:rPr>
              <w:t xml:space="preserve"> </w:t>
            </w:r>
            <w:r w:rsidRPr="000A0C6D">
              <w:t>for</w:t>
            </w:r>
            <w:r w:rsidRPr="000A0C6D">
              <w:rPr>
                <w:spacing w:val="-2"/>
              </w:rPr>
              <w:t xml:space="preserve"> </w:t>
            </w:r>
            <w:r w:rsidRPr="000A0C6D">
              <w:t>subj</w:t>
            </w:r>
            <w:r w:rsidRPr="000A0C6D">
              <w:rPr>
                <w:spacing w:val="-1"/>
              </w:rPr>
              <w:t>ec</w:t>
            </w:r>
            <w:r w:rsidRPr="000A0C6D">
              <w:t>ts tho</w:t>
            </w:r>
            <w:r w:rsidRPr="000A0C6D">
              <w:rPr>
                <w:spacing w:val="2"/>
              </w:rPr>
              <w:t>u</w:t>
            </w:r>
            <w:r w:rsidRPr="000A0C6D">
              <w:rPr>
                <w:spacing w:val="-3"/>
              </w:rPr>
              <w:t>g</w:t>
            </w:r>
            <w:r w:rsidRPr="000A0C6D">
              <w:t>ht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562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0A0C6D">
              <w:t>G</w:t>
            </w:r>
            <w:r w:rsidRPr="000A0C6D">
              <w:rPr>
                <w:spacing w:val="-2"/>
              </w:rPr>
              <w:t>r</w:t>
            </w:r>
            <w:r w:rsidRPr="000A0C6D">
              <w:t>oup dis</w:t>
            </w:r>
            <w:r w:rsidRPr="000A0C6D">
              <w:rPr>
                <w:spacing w:val="-1"/>
              </w:rPr>
              <w:t>c</w:t>
            </w:r>
            <w:r w:rsidRPr="000A0C6D">
              <w:t>ussion/ Quiz</w:t>
            </w:r>
            <w:r w:rsidRPr="000A0C6D">
              <w:rPr>
                <w:spacing w:val="1"/>
              </w:rPr>
              <w:t xml:space="preserve"> </w:t>
            </w:r>
            <w:r w:rsidRPr="000A0C6D">
              <w:t>/</w:t>
            </w:r>
            <w:r w:rsidRPr="000A0C6D">
              <w:rPr>
                <w:spacing w:val="-2"/>
              </w:rPr>
              <w:t xml:space="preserve"> </w:t>
            </w:r>
            <w:r w:rsidRPr="000A0C6D">
              <w:t>C</w:t>
            </w:r>
            <w:r w:rsidRPr="000A0C6D">
              <w:rPr>
                <w:spacing w:val="-1"/>
              </w:rPr>
              <w:t>a</w:t>
            </w:r>
            <w:r w:rsidRPr="000A0C6D">
              <w:t>se</w:t>
            </w:r>
            <w:r w:rsidRPr="000A0C6D">
              <w:rPr>
                <w:spacing w:val="-1"/>
              </w:rPr>
              <w:t xml:space="preserve"> </w:t>
            </w:r>
            <w:r w:rsidRPr="000A0C6D">
              <w:t>discussion/ Role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</w:pPr>
            <w:r w:rsidRPr="000A0C6D">
              <w:t>Pl</w:t>
            </w:r>
            <w:r w:rsidRPr="000A0C6D">
              <w:rPr>
                <w:spacing w:val="1"/>
              </w:rPr>
              <w:t>a</w:t>
            </w:r>
            <w:r w:rsidRPr="000A0C6D">
              <w:rPr>
                <w:spacing w:val="-5"/>
              </w:rPr>
              <w:t>y</w:t>
            </w:r>
            <w:r w:rsidRPr="000A0C6D">
              <w:t>s/</w:t>
            </w:r>
            <w:r w:rsidRPr="000A0C6D">
              <w:rPr>
                <w:spacing w:val="2"/>
              </w:rPr>
              <w:t xml:space="preserve"> </w:t>
            </w:r>
            <w:r w:rsidRPr="000A0C6D">
              <w:rPr>
                <w:spacing w:val="-4"/>
              </w:rPr>
              <w:t>I</w:t>
            </w:r>
            <w:r w:rsidRPr="000A0C6D">
              <w:t>nter</w:t>
            </w:r>
            <w:r w:rsidRPr="000A0C6D">
              <w:rPr>
                <w:spacing w:val="-1"/>
              </w:rPr>
              <w:t>ac</w:t>
            </w:r>
            <w:r w:rsidRPr="000A0C6D">
              <w:t>tive</w:t>
            </w:r>
            <w:r w:rsidRPr="000A0C6D">
              <w:rPr>
                <w:spacing w:val="-1"/>
              </w:rPr>
              <w:t xml:space="preserve"> </w:t>
            </w:r>
            <w:r w:rsidRPr="000A0C6D">
              <w:t>S</w:t>
            </w:r>
            <w:r w:rsidRPr="000A0C6D">
              <w:rPr>
                <w:spacing w:val="-1"/>
              </w:rPr>
              <w:t>e</w:t>
            </w:r>
            <w:r w:rsidRPr="000A0C6D">
              <w:t>ssi</w:t>
            </w:r>
            <w:r w:rsidRPr="000A0C6D">
              <w:rPr>
                <w:spacing w:val="2"/>
              </w:rPr>
              <w:t>o</w:t>
            </w:r>
            <w:r w:rsidRPr="000A0C6D">
              <w:t>ns d</w:t>
            </w:r>
            <w:r w:rsidRPr="000A0C6D">
              <w:rPr>
                <w:spacing w:val="-1"/>
              </w:rPr>
              <w:t>e</w:t>
            </w:r>
            <w:r w:rsidRPr="000A0C6D">
              <w:t>v</w:t>
            </w:r>
            <w:r w:rsidRPr="000A0C6D">
              <w:rPr>
                <w:spacing w:val="-1"/>
              </w:rPr>
              <w:t>e</w:t>
            </w:r>
            <w:r w:rsidRPr="000A0C6D">
              <w:t>loped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425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0A0C6D">
              <w:t>T</w:t>
            </w:r>
            <w:r w:rsidRPr="000A0C6D">
              <w:rPr>
                <w:spacing w:val="-2"/>
              </w:rPr>
              <w:t>e</w:t>
            </w:r>
            <w:r w:rsidRPr="000A0C6D">
              <w:rPr>
                <w:spacing w:val="-1"/>
              </w:rPr>
              <w:t>ac</w:t>
            </w:r>
            <w:r w:rsidRPr="000A0C6D">
              <w:t>hi</w:t>
            </w:r>
            <w:r w:rsidRPr="000A0C6D">
              <w:rPr>
                <w:spacing w:val="2"/>
              </w:rPr>
              <w:t>n</w:t>
            </w:r>
            <w:r w:rsidRPr="000A0C6D">
              <w:t>g</w:t>
            </w:r>
            <w:r w:rsidRPr="000A0C6D">
              <w:rPr>
                <w:spacing w:val="-3"/>
              </w:rPr>
              <w:t xml:space="preserve"> </w:t>
            </w:r>
            <w:r w:rsidRPr="000A0C6D">
              <w:t>thro</w:t>
            </w:r>
            <w:r w:rsidRPr="000A0C6D">
              <w:rPr>
                <w:spacing w:val="1"/>
              </w:rPr>
              <w:t>u</w:t>
            </w:r>
            <w:r w:rsidRPr="000A0C6D">
              <w:rPr>
                <w:spacing w:val="-3"/>
              </w:rPr>
              <w:t>g</w:t>
            </w:r>
            <w:r w:rsidRPr="000A0C6D">
              <w:t xml:space="preserve">h </w:t>
            </w:r>
            <w:r w:rsidRPr="000A0C6D">
              <w:rPr>
                <w:spacing w:val="2"/>
              </w:rPr>
              <w:t>E</w:t>
            </w:r>
            <w:r w:rsidRPr="000A0C6D">
              <w:rPr>
                <w:spacing w:val="-1"/>
              </w:rPr>
              <w:t>-</w:t>
            </w:r>
            <w:r w:rsidRPr="000A0C6D">
              <w:t>R</w:t>
            </w:r>
            <w:r w:rsidRPr="000A0C6D">
              <w:rPr>
                <w:spacing w:val="-1"/>
              </w:rPr>
              <w:t>e</w:t>
            </w:r>
            <w:r w:rsidRPr="000A0C6D">
              <w:rPr>
                <w:spacing w:val="2"/>
              </w:rPr>
              <w:t>s</w:t>
            </w:r>
            <w:r w:rsidRPr="000A0C6D">
              <w:t>our</w:t>
            </w:r>
            <w:r w:rsidRPr="000A0C6D">
              <w:rPr>
                <w:spacing w:val="-2"/>
              </w:rPr>
              <w:t>c</w:t>
            </w:r>
            <w:r w:rsidRPr="000A0C6D">
              <w:rPr>
                <w:spacing w:val="-1"/>
              </w:rPr>
              <w:t>e</w:t>
            </w:r>
            <w:r w:rsidRPr="000A0C6D">
              <w:t xml:space="preserve">s / </w:t>
            </w:r>
            <w:r w:rsidRPr="000A0C6D">
              <w:rPr>
                <w:spacing w:val="1"/>
              </w:rPr>
              <w:t>E</w:t>
            </w:r>
            <w:r w:rsidRPr="000A0C6D">
              <w:rPr>
                <w:spacing w:val="-1"/>
              </w:rPr>
              <w:t>-</w:t>
            </w:r>
            <w:r w:rsidRPr="000A0C6D">
              <w:t>jour</w:t>
            </w:r>
            <w:r w:rsidRPr="000A0C6D">
              <w:rPr>
                <w:spacing w:val="1"/>
              </w:rPr>
              <w:t>n</w:t>
            </w:r>
            <w:r w:rsidRPr="000A0C6D">
              <w:rPr>
                <w:spacing w:val="-1"/>
              </w:rPr>
              <w:t>a</w:t>
            </w:r>
            <w:r w:rsidRPr="000A0C6D">
              <w:t>ls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423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70" w:lineRule="exact"/>
              <w:ind w:left="99"/>
            </w:pPr>
            <w:r w:rsidRPr="000A0C6D">
              <w:t>Disc</w:t>
            </w:r>
            <w:r w:rsidRPr="000A0C6D">
              <w:rPr>
                <w:spacing w:val="-1"/>
              </w:rPr>
              <w:t>u</w:t>
            </w:r>
            <w:r w:rsidRPr="000A0C6D">
              <w:t xml:space="preserve">ssion on </w:t>
            </w:r>
            <w:r w:rsidRPr="000A0C6D">
              <w:rPr>
                <w:spacing w:val="-1"/>
              </w:rPr>
              <w:t>rece</w:t>
            </w:r>
            <w:r w:rsidRPr="000A0C6D">
              <w:t xml:space="preserve">nt </w:t>
            </w:r>
            <w:r w:rsidRPr="000A0C6D">
              <w:rPr>
                <w:spacing w:val="1"/>
              </w:rPr>
              <w:t>S</w:t>
            </w:r>
            <w:r w:rsidRPr="000A0C6D">
              <w:rPr>
                <w:spacing w:val="-1"/>
              </w:rPr>
              <w:t>c</w:t>
            </w:r>
            <w:r w:rsidRPr="000A0C6D">
              <w:rPr>
                <w:spacing w:val="2"/>
              </w:rPr>
              <w:t>i</w:t>
            </w:r>
            <w:r w:rsidRPr="000A0C6D">
              <w:rPr>
                <w:spacing w:val="-1"/>
              </w:rPr>
              <w:t>e</w:t>
            </w:r>
            <w:r w:rsidRPr="000A0C6D">
              <w:t xml:space="preserve">ntific </w:t>
            </w:r>
            <w:r w:rsidRPr="000A0C6D">
              <w:rPr>
                <w:spacing w:val="-4"/>
              </w:rPr>
              <w:t>I</w:t>
            </w:r>
            <w:r w:rsidRPr="000A0C6D">
              <w:t>nnov</w:t>
            </w:r>
            <w:r w:rsidRPr="000A0C6D">
              <w:rPr>
                <w:spacing w:val="-1"/>
              </w:rPr>
              <w:t>a</w:t>
            </w:r>
            <w:r w:rsidRPr="000A0C6D">
              <w:t>tion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425"/>
          <w:jc w:val="center"/>
        </w:trPr>
        <w:tc>
          <w:tcPr>
            <w:tcW w:w="8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726B21" w:rsidRDefault="00723DCF" w:rsidP="00A25922">
            <w:pPr>
              <w:pStyle w:val="TableParagraph"/>
              <w:kinsoku w:val="0"/>
              <w:overflowPunct w:val="0"/>
              <w:ind w:left="37" w:right="-91"/>
              <w:jc w:val="both"/>
              <w:rPr>
                <w:sz w:val="20"/>
              </w:rPr>
            </w:pPr>
            <w:r w:rsidRPr="00726B21">
              <w:rPr>
                <w:b/>
                <w:bCs/>
                <w:spacing w:val="-2"/>
                <w:sz w:val="20"/>
              </w:rPr>
              <w:t xml:space="preserve">                                                        </w:t>
            </w:r>
            <w:r>
              <w:rPr>
                <w:b/>
                <w:bCs/>
                <w:spacing w:val="-2"/>
                <w:sz w:val="20"/>
              </w:rPr>
              <w:t xml:space="preserve">            </w:t>
            </w:r>
            <w:r w:rsidRPr="00726B21">
              <w:rPr>
                <w:b/>
                <w:bCs/>
                <w:spacing w:val="-2"/>
                <w:sz w:val="20"/>
              </w:rPr>
              <w:t>Actual hours spent per academic year divided by factor 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425"/>
          <w:jc w:val="center"/>
        </w:trPr>
        <w:tc>
          <w:tcPr>
            <w:tcW w:w="8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726B21" w:rsidRDefault="00723DCF" w:rsidP="00A25922">
            <w:pPr>
              <w:pStyle w:val="TableParagraph"/>
              <w:kinsoku w:val="0"/>
              <w:overflowPunct w:val="0"/>
              <w:spacing w:line="250" w:lineRule="exact"/>
              <w:ind w:right="103"/>
              <w:rPr>
                <w:sz w:val="20"/>
              </w:rPr>
            </w:pPr>
            <w:r w:rsidRPr="00726B21">
              <w:rPr>
                <w:b/>
                <w:bCs/>
                <w:spacing w:val="-2"/>
                <w:sz w:val="20"/>
              </w:rPr>
              <w:t xml:space="preserve">                                                                                            </w:t>
            </w:r>
            <w:r>
              <w:rPr>
                <w:b/>
                <w:bCs/>
                <w:spacing w:val="-2"/>
                <w:sz w:val="20"/>
              </w:rPr>
              <w:t xml:space="preserve">                               </w:t>
            </w:r>
            <w:r w:rsidRPr="00726B21">
              <w:rPr>
                <w:b/>
                <w:bCs/>
                <w:spacing w:val="-2"/>
                <w:sz w:val="20"/>
              </w:rPr>
              <w:t xml:space="preserve"> N</w:t>
            </w:r>
            <w:r w:rsidRPr="00726B21">
              <w:rPr>
                <w:b/>
                <w:bCs/>
                <w:sz w:val="20"/>
              </w:rPr>
              <w:t xml:space="preserve">o. 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 xml:space="preserve">f </w:t>
            </w:r>
            <w:r w:rsidRPr="00726B21">
              <w:rPr>
                <w:b/>
                <w:bCs/>
                <w:spacing w:val="1"/>
                <w:sz w:val="20"/>
              </w:rPr>
              <w:t>P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>ints</w:t>
            </w:r>
            <w:r w:rsidRPr="00726B21">
              <w:rPr>
                <w:b/>
                <w:bCs/>
                <w:spacing w:val="-2"/>
                <w:sz w:val="20"/>
              </w:rPr>
              <w:t xml:space="preserve"> </w:t>
            </w:r>
            <w:r w:rsidRPr="00726B21">
              <w:rPr>
                <w:b/>
                <w:bCs/>
                <w:sz w:val="20"/>
              </w:rPr>
              <w:t>(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>ff</w:t>
            </w:r>
            <w:r w:rsidRPr="00726B21">
              <w:rPr>
                <w:b/>
                <w:bCs/>
                <w:spacing w:val="-2"/>
                <w:sz w:val="20"/>
              </w:rPr>
              <w:t>i</w:t>
            </w:r>
            <w:r w:rsidRPr="00726B21">
              <w:rPr>
                <w:b/>
                <w:bCs/>
                <w:sz w:val="20"/>
              </w:rPr>
              <w:t xml:space="preserve">ce </w:t>
            </w:r>
            <w:r w:rsidRPr="00726B21">
              <w:rPr>
                <w:b/>
                <w:bCs/>
                <w:spacing w:val="-3"/>
                <w:sz w:val="20"/>
              </w:rPr>
              <w:t>u</w:t>
            </w:r>
            <w:r w:rsidRPr="00726B21">
              <w:rPr>
                <w:b/>
                <w:bCs/>
                <w:sz w:val="20"/>
              </w:rPr>
              <w:t>se)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</w:tbl>
    <w:p w:rsidR="00723DCF" w:rsidRDefault="00723DCF" w:rsidP="00723DCF">
      <w:pPr>
        <w:kinsoku w:val="0"/>
        <w:overflowPunct w:val="0"/>
        <w:ind w:left="2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*factor for Assistant Professor=10, Associate Professor=10 and Professor=10</w:t>
      </w:r>
    </w:p>
    <w:p w:rsidR="00723DCF" w:rsidRDefault="00723DCF" w:rsidP="00723DCF">
      <w:pPr>
        <w:kinsoku w:val="0"/>
        <w:overflowPunct w:val="0"/>
        <w:ind w:left="208"/>
        <w:rPr>
          <w:i/>
          <w:iCs/>
          <w:sz w:val="20"/>
          <w:szCs w:val="20"/>
        </w:rPr>
      </w:pPr>
    </w:p>
    <w:p w:rsidR="00723DCF" w:rsidRDefault="00723DCF" w:rsidP="00723DCF">
      <w:pPr>
        <w:kinsoku w:val="0"/>
        <w:overflowPunct w:val="0"/>
        <w:ind w:left="2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Note: Max. Score for Assistant Professor=10, Associate Professor=15 and Professor=20</w:t>
      </w:r>
    </w:p>
    <w:p w:rsidR="00723DCF" w:rsidRDefault="00723DCF" w:rsidP="00723DCF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723DCF" w:rsidRDefault="00723DCF" w:rsidP="00723DCF">
      <w:pPr>
        <w:pStyle w:val="BodyText"/>
        <w:tabs>
          <w:tab w:val="left" w:pos="628"/>
        </w:tabs>
        <w:kinsoku w:val="0"/>
        <w:overflowPunct w:val="0"/>
        <w:spacing w:line="272" w:lineRule="exact"/>
        <w:ind w:right="-59"/>
        <w:jc w:val="both"/>
        <w:rPr>
          <w:b/>
          <w:bCs/>
        </w:rPr>
      </w:pPr>
      <w:r>
        <w:t xml:space="preserve">1.3. a) </w:t>
      </w:r>
      <w:r w:rsidRPr="00595797">
        <w:rPr>
          <w:b/>
        </w:rPr>
        <w:t>D</w:t>
      </w:r>
      <w:r w:rsidRPr="00595797">
        <w:rPr>
          <w:b/>
          <w:spacing w:val="-2"/>
        </w:rPr>
        <w:t>e</w:t>
      </w:r>
      <w:r w:rsidRPr="00595797">
        <w:rPr>
          <w:b/>
        </w:rPr>
        <w:t>tails of</w:t>
      </w:r>
      <w:r w:rsidRPr="00595797">
        <w:rPr>
          <w:b/>
          <w:spacing w:val="1"/>
        </w:rPr>
        <w:t xml:space="preserve"> </w:t>
      </w:r>
      <w:r w:rsidRPr="00595797">
        <w:rPr>
          <w:b/>
          <w:spacing w:val="-1"/>
        </w:rPr>
        <w:t>c</w:t>
      </w:r>
      <w:r w:rsidRPr="00595797">
        <w:rPr>
          <w:b/>
        </w:rPr>
        <w:t>ont</w:t>
      </w:r>
      <w:r w:rsidRPr="00595797">
        <w:rPr>
          <w:b/>
          <w:spacing w:val="-2"/>
        </w:rPr>
        <w:t>r</w:t>
      </w:r>
      <w:r w:rsidRPr="00595797">
        <w:rPr>
          <w:b/>
        </w:rPr>
        <w:t>i</w:t>
      </w:r>
      <w:r w:rsidRPr="00595797">
        <w:rPr>
          <w:b/>
          <w:spacing w:val="1"/>
        </w:rPr>
        <w:t>b</w:t>
      </w:r>
      <w:r w:rsidRPr="00595797">
        <w:rPr>
          <w:b/>
        </w:rPr>
        <w:t>ution in i</w:t>
      </w:r>
      <w:r w:rsidRPr="00595797">
        <w:rPr>
          <w:b/>
          <w:spacing w:val="-3"/>
        </w:rPr>
        <w:t>m</w:t>
      </w:r>
      <w:r w:rsidRPr="00595797">
        <w:rPr>
          <w:b/>
        </w:rPr>
        <w:t>pa</w:t>
      </w:r>
      <w:r w:rsidRPr="00595797">
        <w:rPr>
          <w:b/>
          <w:spacing w:val="-1"/>
        </w:rPr>
        <w:t>r</w:t>
      </w:r>
      <w:r w:rsidRPr="00595797">
        <w:rPr>
          <w:b/>
        </w:rPr>
        <w:t>ting sylla</w:t>
      </w:r>
      <w:r w:rsidRPr="00595797">
        <w:rPr>
          <w:b/>
          <w:spacing w:val="-2"/>
        </w:rPr>
        <w:t>b</w:t>
      </w:r>
      <w:r w:rsidRPr="00595797">
        <w:rPr>
          <w:b/>
        </w:rPr>
        <w:t>u</w:t>
      </w:r>
      <w:r w:rsidRPr="00595797">
        <w:rPr>
          <w:b/>
          <w:spacing w:val="3"/>
        </w:rPr>
        <w:t>s</w:t>
      </w:r>
      <w:r w:rsidRPr="00595797">
        <w:rPr>
          <w:b/>
          <w:spacing w:val="-1"/>
        </w:rPr>
        <w:t>-</w:t>
      </w:r>
      <w:r w:rsidRPr="00595797">
        <w:rPr>
          <w:b/>
        </w:rPr>
        <w:t>o</w:t>
      </w:r>
      <w:r w:rsidRPr="00595797">
        <w:rPr>
          <w:b/>
          <w:spacing w:val="-1"/>
        </w:rPr>
        <w:t>r</w:t>
      </w:r>
      <w:r w:rsidRPr="00595797">
        <w:rPr>
          <w:b/>
        </w:rPr>
        <w:t>ient</w:t>
      </w:r>
      <w:r w:rsidRPr="00595797">
        <w:rPr>
          <w:b/>
          <w:spacing w:val="-2"/>
        </w:rPr>
        <w:t>e</w:t>
      </w:r>
      <w:r w:rsidRPr="00595797">
        <w:rPr>
          <w:b/>
        </w:rPr>
        <w:t>d kno</w:t>
      </w:r>
      <w:r w:rsidRPr="00595797">
        <w:rPr>
          <w:b/>
          <w:spacing w:val="1"/>
        </w:rPr>
        <w:t>w</w:t>
      </w:r>
      <w:r w:rsidRPr="00595797">
        <w:rPr>
          <w:b/>
        </w:rPr>
        <w:t xml:space="preserve">ledge /updating subject contents/courses. </w:t>
      </w:r>
      <w:r w:rsidRPr="00595797">
        <w:rPr>
          <w:b/>
          <w:spacing w:val="-4"/>
        </w:rPr>
        <w:t>(</w:t>
      </w:r>
      <w:r w:rsidRPr="00595797">
        <w:rPr>
          <w:b/>
        </w:rPr>
        <w:t>Like</w:t>
      </w:r>
      <w:r w:rsidRPr="00595797">
        <w:rPr>
          <w:b/>
          <w:spacing w:val="-1"/>
        </w:rPr>
        <w:t xml:space="preserve"> </w:t>
      </w:r>
      <w:r w:rsidRPr="00595797">
        <w:rPr>
          <w:b/>
        </w:rPr>
        <w:t>p</w:t>
      </w:r>
      <w:r w:rsidRPr="00595797">
        <w:rPr>
          <w:b/>
          <w:spacing w:val="-1"/>
        </w:rPr>
        <w:t>re</w:t>
      </w:r>
      <w:r w:rsidRPr="00595797">
        <w:rPr>
          <w:b/>
        </w:rPr>
        <w:t>pa</w:t>
      </w:r>
      <w:r w:rsidRPr="00595797">
        <w:rPr>
          <w:b/>
          <w:spacing w:val="-1"/>
        </w:rPr>
        <w:t>r</w:t>
      </w:r>
      <w:r w:rsidRPr="00595797">
        <w:rPr>
          <w:b/>
        </w:rPr>
        <w:t>a</w:t>
      </w:r>
      <w:r w:rsidRPr="00595797">
        <w:rPr>
          <w:b/>
          <w:spacing w:val="-1"/>
        </w:rPr>
        <w:t>t</w:t>
      </w:r>
      <w:r w:rsidRPr="00595797">
        <w:rPr>
          <w:b/>
        </w:rPr>
        <w:t>ion</w:t>
      </w:r>
      <w:r w:rsidRPr="00595797">
        <w:rPr>
          <w:b/>
          <w:spacing w:val="1"/>
        </w:rPr>
        <w:t xml:space="preserve"> </w:t>
      </w:r>
      <w:r w:rsidRPr="00595797">
        <w:rPr>
          <w:b/>
        </w:rPr>
        <w:t>of Inst</w:t>
      </w:r>
      <w:r w:rsidRPr="00595797">
        <w:rPr>
          <w:b/>
          <w:spacing w:val="-2"/>
        </w:rPr>
        <w:t>r</w:t>
      </w:r>
      <w:r w:rsidRPr="00595797">
        <w:rPr>
          <w:b/>
        </w:rPr>
        <w:t>u</w:t>
      </w:r>
      <w:r w:rsidRPr="00595797">
        <w:rPr>
          <w:b/>
          <w:spacing w:val="-1"/>
        </w:rPr>
        <w:t>c</w:t>
      </w:r>
      <w:r w:rsidRPr="00595797">
        <w:rPr>
          <w:b/>
        </w:rPr>
        <w:t>tion Man</w:t>
      </w:r>
      <w:r w:rsidRPr="00595797">
        <w:rPr>
          <w:b/>
          <w:spacing w:val="1"/>
        </w:rPr>
        <w:t>u</w:t>
      </w:r>
      <w:r w:rsidRPr="00595797">
        <w:rPr>
          <w:b/>
        </w:rPr>
        <w:t xml:space="preserve">al / </w:t>
      </w:r>
      <w:r w:rsidRPr="00595797">
        <w:rPr>
          <w:b/>
          <w:spacing w:val="-2"/>
        </w:rPr>
        <w:t>L</w:t>
      </w:r>
      <w:r w:rsidRPr="00595797">
        <w:rPr>
          <w:b/>
          <w:spacing w:val="-1"/>
        </w:rPr>
        <w:t>ec</w:t>
      </w:r>
      <w:r w:rsidRPr="00595797">
        <w:rPr>
          <w:b/>
        </w:rPr>
        <w:t>ture No</w:t>
      </w:r>
      <w:r w:rsidRPr="00595797">
        <w:rPr>
          <w:b/>
          <w:spacing w:val="-2"/>
        </w:rPr>
        <w:t>t</w:t>
      </w:r>
      <w:r w:rsidRPr="00595797">
        <w:rPr>
          <w:b/>
          <w:spacing w:val="-1"/>
        </w:rPr>
        <w:t>e</w:t>
      </w:r>
      <w:r w:rsidRPr="00595797">
        <w:rPr>
          <w:b/>
        </w:rPr>
        <w:t xml:space="preserve">s / </w:t>
      </w:r>
      <w:r w:rsidRPr="00595797">
        <w:rPr>
          <w:b/>
          <w:spacing w:val="1"/>
        </w:rPr>
        <w:t>L</w:t>
      </w:r>
      <w:r w:rsidRPr="00595797">
        <w:rPr>
          <w:b/>
          <w:spacing w:val="-1"/>
        </w:rPr>
        <w:t>e</w:t>
      </w:r>
      <w:r w:rsidRPr="00595797">
        <w:rPr>
          <w:b/>
          <w:spacing w:val="2"/>
        </w:rPr>
        <w:t>a</w:t>
      </w:r>
      <w:r w:rsidRPr="00595797">
        <w:rPr>
          <w:b/>
          <w:spacing w:val="-1"/>
        </w:rPr>
        <w:t>r</w:t>
      </w:r>
      <w:r w:rsidRPr="00595797">
        <w:rPr>
          <w:b/>
        </w:rPr>
        <w:t>ni</w:t>
      </w:r>
      <w:r w:rsidRPr="00595797">
        <w:rPr>
          <w:b/>
          <w:spacing w:val="1"/>
        </w:rPr>
        <w:t>n</w:t>
      </w:r>
      <w:r w:rsidRPr="00595797">
        <w:rPr>
          <w:b/>
        </w:rPr>
        <w:t xml:space="preserve">g </w:t>
      </w:r>
      <w:r w:rsidRPr="00595797">
        <w:rPr>
          <w:b/>
          <w:spacing w:val="-4"/>
        </w:rPr>
        <w:t>m</w:t>
      </w:r>
      <w:r w:rsidRPr="00595797">
        <w:rPr>
          <w:b/>
          <w:spacing w:val="2"/>
        </w:rPr>
        <w:t>a</w:t>
      </w:r>
      <w:r w:rsidRPr="00595797">
        <w:rPr>
          <w:b/>
        </w:rPr>
        <w:t>t</w:t>
      </w:r>
      <w:r w:rsidRPr="00595797">
        <w:rPr>
          <w:b/>
          <w:spacing w:val="-2"/>
        </w:rPr>
        <w:t>e</w:t>
      </w:r>
      <w:r w:rsidRPr="00595797">
        <w:rPr>
          <w:b/>
          <w:spacing w:val="-1"/>
        </w:rPr>
        <w:t>r</w:t>
      </w:r>
      <w:r w:rsidRPr="00595797">
        <w:rPr>
          <w:b/>
        </w:rPr>
        <w:t>ials / e</w:t>
      </w:r>
      <w:r w:rsidRPr="00595797">
        <w:rPr>
          <w:b/>
          <w:spacing w:val="1"/>
        </w:rPr>
        <w:t>t</w:t>
      </w:r>
      <w:r w:rsidRPr="00595797">
        <w:rPr>
          <w:b/>
          <w:spacing w:val="-1"/>
        </w:rPr>
        <w:t>c</w:t>
      </w:r>
      <w:r w:rsidRPr="00595797">
        <w:rPr>
          <w:b/>
        </w:rPr>
        <w:t>.)</w:t>
      </w:r>
      <w:r>
        <w:rPr>
          <w:spacing w:val="3"/>
        </w:rPr>
        <w:t xml:space="preserve"> </w:t>
      </w:r>
      <w:r>
        <w:rPr>
          <w:b/>
          <w:bCs/>
          <w:spacing w:val="1"/>
        </w:rPr>
        <w:t>(</w:t>
      </w:r>
      <w:r w:rsidRPr="00595797">
        <w:rPr>
          <w:bCs/>
        </w:rPr>
        <w:t>Atta</w:t>
      </w:r>
      <w:r w:rsidRPr="00595797">
        <w:rPr>
          <w:bCs/>
          <w:spacing w:val="-2"/>
        </w:rPr>
        <w:t>c</w:t>
      </w:r>
      <w:r w:rsidRPr="00595797">
        <w:rPr>
          <w:bCs/>
        </w:rPr>
        <w:t>h</w:t>
      </w:r>
      <w:r w:rsidRPr="00595797">
        <w:rPr>
          <w:bCs/>
          <w:spacing w:val="2"/>
        </w:rPr>
        <w:t xml:space="preserve"> </w:t>
      </w:r>
      <w:r w:rsidRPr="00595797">
        <w:rPr>
          <w:bCs/>
        </w:rPr>
        <w:t>pro</w:t>
      </w:r>
      <w:r w:rsidRPr="00595797">
        <w:rPr>
          <w:bCs/>
          <w:spacing w:val="-1"/>
        </w:rPr>
        <w:t>o</w:t>
      </w:r>
      <w:r w:rsidRPr="00595797">
        <w:rPr>
          <w:bCs/>
        </w:rPr>
        <w:t>fs</w:t>
      </w:r>
      <w:r>
        <w:rPr>
          <w:b/>
          <w:bCs/>
        </w:rPr>
        <w:t>)</w:t>
      </w:r>
    </w:p>
    <w:p w:rsidR="00723DCF" w:rsidRDefault="00723DCF" w:rsidP="00723DCF">
      <w:pPr>
        <w:kinsoku w:val="0"/>
        <w:overflowPunct w:val="0"/>
        <w:spacing w:before="4" w:line="110" w:lineRule="exact"/>
        <w:rPr>
          <w:sz w:val="11"/>
          <w:szCs w:val="11"/>
        </w:rPr>
      </w:pPr>
    </w:p>
    <w:tbl>
      <w:tblPr>
        <w:tblW w:w="95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170"/>
        <w:gridCol w:w="1171"/>
        <w:gridCol w:w="1169"/>
        <w:gridCol w:w="1171"/>
      </w:tblGrid>
      <w:tr w:rsidR="00723DCF" w:rsidRPr="000A0C6D" w:rsidTr="00D90A25">
        <w:trPr>
          <w:trHeight w:hRule="exact" w:val="481"/>
          <w:jc w:val="center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72" w:lineRule="exact"/>
              <w:ind w:right="10"/>
              <w:jc w:val="center"/>
            </w:pPr>
            <w:r w:rsidRPr="000A0C6D">
              <w:rPr>
                <w:b/>
                <w:bCs/>
              </w:rPr>
              <w:t>Na</w:t>
            </w:r>
            <w:r w:rsidRPr="000A0C6D">
              <w:rPr>
                <w:b/>
                <w:bCs/>
                <w:spacing w:val="-2"/>
              </w:rPr>
              <w:t>t</w:t>
            </w:r>
            <w:r w:rsidRPr="000A0C6D">
              <w:rPr>
                <w:b/>
                <w:bCs/>
              </w:rPr>
              <w:t>u</w:t>
            </w:r>
            <w:r w:rsidRPr="000A0C6D">
              <w:rPr>
                <w:b/>
                <w:bCs/>
                <w:spacing w:val="-1"/>
              </w:rPr>
              <w:t>r</w:t>
            </w:r>
            <w:r w:rsidRPr="000A0C6D">
              <w:rPr>
                <w:b/>
                <w:bCs/>
              </w:rPr>
              <w:t>e</w:t>
            </w:r>
            <w:r w:rsidRPr="000A0C6D">
              <w:rPr>
                <w:b/>
                <w:bCs/>
                <w:spacing w:val="-1"/>
              </w:rPr>
              <w:t xml:space="preserve"> </w:t>
            </w:r>
            <w:r w:rsidRPr="000A0C6D">
              <w:rPr>
                <w:b/>
                <w:bCs/>
              </w:rPr>
              <w:t>of</w:t>
            </w:r>
            <w:r w:rsidRPr="000A0C6D">
              <w:rPr>
                <w:b/>
                <w:bCs/>
                <w:spacing w:val="1"/>
              </w:rPr>
              <w:t xml:space="preserve"> </w:t>
            </w:r>
            <w:r w:rsidRPr="000A0C6D">
              <w:rPr>
                <w:b/>
                <w:bCs/>
                <w:spacing w:val="-1"/>
              </w:rPr>
              <w:t>t</w:t>
            </w:r>
            <w:r w:rsidRPr="000A0C6D">
              <w:rPr>
                <w:b/>
                <w:bCs/>
              </w:rPr>
              <w:t>he</w:t>
            </w:r>
            <w:r w:rsidRPr="000A0C6D">
              <w:rPr>
                <w:b/>
                <w:bCs/>
                <w:spacing w:val="-1"/>
              </w:rPr>
              <w:t xml:space="preserve"> </w:t>
            </w:r>
            <w:r w:rsidRPr="000A0C6D">
              <w:rPr>
                <w:b/>
                <w:bCs/>
              </w:rPr>
              <w:t>A</w:t>
            </w:r>
            <w:r w:rsidRPr="000A0C6D">
              <w:rPr>
                <w:b/>
                <w:bCs/>
                <w:spacing w:val="-2"/>
              </w:rPr>
              <w:t>c</w:t>
            </w:r>
            <w:r w:rsidRPr="000A0C6D">
              <w:rPr>
                <w:b/>
                <w:bCs/>
              </w:rPr>
              <w:t>tivity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spacing w:before="1"/>
              <w:ind w:right="9"/>
              <w:jc w:val="center"/>
            </w:pPr>
            <w:r w:rsidRPr="000A0C6D">
              <w:rPr>
                <w:b/>
                <w:bCs/>
                <w:spacing w:val="-2"/>
                <w:sz w:val="20"/>
                <w:szCs w:val="20"/>
              </w:rPr>
              <w:t>(</w:t>
            </w:r>
            <w:r w:rsidRPr="000A0C6D">
              <w:rPr>
                <w:b/>
                <w:bCs/>
                <w:spacing w:val="3"/>
                <w:sz w:val="20"/>
                <w:szCs w:val="20"/>
              </w:rPr>
              <w:t>M</w:t>
            </w:r>
            <w:r w:rsidRPr="000A0C6D">
              <w:rPr>
                <w:b/>
                <w:bCs/>
                <w:sz w:val="20"/>
                <w:szCs w:val="20"/>
              </w:rPr>
              <w:t>ention</w:t>
            </w:r>
            <w:r w:rsidRPr="000A0C6D"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0A0C6D">
              <w:rPr>
                <w:b/>
                <w:bCs/>
                <w:sz w:val="20"/>
                <w:szCs w:val="20"/>
              </w:rPr>
              <w:t>Ye</w:t>
            </w:r>
            <w:r w:rsidRPr="000A0C6D">
              <w:rPr>
                <w:b/>
                <w:bCs/>
                <w:spacing w:val="-1"/>
                <w:sz w:val="20"/>
                <w:szCs w:val="20"/>
              </w:rPr>
              <w:t>s</w:t>
            </w:r>
            <w:r w:rsidRPr="000A0C6D">
              <w:rPr>
                <w:b/>
                <w:bCs/>
                <w:sz w:val="20"/>
                <w:szCs w:val="20"/>
              </w:rPr>
              <w:t>/N</w:t>
            </w:r>
            <w:r w:rsidRPr="000A0C6D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0A0C6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79"/>
              <w:jc w:val="center"/>
            </w:pPr>
            <w:r w:rsidRPr="006F7DB6">
              <w:rPr>
                <w:b/>
              </w:rPr>
              <w:t>Year</w:t>
            </w:r>
            <w:r>
              <w:rPr>
                <w:b/>
              </w:rPr>
              <w:t xml:space="preserve"> </w:t>
            </w:r>
            <w:r w:rsidRPr="006F7DB6">
              <w:rPr>
                <w:b/>
              </w:rPr>
              <w:t>wise</w:t>
            </w:r>
          </w:p>
        </w:tc>
      </w:tr>
      <w:tr w:rsidR="00723DCF" w:rsidRPr="000A0C6D" w:rsidTr="00D90A25">
        <w:trPr>
          <w:trHeight w:hRule="exact" w:val="274"/>
          <w:jc w:val="center"/>
        </w:trPr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72" w:lineRule="exact"/>
              <w:ind w:right="10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77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79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76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179"/>
            </w:pPr>
          </w:p>
        </w:tc>
      </w:tr>
      <w:tr w:rsidR="00723DCF" w:rsidRPr="000A0C6D" w:rsidTr="00A25922">
        <w:trPr>
          <w:trHeight w:hRule="exact" w:val="425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99"/>
              <w:jc w:val="both"/>
            </w:pPr>
            <w:r w:rsidRPr="000A0C6D">
              <w:rPr>
                <w:spacing w:val="-3"/>
              </w:rPr>
              <w:t>L</w:t>
            </w:r>
            <w:r w:rsidRPr="000A0C6D">
              <w:rPr>
                <w:spacing w:val="-1"/>
              </w:rPr>
              <w:t>e</w:t>
            </w:r>
            <w:r w:rsidRPr="000A0C6D">
              <w:t xml:space="preserve">sson </w:t>
            </w:r>
            <w:r w:rsidRPr="000A0C6D">
              <w:rPr>
                <w:spacing w:val="1"/>
              </w:rPr>
              <w:t>P</w:t>
            </w:r>
            <w:r w:rsidRPr="000A0C6D">
              <w:t>lans Pr</w:t>
            </w:r>
            <w:r w:rsidRPr="000A0C6D">
              <w:rPr>
                <w:spacing w:val="-2"/>
              </w:rPr>
              <w:t>e</w:t>
            </w:r>
            <w:r w:rsidRPr="000A0C6D">
              <w:rPr>
                <w:spacing w:val="2"/>
              </w:rPr>
              <w:t>p</w:t>
            </w:r>
            <w:r w:rsidRPr="000A0C6D">
              <w:rPr>
                <w:spacing w:val="-1"/>
              </w:rPr>
              <w:t>a</w:t>
            </w:r>
            <w:r w:rsidRPr="000A0C6D">
              <w:t>r</w:t>
            </w:r>
            <w:r w:rsidRPr="000A0C6D">
              <w:rPr>
                <w:spacing w:val="-2"/>
              </w:rPr>
              <w:t>e</w:t>
            </w:r>
            <w:r w:rsidRPr="000A0C6D">
              <w:t>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425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99"/>
              <w:jc w:val="both"/>
            </w:pPr>
            <w:r w:rsidRPr="000A0C6D">
              <w:rPr>
                <w:spacing w:val="-3"/>
              </w:rPr>
              <w:t>L</w:t>
            </w:r>
            <w:r w:rsidRPr="000A0C6D">
              <w:rPr>
                <w:spacing w:val="1"/>
              </w:rPr>
              <w:t>e</w:t>
            </w:r>
            <w:r w:rsidRPr="000A0C6D">
              <w:rPr>
                <w:spacing w:val="-1"/>
              </w:rPr>
              <w:t>c</w:t>
            </w:r>
            <w:r w:rsidRPr="000A0C6D">
              <w:t>ture Not</w:t>
            </w:r>
            <w:r w:rsidRPr="000A0C6D">
              <w:rPr>
                <w:spacing w:val="-1"/>
              </w:rPr>
              <w:t>e</w:t>
            </w:r>
            <w:r w:rsidRPr="000A0C6D">
              <w:t xml:space="preserve">s/ </w:t>
            </w:r>
            <w:r w:rsidRPr="000A0C6D">
              <w:rPr>
                <w:spacing w:val="1"/>
              </w:rPr>
              <w:t>C</w:t>
            </w:r>
            <w:r w:rsidRPr="000A0C6D">
              <w:t>ourse</w:t>
            </w:r>
            <w:r w:rsidRPr="000A0C6D">
              <w:rPr>
                <w:spacing w:val="-2"/>
              </w:rPr>
              <w:t xml:space="preserve"> </w:t>
            </w:r>
            <w:r w:rsidRPr="000A0C6D">
              <w:rPr>
                <w:spacing w:val="2"/>
              </w:rPr>
              <w:t>M</w:t>
            </w:r>
            <w:r w:rsidRPr="000A0C6D">
              <w:rPr>
                <w:spacing w:val="-1"/>
              </w:rPr>
              <w:t>a</w:t>
            </w:r>
            <w:r w:rsidRPr="000A0C6D">
              <w:t>te</w:t>
            </w:r>
            <w:r w:rsidRPr="000A0C6D">
              <w:rPr>
                <w:spacing w:val="-2"/>
              </w:rPr>
              <w:t>r</w:t>
            </w:r>
            <w:r w:rsidRPr="000A0C6D">
              <w:t>ials pr</w:t>
            </w:r>
            <w:r w:rsidRPr="000A0C6D">
              <w:rPr>
                <w:spacing w:val="-2"/>
              </w:rPr>
              <w:t>e</w:t>
            </w:r>
            <w:r w:rsidRPr="000A0C6D">
              <w:rPr>
                <w:spacing w:val="2"/>
              </w:rPr>
              <w:t>p</w:t>
            </w:r>
            <w:r w:rsidRPr="000A0C6D">
              <w:rPr>
                <w:spacing w:val="-1"/>
              </w:rPr>
              <w:t>a</w:t>
            </w:r>
            <w:r w:rsidRPr="000A0C6D">
              <w:rPr>
                <w:spacing w:val="1"/>
              </w:rPr>
              <w:t>r</w:t>
            </w:r>
            <w:r w:rsidRPr="000A0C6D">
              <w:rPr>
                <w:spacing w:val="-1"/>
              </w:rPr>
              <w:t>e</w:t>
            </w:r>
            <w:r w:rsidRPr="000A0C6D">
              <w:t>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422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99"/>
              <w:jc w:val="both"/>
            </w:pPr>
            <w:r w:rsidRPr="000A0C6D">
              <w:t>Sug</w:t>
            </w:r>
            <w:r w:rsidRPr="000A0C6D">
              <w:rPr>
                <w:spacing w:val="-3"/>
              </w:rPr>
              <w:t>g</w:t>
            </w:r>
            <w:r w:rsidRPr="000A0C6D">
              <w:rPr>
                <w:spacing w:val="-1"/>
              </w:rPr>
              <w:t>e</w:t>
            </w:r>
            <w:r w:rsidRPr="000A0C6D">
              <w:t>sted R</w:t>
            </w:r>
            <w:r w:rsidRPr="000A0C6D">
              <w:rPr>
                <w:spacing w:val="1"/>
              </w:rPr>
              <w:t>e</w:t>
            </w:r>
            <w:r w:rsidRPr="000A0C6D">
              <w:rPr>
                <w:spacing w:val="-1"/>
              </w:rPr>
              <w:t>a</w:t>
            </w:r>
            <w:r w:rsidRPr="000A0C6D">
              <w:t>din</w:t>
            </w:r>
            <w:r w:rsidRPr="000A0C6D">
              <w:rPr>
                <w:spacing w:val="-2"/>
              </w:rPr>
              <w:t>g</w:t>
            </w:r>
            <w:r w:rsidRPr="000A0C6D">
              <w:t>s C</w:t>
            </w:r>
            <w:r w:rsidRPr="000A0C6D">
              <w:rPr>
                <w:spacing w:val="2"/>
              </w:rPr>
              <w:t>o</w:t>
            </w:r>
            <w:r w:rsidRPr="000A0C6D">
              <w:t>mpiled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425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69" w:lineRule="exact"/>
              <w:ind w:left="99"/>
              <w:jc w:val="both"/>
            </w:pPr>
            <w:r w:rsidRPr="000A0C6D">
              <w:rPr>
                <w:spacing w:val="1"/>
              </w:rPr>
              <w:t>W</w:t>
            </w:r>
            <w:r w:rsidRPr="000A0C6D">
              <w:rPr>
                <w:spacing w:val="-1"/>
              </w:rPr>
              <w:t>e</w:t>
            </w:r>
            <w:r w:rsidRPr="000A0C6D">
              <w:t xml:space="preserve">b </w:t>
            </w:r>
            <w:r w:rsidRPr="000A0C6D">
              <w:rPr>
                <w:spacing w:val="-2"/>
              </w:rPr>
              <w:t>B</w:t>
            </w:r>
            <w:r w:rsidRPr="000A0C6D">
              <w:rPr>
                <w:spacing w:val="-1"/>
              </w:rPr>
              <w:t>a</w:t>
            </w:r>
            <w:r w:rsidRPr="000A0C6D">
              <w:t>s</w:t>
            </w:r>
            <w:r w:rsidRPr="000A0C6D">
              <w:rPr>
                <w:spacing w:val="-1"/>
              </w:rPr>
              <w:t>e</w:t>
            </w:r>
            <w:r w:rsidRPr="000A0C6D">
              <w:t>d Reso</w:t>
            </w:r>
            <w:r w:rsidRPr="000A0C6D">
              <w:rPr>
                <w:spacing w:val="2"/>
              </w:rPr>
              <w:t>u</w:t>
            </w:r>
            <w:r w:rsidRPr="000A0C6D">
              <w:t>r</w:t>
            </w:r>
            <w:r w:rsidRPr="000A0C6D">
              <w:rPr>
                <w:spacing w:val="-2"/>
              </w:rPr>
              <w:t>c</w:t>
            </w:r>
            <w:r w:rsidRPr="000A0C6D">
              <w:rPr>
                <w:spacing w:val="-1"/>
              </w:rPr>
              <w:t>e</w:t>
            </w:r>
            <w:r w:rsidRPr="000A0C6D">
              <w:t xml:space="preserve">s </w:t>
            </w:r>
            <w:r w:rsidRPr="000A0C6D">
              <w:rPr>
                <w:spacing w:val="3"/>
              </w:rPr>
              <w:t>C</w:t>
            </w:r>
            <w:r w:rsidRPr="000A0C6D">
              <w:t>omplied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562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67" w:lineRule="exact"/>
              <w:ind w:left="99"/>
              <w:jc w:val="both"/>
            </w:pPr>
            <w:r w:rsidRPr="000A0C6D">
              <w:t>R</w:t>
            </w:r>
            <w:r w:rsidRPr="000A0C6D">
              <w:rPr>
                <w:spacing w:val="-1"/>
              </w:rPr>
              <w:t>e</w:t>
            </w:r>
            <w:r w:rsidRPr="000A0C6D">
              <w:t>s</w:t>
            </w:r>
            <w:r w:rsidRPr="000A0C6D">
              <w:rPr>
                <w:spacing w:val="-1"/>
              </w:rPr>
              <w:t>ea</w:t>
            </w:r>
            <w:r w:rsidRPr="000A0C6D">
              <w:t>r</w:t>
            </w:r>
            <w:r w:rsidRPr="000A0C6D">
              <w:rPr>
                <w:spacing w:val="-2"/>
              </w:rPr>
              <w:t>c</w:t>
            </w:r>
            <w:r w:rsidRPr="000A0C6D">
              <w:t xml:space="preserve">h </w:t>
            </w:r>
            <w:r w:rsidRPr="000A0C6D">
              <w:rPr>
                <w:spacing w:val="2"/>
              </w:rPr>
              <w:t>p</w:t>
            </w:r>
            <w:r w:rsidRPr="000A0C6D">
              <w:rPr>
                <w:spacing w:val="-1"/>
              </w:rPr>
              <w:t>a</w:t>
            </w:r>
            <w:r w:rsidRPr="000A0C6D">
              <w:t>p</w:t>
            </w:r>
            <w:r w:rsidRPr="000A0C6D">
              <w:rPr>
                <w:spacing w:val="1"/>
              </w:rPr>
              <w:t>e</w:t>
            </w:r>
            <w:r w:rsidRPr="000A0C6D">
              <w:t xml:space="preserve">rs  </w:t>
            </w:r>
            <w:r w:rsidRPr="000A0C6D">
              <w:rPr>
                <w:spacing w:val="-2"/>
              </w:rPr>
              <w:t>a</w:t>
            </w:r>
            <w:r w:rsidRPr="000A0C6D">
              <w:t>nd  R</w:t>
            </w:r>
            <w:r w:rsidRPr="000A0C6D">
              <w:rPr>
                <w:spacing w:val="1"/>
              </w:rPr>
              <w:t>e</w:t>
            </w:r>
            <w:r w:rsidRPr="000A0C6D">
              <w:t>p</w:t>
            </w:r>
            <w:r w:rsidRPr="000A0C6D">
              <w:rPr>
                <w:spacing w:val="-1"/>
              </w:rPr>
              <w:t>r</w:t>
            </w:r>
            <w:r w:rsidRPr="000A0C6D">
              <w:t xml:space="preserve">ints of </w:t>
            </w:r>
            <w:r w:rsidRPr="000A0C6D">
              <w:rPr>
                <w:spacing w:val="-2"/>
              </w:rPr>
              <w:t>c</w:t>
            </w:r>
            <w:r w:rsidRPr="000A0C6D">
              <w:rPr>
                <w:spacing w:val="-1"/>
              </w:rPr>
              <w:t>a</w:t>
            </w:r>
            <w:r w:rsidRPr="000A0C6D">
              <w:t>se</w:t>
            </w:r>
            <w:r w:rsidRPr="000A0C6D">
              <w:rPr>
                <w:spacing w:val="-1"/>
              </w:rPr>
              <w:t xml:space="preserve"> </w:t>
            </w:r>
            <w:r w:rsidRPr="000A0C6D">
              <w:t>stu</w:t>
            </w:r>
            <w:r w:rsidRPr="000A0C6D">
              <w:rPr>
                <w:spacing w:val="5"/>
              </w:rPr>
              <w:t>d</w:t>
            </w:r>
            <w:r w:rsidRPr="000A0C6D">
              <w:t>y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/>
              <w:jc w:val="both"/>
            </w:pPr>
            <w:r w:rsidRPr="000A0C6D">
              <w:t>Mat</w:t>
            </w:r>
            <w:r w:rsidRPr="000A0C6D">
              <w:rPr>
                <w:spacing w:val="-2"/>
              </w:rPr>
              <w:t>e</w:t>
            </w:r>
            <w:r w:rsidRPr="000A0C6D">
              <w:t>ri</w:t>
            </w:r>
            <w:r w:rsidRPr="000A0C6D">
              <w:rPr>
                <w:spacing w:val="-2"/>
              </w:rPr>
              <w:t>a</w:t>
            </w:r>
            <w:r w:rsidRPr="000A0C6D">
              <w:t xml:space="preserve">ls  </w:t>
            </w:r>
            <w:r w:rsidRPr="000A0C6D">
              <w:rPr>
                <w:spacing w:val="1"/>
              </w:rPr>
              <w:t>C</w:t>
            </w:r>
            <w:r w:rsidRPr="000A0C6D">
              <w:t>ir</w:t>
            </w:r>
            <w:r w:rsidRPr="000A0C6D">
              <w:rPr>
                <w:spacing w:val="-2"/>
              </w:rPr>
              <w:t>c</w:t>
            </w:r>
            <w:r w:rsidRPr="000A0C6D">
              <w:t>ulat</w:t>
            </w:r>
            <w:r w:rsidRPr="000A0C6D">
              <w:rPr>
                <w:spacing w:val="-1"/>
              </w:rPr>
              <w:t>e</w:t>
            </w:r>
            <w:r w:rsidRPr="000A0C6D">
              <w:t>d</w:t>
            </w:r>
            <w:r w:rsidRPr="000A0C6D">
              <w:rPr>
                <w:spacing w:val="2"/>
              </w:rPr>
              <w:t xml:space="preserve"> </w:t>
            </w:r>
            <w:r w:rsidRPr="000A0C6D">
              <w:rPr>
                <w:spacing w:val="-1"/>
              </w:rPr>
              <w:t>a</w:t>
            </w:r>
            <w:r w:rsidRPr="000A0C6D">
              <w:t>mong</w:t>
            </w:r>
            <w:r w:rsidRPr="000A0C6D">
              <w:rPr>
                <w:spacing w:val="-2"/>
              </w:rPr>
              <w:t xml:space="preserve"> </w:t>
            </w:r>
            <w:r w:rsidRPr="000A0C6D">
              <w:t>student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838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>
            <w:pPr>
              <w:pStyle w:val="TableParagraph"/>
              <w:kinsoku w:val="0"/>
              <w:overflowPunct w:val="0"/>
              <w:spacing w:line="267" w:lineRule="exact"/>
              <w:ind w:left="99"/>
              <w:jc w:val="both"/>
            </w:pPr>
            <w:r w:rsidRPr="000A0C6D">
              <w:t>Do</w:t>
            </w:r>
            <w:r w:rsidRPr="000A0C6D">
              <w:rPr>
                <w:spacing w:val="-2"/>
              </w:rPr>
              <w:t>c</w:t>
            </w:r>
            <w:r w:rsidRPr="000A0C6D">
              <w:t>ument</w:t>
            </w:r>
            <w:r w:rsidRPr="000A0C6D">
              <w:rPr>
                <w:spacing w:val="-1"/>
              </w:rPr>
              <w:t>a</w:t>
            </w:r>
            <w:r w:rsidRPr="000A0C6D">
              <w:t>tion of</w:t>
            </w:r>
            <w:r w:rsidRPr="000A0C6D">
              <w:rPr>
                <w:spacing w:val="-1"/>
              </w:rPr>
              <w:t xml:space="preserve"> </w:t>
            </w:r>
            <w:r w:rsidRPr="000A0C6D">
              <w:t xml:space="preserve">steps </w:t>
            </w:r>
            <w:r w:rsidRPr="000A0C6D">
              <w:rPr>
                <w:spacing w:val="2"/>
              </w:rPr>
              <w:t>i</w:t>
            </w:r>
            <w:r w:rsidRPr="000A0C6D">
              <w:t xml:space="preserve">nvolved in </w:t>
            </w:r>
            <w:r w:rsidRPr="000A0C6D">
              <w:rPr>
                <w:spacing w:val="-1"/>
              </w:rPr>
              <w:t>c</w:t>
            </w:r>
            <w:r w:rsidRPr="000A0C6D">
              <w:t>ondu</w:t>
            </w:r>
            <w:r w:rsidRPr="000A0C6D">
              <w:rPr>
                <w:spacing w:val="-1"/>
              </w:rPr>
              <w:t>c</w:t>
            </w:r>
            <w:r w:rsidRPr="000A0C6D">
              <w:t>ting</w:t>
            </w:r>
          </w:p>
          <w:p w:rsidR="00723DCF" w:rsidRPr="000A0C6D" w:rsidRDefault="00723DCF" w:rsidP="00A25922">
            <w:pPr>
              <w:pStyle w:val="TableParagraph"/>
              <w:kinsoku w:val="0"/>
              <w:overflowPunct w:val="0"/>
              <w:ind w:left="99" w:right="219"/>
              <w:jc w:val="both"/>
            </w:pPr>
            <w:r w:rsidRPr="000A0C6D">
              <w:rPr>
                <w:spacing w:val="-1"/>
              </w:rPr>
              <w:t>Experiments</w:t>
            </w:r>
            <w:r w:rsidRPr="000A0C6D">
              <w:t xml:space="preserve">/ </w:t>
            </w:r>
            <w:r w:rsidRPr="000A0C6D">
              <w:rPr>
                <w:spacing w:val="-1"/>
              </w:rPr>
              <w:t>f</w:t>
            </w:r>
            <w:r w:rsidRPr="000A0C6D">
              <w:t>ield studies/ Qu</w:t>
            </w:r>
            <w:r w:rsidRPr="000A0C6D">
              <w:rPr>
                <w:spacing w:val="-2"/>
              </w:rPr>
              <w:t>e</w:t>
            </w:r>
            <w:r w:rsidRPr="000A0C6D">
              <w:t>stionn</w:t>
            </w:r>
            <w:r w:rsidRPr="000A0C6D">
              <w:rPr>
                <w:spacing w:val="-1"/>
              </w:rPr>
              <w:t>a</w:t>
            </w:r>
            <w:r w:rsidRPr="000A0C6D">
              <w:t>ir</w:t>
            </w:r>
            <w:r w:rsidRPr="000A0C6D">
              <w:rPr>
                <w:spacing w:val="-2"/>
              </w:rPr>
              <w:t>e</w:t>
            </w:r>
            <w:r w:rsidRPr="000A0C6D">
              <w:t>s/</w:t>
            </w:r>
            <w:r w:rsidRPr="000A0C6D">
              <w:rPr>
                <w:spacing w:val="2"/>
              </w:rPr>
              <w:t xml:space="preserve"> </w:t>
            </w:r>
            <w:r w:rsidRPr="000A0C6D">
              <w:rPr>
                <w:spacing w:val="-3"/>
              </w:rPr>
              <w:t>L</w:t>
            </w:r>
            <w:r w:rsidRPr="000A0C6D">
              <w:rPr>
                <w:spacing w:val="-1"/>
              </w:rPr>
              <w:t>a</w:t>
            </w:r>
            <w:r w:rsidRPr="000A0C6D">
              <w:t>b obse</w:t>
            </w:r>
            <w:r w:rsidRPr="000A0C6D">
              <w:rPr>
                <w:spacing w:val="-2"/>
              </w:rPr>
              <w:t>r</w:t>
            </w:r>
            <w:r w:rsidRPr="000A0C6D">
              <w:t>v</w:t>
            </w:r>
            <w:r w:rsidRPr="000A0C6D">
              <w:rPr>
                <w:spacing w:val="-1"/>
              </w:rPr>
              <w:t>a</w:t>
            </w:r>
            <w:r w:rsidRPr="000A0C6D">
              <w:t>tion re</w:t>
            </w:r>
            <w:r w:rsidRPr="000A0C6D">
              <w:rPr>
                <w:spacing w:val="-1"/>
              </w:rPr>
              <w:t>c</w:t>
            </w:r>
            <w:r w:rsidRPr="000A0C6D">
              <w:t>o</w:t>
            </w:r>
            <w:r w:rsidRPr="000A0C6D">
              <w:rPr>
                <w:spacing w:val="-1"/>
              </w:rPr>
              <w:t>r</w:t>
            </w:r>
            <w:r w:rsidRPr="000A0C6D">
              <w:t>ds, d</w:t>
            </w:r>
            <w:r w:rsidRPr="000A0C6D">
              <w:rPr>
                <w:spacing w:val="-1"/>
              </w:rPr>
              <w:t>e</w:t>
            </w:r>
            <w:r w:rsidRPr="000A0C6D">
              <w:rPr>
                <w:spacing w:val="2"/>
              </w:rPr>
              <w:t>v</w:t>
            </w:r>
            <w:r w:rsidRPr="000A0C6D">
              <w:rPr>
                <w:spacing w:val="-1"/>
              </w:rPr>
              <w:t>e</w:t>
            </w:r>
            <w:r w:rsidRPr="000A0C6D">
              <w:t>loped.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286"/>
          <w:jc w:val="center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726B21" w:rsidRDefault="00723DCF" w:rsidP="00A25922">
            <w:pPr>
              <w:pStyle w:val="TableParagraph"/>
              <w:kinsoku w:val="0"/>
              <w:overflowPunct w:val="0"/>
              <w:ind w:left="37" w:right="-91"/>
              <w:jc w:val="both"/>
              <w:rPr>
                <w:sz w:val="20"/>
              </w:rPr>
            </w:pPr>
            <w:r w:rsidRPr="00726B21">
              <w:rPr>
                <w:b/>
                <w:bCs/>
                <w:spacing w:val="-2"/>
                <w:sz w:val="20"/>
              </w:rPr>
              <w:t xml:space="preserve">                                                       </w:t>
            </w:r>
            <w:r>
              <w:rPr>
                <w:b/>
                <w:bCs/>
                <w:spacing w:val="-2"/>
                <w:sz w:val="20"/>
              </w:rPr>
              <w:t xml:space="preserve">                  </w:t>
            </w:r>
            <w:r w:rsidRPr="00726B21">
              <w:rPr>
                <w:b/>
                <w:bCs/>
                <w:spacing w:val="-2"/>
                <w:sz w:val="20"/>
              </w:rPr>
              <w:t>Actual hours spent per academic year divided by factor 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  <w:tr w:rsidR="00723DCF" w:rsidRPr="000A0C6D" w:rsidTr="00A25922">
        <w:trPr>
          <w:trHeight w:hRule="exact" w:val="288"/>
          <w:jc w:val="center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726B21" w:rsidRDefault="00723DCF" w:rsidP="00A25922">
            <w:pPr>
              <w:pStyle w:val="TableParagraph"/>
              <w:kinsoku w:val="0"/>
              <w:overflowPunct w:val="0"/>
              <w:spacing w:line="250" w:lineRule="exact"/>
              <w:ind w:right="103"/>
              <w:rPr>
                <w:sz w:val="20"/>
              </w:rPr>
            </w:pPr>
            <w:r w:rsidRPr="00726B21">
              <w:rPr>
                <w:b/>
                <w:bCs/>
                <w:spacing w:val="-2"/>
                <w:sz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b/>
                <w:bCs/>
                <w:spacing w:val="-2"/>
                <w:sz w:val="20"/>
              </w:rPr>
              <w:t xml:space="preserve">    </w:t>
            </w:r>
            <w:r w:rsidRPr="00726B21">
              <w:rPr>
                <w:b/>
                <w:bCs/>
                <w:spacing w:val="-2"/>
                <w:sz w:val="20"/>
              </w:rPr>
              <w:t>N</w:t>
            </w:r>
            <w:r w:rsidRPr="00726B21">
              <w:rPr>
                <w:b/>
                <w:bCs/>
                <w:sz w:val="20"/>
              </w:rPr>
              <w:t xml:space="preserve">o. 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 xml:space="preserve">f </w:t>
            </w:r>
            <w:r w:rsidRPr="00726B21">
              <w:rPr>
                <w:b/>
                <w:bCs/>
                <w:spacing w:val="1"/>
                <w:sz w:val="20"/>
              </w:rPr>
              <w:t>P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>ints</w:t>
            </w:r>
            <w:r w:rsidRPr="00726B21">
              <w:rPr>
                <w:b/>
                <w:bCs/>
                <w:spacing w:val="-2"/>
                <w:sz w:val="20"/>
              </w:rPr>
              <w:t xml:space="preserve"> </w:t>
            </w:r>
            <w:r w:rsidRPr="00726B21">
              <w:rPr>
                <w:b/>
                <w:bCs/>
                <w:sz w:val="20"/>
              </w:rPr>
              <w:t>(</w:t>
            </w:r>
            <w:r w:rsidRPr="00726B21">
              <w:rPr>
                <w:b/>
                <w:bCs/>
                <w:spacing w:val="-3"/>
                <w:sz w:val="20"/>
              </w:rPr>
              <w:t>o</w:t>
            </w:r>
            <w:r w:rsidRPr="00726B21">
              <w:rPr>
                <w:b/>
                <w:bCs/>
                <w:sz w:val="20"/>
              </w:rPr>
              <w:t>ff</w:t>
            </w:r>
            <w:r w:rsidRPr="00726B21">
              <w:rPr>
                <w:b/>
                <w:bCs/>
                <w:spacing w:val="-2"/>
                <w:sz w:val="20"/>
              </w:rPr>
              <w:t>i</w:t>
            </w:r>
            <w:r w:rsidRPr="00726B21">
              <w:rPr>
                <w:b/>
                <w:bCs/>
                <w:sz w:val="20"/>
              </w:rPr>
              <w:t xml:space="preserve">ce </w:t>
            </w:r>
            <w:r w:rsidRPr="00726B21">
              <w:rPr>
                <w:b/>
                <w:bCs/>
                <w:spacing w:val="-3"/>
                <w:sz w:val="20"/>
              </w:rPr>
              <w:t>u</w:t>
            </w:r>
            <w:r w:rsidRPr="00726B21">
              <w:rPr>
                <w:b/>
                <w:bCs/>
                <w:sz w:val="20"/>
              </w:rPr>
              <w:t>se)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CF" w:rsidRPr="000A0C6D" w:rsidRDefault="00723DCF" w:rsidP="00A25922"/>
        </w:tc>
      </w:tr>
    </w:tbl>
    <w:p w:rsidR="00723DCF" w:rsidRDefault="00723DCF" w:rsidP="00723DCF">
      <w:pPr>
        <w:kinsoku w:val="0"/>
        <w:overflowPunct w:val="0"/>
        <w:ind w:left="2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*factor for Assistant Professor=10, Associate Professor=10 and Professor=10</w:t>
      </w:r>
    </w:p>
    <w:p w:rsidR="00723DCF" w:rsidRDefault="00723DCF" w:rsidP="00723DCF">
      <w:pPr>
        <w:kinsoku w:val="0"/>
        <w:overflowPunct w:val="0"/>
        <w:ind w:left="208"/>
        <w:rPr>
          <w:i/>
          <w:iCs/>
          <w:sz w:val="20"/>
          <w:szCs w:val="20"/>
        </w:rPr>
      </w:pPr>
    </w:p>
    <w:p w:rsidR="00723DCF" w:rsidRDefault="00723DCF" w:rsidP="00723DCF">
      <w:pPr>
        <w:kinsoku w:val="0"/>
        <w:overflowPunct w:val="0"/>
        <w:ind w:left="2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Note: Max. Score for Assistant Professor=10, Associate Professor=15 and Professor=20</w:t>
      </w:r>
    </w:p>
    <w:p w:rsidR="00723DCF" w:rsidRDefault="00723DCF">
      <w:pPr>
        <w:widowControl/>
        <w:autoSpaceDE/>
        <w:autoSpaceDN/>
        <w:adjustRightInd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634C31" w:rsidRDefault="00634C31" w:rsidP="00634C31">
      <w:pPr>
        <w:kinsoku w:val="0"/>
        <w:overflowPunct w:val="0"/>
        <w:spacing w:before="78"/>
        <w:ind w:right="33"/>
        <w:jc w:val="center"/>
        <w:rPr>
          <w:b/>
          <w:bCs/>
          <w:u w:val="thick"/>
        </w:rPr>
      </w:pPr>
      <w:r>
        <w:rPr>
          <w:b/>
          <w:bCs/>
          <w:spacing w:val="-1"/>
          <w:u w:val="thick"/>
        </w:rPr>
        <w:lastRenderedPageBreak/>
        <w:t>CA</w:t>
      </w:r>
      <w:r>
        <w:rPr>
          <w:b/>
          <w:bCs/>
          <w:u w:val="thick"/>
        </w:rPr>
        <w:t>TE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RY</w:t>
      </w:r>
      <w:r>
        <w:rPr>
          <w:b/>
          <w:bCs/>
          <w:u w:val="thick"/>
        </w:rPr>
        <w:t xml:space="preserve"> – II</w:t>
      </w:r>
    </w:p>
    <w:p w:rsidR="00375897" w:rsidRDefault="00375897" w:rsidP="00634C31">
      <w:pPr>
        <w:kinsoku w:val="0"/>
        <w:overflowPunct w:val="0"/>
        <w:spacing w:before="78"/>
        <w:ind w:right="33"/>
        <w:jc w:val="center"/>
      </w:pPr>
    </w:p>
    <w:p w:rsidR="00634C31" w:rsidRDefault="00634C31" w:rsidP="00634C31">
      <w:pPr>
        <w:kinsoku w:val="0"/>
        <w:overflowPunct w:val="0"/>
        <w:spacing w:before="81" w:line="275" w:lineRule="auto"/>
        <w:ind w:right="33"/>
        <w:jc w:val="center"/>
      </w:pP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F</w:t>
      </w:r>
      <w:r>
        <w:rPr>
          <w:b/>
          <w:bCs/>
        </w:rPr>
        <w:t>ESSIO</w:t>
      </w:r>
      <w:r>
        <w:rPr>
          <w:b/>
          <w:bCs/>
          <w:spacing w:val="-1"/>
        </w:rPr>
        <w:t>NA</w:t>
      </w:r>
      <w:r>
        <w:rPr>
          <w:b/>
          <w:bCs/>
        </w:rPr>
        <w:t xml:space="preserve">L 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-1"/>
        </w:rPr>
        <w:t>V</w:t>
      </w:r>
      <w:r>
        <w:rPr>
          <w:b/>
          <w:bCs/>
        </w:rPr>
        <w:t>ELO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CO</w:t>
      </w:r>
      <w:r>
        <w:rPr>
          <w:b/>
          <w:bCs/>
          <w:spacing w:val="-1"/>
        </w:rPr>
        <w:t>-CU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-1"/>
        </w:rPr>
        <w:t>CU</w:t>
      </w:r>
      <w:r>
        <w:rPr>
          <w:b/>
          <w:bCs/>
        </w:rPr>
        <w:t>L</w:t>
      </w:r>
      <w:r>
        <w:rPr>
          <w:b/>
          <w:bCs/>
          <w:spacing w:val="-1"/>
        </w:rPr>
        <w:t>AR AN</w:t>
      </w:r>
      <w:r>
        <w:rPr>
          <w:b/>
          <w:bCs/>
        </w:rPr>
        <w:t>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X</w:t>
      </w:r>
      <w:r>
        <w:rPr>
          <w:b/>
          <w:bCs/>
        </w:rPr>
        <w:t>TE</w:t>
      </w:r>
      <w:r>
        <w:rPr>
          <w:b/>
          <w:bCs/>
          <w:spacing w:val="-1"/>
        </w:rPr>
        <w:t>N</w:t>
      </w:r>
      <w:r>
        <w:rPr>
          <w:b/>
          <w:bCs/>
        </w:rPr>
        <w:t>SION</w:t>
      </w:r>
      <w:r>
        <w:rPr>
          <w:b/>
          <w:bCs/>
          <w:spacing w:val="-1"/>
        </w:rPr>
        <w:t xml:space="preserve"> AC</w:t>
      </w:r>
      <w:r>
        <w:rPr>
          <w:b/>
          <w:bCs/>
        </w:rPr>
        <w:t>TI</w:t>
      </w:r>
      <w:r>
        <w:rPr>
          <w:b/>
          <w:bCs/>
          <w:spacing w:val="-1"/>
        </w:rPr>
        <w:t>V</w:t>
      </w:r>
      <w:r>
        <w:rPr>
          <w:b/>
          <w:bCs/>
        </w:rPr>
        <w:t>ITIES</w:t>
      </w:r>
    </w:p>
    <w:p w:rsidR="00795119" w:rsidRPr="00186AF8" w:rsidRDefault="00634C31" w:rsidP="00795119">
      <w:pPr>
        <w:ind w:firstLine="220"/>
        <w:jc w:val="center"/>
        <w:rPr>
          <w:b/>
          <w:bCs/>
          <w:i/>
          <w:sz w:val="20"/>
        </w:rPr>
      </w:pPr>
      <w:r w:rsidRPr="00186AF8">
        <w:rPr>
          <w:b/>
          <w:bCs/>
          <w:i/>
          <w:spacing w:val="-1"/>
          <w:sz w:val="20"/>
        </w:rPr>
        <w:t>[</w:t>
      </w:r>
      <w:r w:rsidRPr="00186AF8">
        <w:rPr>
          <w:b/>
          <w:bCs/>
          <w:i/>
          <w:sz w:val="20"/>
        </w:rPr>
        <w:t>In</w:t>
      </w:r>
      <w:r w:rsidRPr="00186AF8">
        <w:rPr>
          <w:b/>
          <w:bCs/>
          <w:i/>
          <w:spacing w:val="22"/>
          <w:sz w:val="20"/>
        </w:rPr>
        <w:t xml:space="preserve"> </w:t>
      </w:r>
      <w:r w:rsidRPr="00186AF8">
        <w:rPr>
          <w:b/>
          <w:bCs/>
          <w:i/>
          <w:sz w:val="20"/>
        </w:rPr>
        <w:t>a</w:t>
      </w:r>
      <w:r w:rsidRPr="00186AF8">
        <w:rPr>
          <w:b/>
          <w:bCs/>
          <w:i/>
          <w:spacing w:val="-2"/>
          <w:sz w:val="20"/>
        </w:rPr>
        <w:t>c</w:t>
      </w:r>
      <w:r w:rsidRPr="00186AF8">
        <w:rPr>
          <w:b/>
          <w:bCs/>
          <w:i/>
          <w:spacing w:val="-1"/>
          <w:sz w:val="20"/>
        </w:rPr>
        <w:t>c</w:t>
      </w:r>
      <w:r w:rsidRPr="00186AF8">
        <w:rPr>
          <w:b/>
          <w:bCs/>
          <w:i/>
          <w:sz w:val="20"/>
        </w:rPr>
        <w:t>o</w:t>
      </w:r>
      <w:r w:rsidRPr="00186AF8">
        <w:rPr>
          <w:b/>
          <w:bCs/>
          <w:i/>
          <w:spacing w:val="-2"/>
          <w:sz w:val="20"/>
        </w:rPr>
        <w:t>r</w:t>
      </w:r>
      <w:r w:rsidRPr="00186AF8">
        <w:rPr>
          <w:b/>
          <w:bCs/>
          <w:i/>
          <w:sz w:val="20"/>
        </w:rPr>
        <w:t>dan</w:t>
      </w:r>
      <w:r w:rsidRPr="00186AF8">
        <w:rPr>
          <w:b/>
          <w:bCs/>
          <w:i/>
          <w:spacing w:val="-1"/>
          <w:sz w:val="20"/>
        </w:rPr>
        <w:t>c</w:t>
      </w:r>
      <w:r w:rsidRPr="00186AF8">
        <w:rPr>
          <w:b/>
          <w:bCs/>
          <w:i/>
          <w:sz w:val="20"/>
        </w:rPr>
        <w:t>e</w:t>
      </w:r>
      <w:r w:rsidRPr="00186AF8">
        <w:rPr>
          <w:b/>
          <w:bCs/>
          <w:i/>
          <w:spacing w:val="23"/>
          <w:sz w:val="20"/>
        </w:rPr>
        <w:t xml:space="preserve"> </w:t>
      </w:r>
      <w:r w:rsidRPr="00186AF8">
        <w:rPr>
          <w:b/>
          <w:bCs/>
          <w:i/>
          <w:spacing w:val="1"/>
          <w:sz w:val="20"/>
        </w:rPr>
        <w:t>w</w:t>
      </w:r>
      <w:r w:rsidRPr="00186AF8">
        <w:rPr>
          <w:b/>
          <w:bCs/>
          <w:i/>
          <w:sz w:val="20"/>
        </w:rPr>
        <w:t>i</w:t>
      </w:r>
      <w:r w:rsidRPr="00186AF8">
        <w:rPr>
          <w:b/>
          <w:bCs/>
          <w:i/>
          <w:spacing w:val="-1"/>
          <w:sz w:val="20"/>
        </w:rPr>
        <w:t>t</w:t>
      </w:r>
      <w:r w:rsidRPr="00186AF8">
        <w:rPr>
          <w:b/>
          <w:bCs/>
          <w:i/>
          <w:sz w:val="20"/>
        </w:rPr>
        <w:t>h</w:t>
      </w:r>
      <w:r w:rsidRPr="00186AF8">
        <w:rPr>
          <w:b/>
          <w:bCs/>
          <w:i/>
          <w:spacing w:val="22"/>
          <w:sz w:val="20"/>
        </w:rPr>
        <w:t xml:space="preserve"> </w:t>
      </w:r>
      <w:r w:rsidRPr="00186AF8">
        <w:rPr>
          <w:b/>
          <w:bCs/>
          <w:i/>
          <w:spacing w:val="-1"/>
          <w:sz w:val="20"/>
        </w:rPr>
        <w:t>U</w:t>
      </w:r>
      <w:r w:rsidRPr="00186AF8">
        <w:rPr>
          <w:b/>
          <w:bCs/>
          <w:i/>
          <w:spacing w:val="-2"/>
          <w:sz w:val="20"/>
        </w:rPr>
        <w:t>G</w:t>
      </w:r>
      <w:r w:rsidRPr="00186AF8">
        <w:rPr>
          <w:b/>
          <w:bCs/>
          <w:i/>
          <w:sz w:val="20"/>
        </w:rPr>
        <w:t>C</w:t>
      </w:r>
      <w:r w:rsidRPr="00186AF8">
        <w:rPr>
          <w:b/>
          <w:bCs/>
          <w:i/>
          <w:spacing w:val="23"/>
          <w:sz w:val="20"/>
        </w:rPr>
        <w:t xml:space="preserve"> </w:t>
      </w:r>
      <w:r w:rsidRPr="00186AF8">
        <w:rPr>
          <w:b/>
          <w:bCs/>
          <w:i/>
          <w:spacing w:val="-1"/>
          <w:sz w:val="20"/>
        </w:rPr>
        <w:t>Re</w:t>
      </w:r>
      <w:r w:rsidRPr="00186AF8">
        <w:rPr>
          <w:b/>
          <w:bCs/>
          <w:i/>
          <w:sz w:val="20"/>
        </w:rPr>
        <w:t>gula</w:t>
      </w:r>
      <w:r w:rsidRPr="00186AF8">
        <w:rPr>
          <w:b/>
          <w:bCs/>
          <w:i/>
          <w:spacing w:val="-2"/>
          <w:sz w:val="20"/>
        </w:rPr>
        <w:t>t</w:t>
      </w:r>
      <w:r w:rsidRPr="00186AF8">
        <w:rPr>
          <w:b/>
          <w:bCs/>
          <w:i/>
          <w:sz w:val="20"/>
        </w:rPr>
        <w:t>ions</w:t>
      </w:r>
      <w:r w:rsidRPr="00186AF8">
        <w:rPr>
          <w:b/>
          <w:bCs/>
          <w:i/>
          <w:spacing w:val="21"/>
          <w:sz w:val="20"/>
        </w:rPr>
        <w:t xml:space="preserve"> </w:t>
      </w:r>
      <w:r w:rsidRPr="00186AF8">
        <w:rPr>
          <w:b/>
          <w:bCs/>
          <w:i/>
          <w:sz w:val="20"/>
        </w:rPr>
        <w:t>on</w:t>
      </w:r>
      <w:r w:rsidRPr="00186AF8">
        <w:rPr>
          <w:b/>
          <w:bCs/>
          <w:i/>
          <w:spacing w:val="21"/>
          <w:sz w:val="20"/>
        </w:rPr>
        <w:t xml:space="preserve"> </w:t>
      </w:r>
      <w:r w:rsidRPr="00186AF8">
        <w:rPr>
          <w:b/>
          <w:bCs/>
          <w:i/>
          <w:spacing w:val="-1"/>
          <w:sz w:val="20"/>
        </w:rPr>
        <w:t>M</w:t>
      </w:r>
      <w:r w:rsidRPr="00186AF8">
        <w:rPr>
          <w:b/>
          <w:bCs/>
          <w:i/>
          <w:sz w:val="20"/>
        </w:rPr>
        <w:t>ini</w:t>
      </w:r>
      <w:r w:rsidRPr="00186AF8">
        <w:rPr>
          <w:b/>
          <w:bCs/>
          <w:i/>
          <w:spacing w:val="-4"/>
          <w:sz w:val="20"/>
        </w:rPr>
        <w:t>m</w:t>
      </w:r>
      <w:r w:rsidRPr="00186AF8">
        <w:rPr>
          <w:b/>
          <w:bCs/>
          <w:i/>
          <w:spacing w:val="3"/>
          <w:sz w:val="20"/>
        </w:rPr>
        <w:t>u</w:t>
      </w:r>
      <w:r w:rsidRPr="00186AF8">
        <w:rPr>
          <w:b/>
          <w:bCs/>
          <w:i/>
          <w:sz w:val="20"/>
        </w:rPr>
        <w:t>m</w:t>
      </w:r>
      <w:r w:rsidRPr="00186AF8">
        <w:rPr>
          <w:b/>
          <w:bCs/>
          <w:i/>
          <w:spacing w:val="18"/>
          <w:sz w:val="20"/>
        </w:rPr>
        <w:t xml:space="preserve"> </w:t>
      </w:r>
      <w:r w:rsidRPr="00186AF8">
        <w:rPr>
          <w:b/>
          <w:bCs/>
          <w:i/>
          <w:sz w:val="20"/>
        </w:rPr>
        <w:t>Qua</w:t>
      </w:r>
      <w:r w:rsidRPr="00186AF8">
        <w:rPr>
          <w:b/>
          <w:bCs/>
          <w:i/>
          <w:spacing w:val="-1"/>
          <w:sz w:val="20"/>
        </w:rPr>
        <w:t>l</w:t>
      </w:r>
      <w:r w:rsidRPr="00186AF8">
        <w:rPr>
          <w:b/>
          <w:bCs/>
          <w:i/>
          <w:sz w:val="20"/>
        </w:rPr>
        <w:t>i</w:t>
      </w:r>
      <w:r w:rsidRPr="00186AF8">
        <w:rPr>
          <w:b/>
          <w:bCs/>
          <w:i/>
          <w:spacing w:val="1"/>
          <w:sz w:val="20"/>
        </w:rPr>
        <w:t>f</w:t>
      </w:r>
      <w:r w:rsidRPr="00186AF8">
        <w:rPr>
          <w:b/>
          <w:bCs/>
          <w:i/>
          <w:sz w:val="20"/>
        </w:rPr>
        <w:t>i</w:t>
      </w:r>
      <w:r w:rsidRPr="00186AF8">
        <w:rPr>
          <w:b/>
          <w:bCs/>
          <w:i/>
          <w:spacing w:val="-1"/>
          <w:sz w:val="20"/>
        </w:rPr>
        <w:t>c</w:t>
      </w:r>
      <w:r w:rsidRPr="00186AF8">
        <w:rPr>
          <w:b/>
          <w:bCs/>
          <w:i/>
          <w:sz w:val="20"/>
        </w:rPr>
        <w:t>a</w:t>
      </w:r>
      <w:r w:rsidRPr="00186AF8">
        <w:rPr>
          <w:b/>
          <w:bCs/>
          <w:i/>
          <w:spacing w:val="-2"/>
          <w:sz w:val="20"/>
        </w:rPr>
        <w:t>t</w:t>
      </w:r>
      <w:r w:rsidRPr="00186AF8">
        <w:rPr>
          <w:b/>
          <w:bCs/>
          <w:i/>
          <w:sz w:val="20"/>
        </w:rPr>
        <w:t>ions</w:t>
      </w:r>
      <w:r w:rsidRPr="00186AF8">
        <w:rPr>
          <w:b/>
          <w:bCs/>
          <w:i/>
          <w:spacing w:val="21"/>
          <w:sz w:val="20"/>
        </w:rPr>
        <w:t xml:space="preserve"> </w:t>
      </w:r>
      <w:r w:rsidRPr="00186AF8">
        <w:rPr>
          <w:b/>
          <w:bCs/>
          <w:i/>
          <w:spacing w:val="1"/>
          <w:sz w:val="20"/>
        </w:rPr>
        <w:t>f</w:t>
      </w:r>
      <w:r w:rsidRPr="00186AF8">
        <w:rPr>
          <w:b/>
          <w:bCs/>
          <w:i/>
          <w:spacing w:val="-3"/>
          <w:sz w:val="20"/>
        </w:rPr>
        <w:t>o</w:t>
      </w:r>
      <w:r w:rsidRPr="00186AF8">
        <w:rPr>
          <w:b/>
          <w:bCs/>
          <w:i/>
          <w:sz w:val="20"/>
        </w:rPr>
        <w:t>r</w:t>
      </w:r>
      <w:r w:rsidRPr="00186AF8">
        <w:rPr>
          <w:b/>
          <w:bCs/>
          <w:i/>
          <w:spacing w:val="20"/>
          <w:sz w:val="20"/>
        </w:rPr>
        <w:t xml:space="preserve"> </w:t>
      </w:r>
      <w:r w:rsidRPr="00186AF8">
        <w:rPr>
          <w:b/>
          <w:bCs/>
          <w:i/>
          <w:spacing w:val="-1"/>
          <w:sz w:val="20"/>
        </w:rPr>
        <w:t>A</w:t>
      </w:r>
      <w:r w:rsidRPr="00186AF8">
        <w:rPr>
          <w:b/>
          <w:bCs/>
          <w:i/>
          <w:sz w:val="20"/>
        </w:rPr>
        <w:t>ppo</w:t>
      </w:r>
      <w:r w:rsidRPr="00186AF8">
        <w:rPr>
          <w:b/>
          <w:bCs/>
          <w:i/>
          <w:spacing w:val="-1"/>
          <w:sz w:val="20"/>
        </w:rPr>
        <w:t>i</w:t>
      </w:r>
      <w:r w:rsidRPr="00186AF8">
        <w:rPr>
          <w:b/>
          <w:bCs/>
          <w:i/>
          <w:sz w:val="20"/>
        </w:rPr>
        <w:t>n</w:t>
      </w:r>
      <w:r w:rsidRPr="00186AF8">
        <w:rPr>
          <w:b/>
          <w:bCs/>
          <w:i/>
          <w:spacing w:val="-1"/>
          <w:sz w:val="20"/>
        </w:rPr>
        <w:t>tme</w:t>
      </w:r>
      <w:r w:rsidRPr="00186AF8">
        <w:rPr>
          <w:b/>
          <w:bCs/>
          <w:i/>
          <w:sz w:val="20"/>
        </w:rPr>
        <w:t>nt</w:t>
      </w:r>
      <w:r w:rsidRPr="00186AF8">
        <w:rPr>
          <w:b/>
          <w:bCs/>
          <w:i/>
          <w:spacing w:val="20"/>
          <w:sz w:val="20"/>
        </w:rPr>
        <w:t xml:space="preserve"> </w:t>
      </w:r>
      <w:r w:rsidRPr="00186AF8">
        <w:rPr>
          <w:b/>
          <w:bCs/>
          <w:i/>
          <w:sz w:val="20"/>
        </w:rPr>
        <w:t>of</w:t>
      </w:r>
      <w:r w:rsidRPr="00186AF8">
        <w:rPr>
          <w:b/>
          <w:bCs/>
          <w:i/>
          <w:spacing w:val="22"/>
          <w:sz w:val="20"/>
        </w:rPr>
        <w:t xml:space="preserve"> </w:t>
      </w:r>
      <w:r w:rsidRPr="00186AF8">
        <w:rPr>
          <w:b/>
          <w:bCs/>
          <w:i/>
          <w:sz w:val="20"/>
        </w:rPr>
        <w:t>T</w:t>
      </w:r>
      <w:r w:rsidRPr="00186AF8">
        <w:rPr>
          <w:b/>
          <w:bCs/>
          <w:i/>
          <w:spacing w:val="-1"/>
          <w:sz w:val="20"/>
        </w:rPr>
        <w:t>e</w:t>
      </w:r>
      <w:r w:rsidRPr="00186AF8">
        <w:rPr>
          <w:b/>
          <w:bCs/>
          <w:i/>
          <w:sz w:val="20"/>
        </w:rPr>
        <w:t>ach</w:t>
      </w:r>
      <w:r w:rsidRPr="00186AF8">
        <w:rPr>
          <w:b/>
          <w:bCs/>
          <w:i/>
          <w:spacing w:val="-1"/>
          <w:sz w:val="20"/>
        </w:rPr>
        <w:t>er</w:t>
      </w:r>
      <w:r w:rsidRPr="00186AF8">
        <w:rPr>
          <w:b/>
          <w:bCs/>
          <w:i/>
          <w:sz w:val="20"/>
        </w:rPr>
        <w:t>s</w:t>
      </w:r>
      <w:r w:rsidRPr="00186AF8">
        <w:rPr>
          <w:b/>
          <w:bCs/>
          <w:i/>
          <w:spacing w:val="21"/>
          <w:sz w:val="20"/>
        </w:rPr>
        <w:t xml:space="preserve"> </w:t>
      </w:r>
      <w:r w:rsidRPr="00186AF8">
        <w:rPr>
          <w:b/>
          <w:bCs/>
          <w:i/>
          <w:sz w:val="20"/>
        </w:rPr>
        <w:t>and O</w:t>
      </w:r>
      <w:r w:rsidRPr="00186AF8">
        <w:rPr>
          <w:b/>
          <w:bCs/>
          <w:i/>
          <w:spacing w:val="-1"/>
          <w:sz w:val="20"/>
        </w:rPr>
        <w:t>t</w:t>
      </w:r>
      <w:r w:rsidRPr="00186AF8">
        <w:rPr>
          <w:b/>
          <w:bCs/>
          <w:i/>
          <w:sz w:val="20"/>
        </w:rPr>
        <w:t>h</w:t>
      </w:r>
      <w:r w:rsidRPr="00186AF8">
        <w:rPr>
          <w:b/>
          <w:bCs/>
          <w:i/>
          <w:spacing w:val="-1"/>
          <w:sz w:val="20"/>
        </w:rPr>
        <w:t>e</w:t>
      </w:r>
      <w:r w:rsidRPr="00186AF8">
        <w:rPr>
          <w:b/>
          <w:bCs/>
          <w:i/>
          <w:sz w:val="20"/>
        </w:rPr>
        <w:t>r</w:t>
      </w:r>
      <w:r w:rsidRPr="00186AF8">
        <w:rPr>
          <w:b/>
          <w:bCs/>
          <w:i/>
          <w:spacing w:val="3"/>
          <w:sz w:val="20"/>
        </w:rPr>
        <w:t xml:space="preserve"> </w:t>
      </w:r>
      <w:r w:rsidRPr="00186AF8">
        <w:rPr>
          <w:b/>
          <w:bCs/>
          <w:i/>
          <w:spacing w:val="-1"/>
          <w:sz w:val="20"/>
        </w:rPr>
        <w:t>Aca</w:t>
      </w:r>
      <w:r w:rsidRPr="00186AF8">
        <w:rPr>
          <w:b/>
          <w:bCs/>
          <w:i/>
          <w:spacing w:val="1"/>
          <w:sz w:val="20"/>
        </w:rPr>
        <w:t>de</w:t>
      </w:r>
      <w:r w:rsidRPr="00186AF8">
        <w:rPr>
          <w:b/>
          <w:bCs/>
          <w:i/>
          <w:spacing w:val="-4"/>
          <w:sz w:val="20"/>
        </w:rPr>
        <w:t>m</w:t>
      </w:r>
      <w:r w:rsidRPr="00186AF8">
        <w:rPr>
          <w:b/>
          <w:bCs/>
          <w:i/>
          <w:spacing w:val="2"/>
          <w:sz w:val="20"/>
        </w:rPr>
        <w:t>i</w:t>
      </w:r>
      <w:r w:rsidRPr="00186AF8">
        <w:rPr>
          <w:b/>
          <w:bCs/>
          <w:i/>
          <w:sz w:val="20"/>
        </w:rPr>
        <w:t>c</w:t>
      </w:r>
      <w:r w:rsidRPr="00186AF8">
        <w:rPr>
          <w:b/>
          <w:bCs/>
          <w:i/>
          <w:spacing w:val="3"/>
          <w:sz w:val="20"/>
        </w:rPr>
        <w:t xml:space="preserve"> </w:t>
      </w:r>
      <w:r w:rsidRPr="00186AF8">
        <w:rPr>
          <w:b/>
          <w:bCs/>
          <w:i/>
          <w:sz w:val="20"/>
        </w:rPr>
        <w:t>S</w:t>
      </w:r>
      <w:r w:rsidRPr="00186AF8">
        <w:rPr>
          <w:b/>
          <w:bCs/>
          <w:i/>
          <w:spacing w:val="-1"/>
          <w:sz w:val="20"/>
        </w:rPr>
        <w:t>ta</w:t>
      </w:r>
      <w:r w:rsidRPr="00186AF8">
        <w:rPr>
          <w:b/>
          <w:bCs/>
          <w:i/>
          <w:spacing w:val="2"/>
          <w:sz w:val="20"/>
        </w:rPr>
        <w:t>f</w:t>
      </w:r>
      <w:r w:rsidRPr="00186AF8">
        <w:rPr>
          <w:b/>
          <w:bCs/>
          <w:i/>
          <w:sz w:val="20"/>
        </w:rPr>
        <w:t>f</w:t>
      </w:r>
      <w:r w:rsidRPr="00186AF8">
        <w:rPr>
          <w:b/>
          <w:bCs/>
          <w:i/>
          <w:spacing w:val="6"/>
          <w:sz w:val="20"/>
        </w:rPr>
        <w:t xml:space="preserve"> </w:t>
      </w:r>
      <w:r w:rsidRPr="00186AF8">
        <w:rPr>
          <w:b/>
          <w:bCs/>
          <w:i/>
          <w:spacing w:val="-2"/>
          <w:sz w:val="20"/>
        </w:rPr>
        <w:t>i</w:t>
      </w:r>
      <w:r w:rsidRPr="00186AF8">
        <w:rPr>
          <w:b/>
          <w:bCs/>
          <w:i/>
          <w:sz w:val="20"/>
        </w:rPr>
        <w:t>n</w:t>
      </w:r>
      <w:r w:rsidRPr="00186AF8">
        <w:rPr>
          <w:b/>
          <w:bCs/>
          <w:i/>
          <w:spacing w:val="5"/>
          <w:sz w:val="20"/>
        </w:rPr>
        <w:t xml:space="preserve"> </w:t>
      </w:r>
      <w:r w:rsidRPr="00186AF8">
        <w:rPr>
          <w:b/>
          <w:bCs/>
          <w:i/>
          <w:spacing w:val="-1"/>
          <w:sz w:val="20"/>
        </w:rPr>
        <w:t>U</w:t>
      </w:r>
      <w:r w:rsidRPr="00186AF8">
        <w:rPr>
          <w:b/>
          <w:bCs/>
          <w:i/>
          <w:sz w:val="20"/>
        </w:rPr>
        <w:t>ni</w:t>
      </w:r>
      <w:r w:rsidRPr="00186AF8">
        <w:rPr>
          <w:b/>
          <w:bCs/>
          <w:i/>
          <w:spacing w:val="-1"/>
          <w:sz w:val="20"/>
        </w:rPr>
        <w:t>v</w:t>
      </w:r>
      <w:r w:rsidRPr="00186AF8">
        <w:rPr>
          <w:b/>
          <w:bCs/>
          <w:i/>
          <w:sz w:val="20"/>
        </w:rPr>
        <w:t>e</w:t>
      </w:r>
      <w:r w:rsidRPr="00186AF8">
        <w:rPr>
          <w:b/>
          <w:bCs/>
          <w:i/>
          <w:spacing w:val="-1"/>
          <w:sz w:val="20"/>
        </w:rPr>
        <w:t>r</w:t>
      </w:r>
      <w:r w:rsidRPr="00186AF8">
        <w:rPr>
          <w:b/>
          <w:bCs/>
          <w:i/>
          <w:sz w:val="20"/>
        </w:rPr>
        <w:t>si</w:t>
      </w:r>
      <w:r w:rsidRPr="00186AF8">
        <w:rPr>
          <w:b/>
          <w:bCs/>
          <w:i/>
          <w:spacing w:val="-1"/>
          <w:sz w:val="20"/>
        </w:rPr>
        <w:t>t</w:t>
      </w:r>
      <w:r w:rsidRPr="00186AF8">
        <w:rPr>
          <w:b/>
          <w:bCs/>
          <w:i/>
          <w:sz w:val="20"/>
        </w:rPr>
        <w:t>i</w:t>
      </w:r>
      <w:r w:rsidRPr="00186AF8">
        <w:rPr>
          <w:b/>
          <w:bCs/>
          <w:i/>
          <w:spacing w:val="-1"/>
          <w:sz w:val="20"/>
        </w:rPr>
        <w:t>e</w:t>
      </w:r>
      <w:r w:rsidRPr="00186AF8">
        <w:rPr>
          <w:b/>
          <w:bCs/>
          <w:i/>
          <w:sz w:val="20"/>
        </w:rPr>
        <w:t>s</w:t>
      </w:r>
      <w:r w:rsidRPr="00186AF8">
        <w:rPr>
          <w:b/>
          <w:bCs/>
          <w:i/>
          <w:spacing w:val="5"/>
          <w:sz w:val="20"/>
        </w:rPr>
        <w:t xml:space="preserve"> </w:t>
      </w:r>
      <w:r w:rsidRPr="00186AF8">
        <w:rPr>
          <w:b/>
          <w:bCs/>
          <w:i/>
          <w:spacing w:val="-1"/>
          <w:sz w:val="20"/>
        </w:rPr>
        <w:t>a</w:t>
      </w:r>
      <w:r w:rsidRPr="00186AF8">
        <w:rPr>
          <w:b/>
          <w:bCs/>
          <w:i/>
          <w:spacing w:val="1"/>
          <w:sz w:val="20"/>
        </w:rPr>
        <w:t>n</w:t>
      </w:r>
      <w:r w:rsidRPr="00186AF8">
        <w:rPr>
          <w:b/>
          <w:bCs/>
          <w:i/>
          <w:sz w:val="20"/>
        </w:rPr>
        <w:t>d</w:t>
      </w:r>
      <w:r w:rsidRPr="00186AF8">
        <w:rPr>
          <w:b/>
          <w:bCs/>
          <w:i/>
          <w:spacing w:val="5"/>
          <w:sz w:val="20"/>
        </w:rPr>
        <w:t xml:space="preserve"> </w:t>
      </w:r>
      <w:r w:rsidRPr="00186AF8">
        <w:rPr>
          <w:b/>
          <w:bCs/>
          <w:i/>
          <w:spacing w:val="-1"/>
          <w:sz w:val="20"/>
        </w:rPr>
        <w:t>Co</w:t>
      </w:r>
      <w:r w:rsidRPr="00186AF8">
        <w:rPr>
          <w:b/>
          <w:bCs/>
          <w:i/>
          <w:spacing w:val="1"/>
          <w:sz w:val="20"/>
        </w:rPr>
        <w:t>l</w:t>
      </w:r>
      <w:r w:rsidRPr="00186AF8">
        <w:rPr>
          <w:b/>
          <w:bCs/>
          <w:i/>
          <w:spacing w:val="-2"/>
          <w:sz w:val="20"/>
        </w:rPr>
        <w:t>l</w:t>
      </w:r>
      <w:r w:rsidRPr="00186AF8">
        <w:rPr>
          <w:b/>
          <w:bCs/>
          <w:i/>
          <w:spacing w:val="-1"/>
          <w:sz w:val="20"/>
        </w:rPr>
        <w:t>eg</w:t>
      </w:r>
      <w:r w:rsidRPr="00186AF8">
        <w:rPr>
          <w:b/>
          <w:bCs/>
          <w:i/>
          <w:sz w:val="20"/>
        </w:rPr>
        <w:t>es</w:t>
      </w:r>
      <w:r w:rsidRPr="00186AF8">
        <w:rPr>
          <w:b/>
          <w:bCs/>
          <w:i/>
          <w:spacing w:val="5"/>
          <w:sz w:val="20"/>
        </w:rPr>
        <w:t xml:space="preserve"> </w:t>
      </w:r>
      <w:r w:rsidRPr="00186AF8">
        <w:rPr>
          <w:b/>
          <w:bCs/>
          <w:i/>
          <w:spacing w:val="-1"/>
          <w:sz w:val="20"/>
        </w:rPr>
        <w:t>a</w:t>
      </w:r>
      <w:r w:rsidRPr="00186AF8">
        <w:rPr>
          <w:b/>
          <w:bCs/>
          <w:i/>
          <w:spacing w:val="1"/>
          <w:sz w:val="20"/>
        </w:rPr>
        <w:t>n</w:t>
      </w:r>
      <w:r w:rsidRPr="00186AF8">
        <w:rPr>
          <w:b/>
          <w:bCs/>
          <w:i/>
          <w:sz w:val="20"/>
        </w:rPr>
        <w:t>d</w:t>
      </w:r>
      <w:r w:rsidRPr="00186AF8">
        <w:rPr>
          <w:b/>
          <w:bCs/>
          <w:i/>
          <w:spacing w:val="5"/>
          <w:sz w:val="20"/>
        </w:rPr>
        <w:t xml:space="preserve"> </w:t>
      </w:r>
      <w:r w:rsidRPr="00186AF8">
        <w:rPr>
          <w:b/>
          <w:bCs/>
          <w:i/>
          <w:spacing w:val="-1"/>
          <w:sz w:val="20"/>
        </w:rPr>
        <w:t>Mea</w:t>
      </w:r>
      <w:r w:rsidRPr="00186AF8">
        <w:rPr>
          <w:b/>
          <w:bCs/>
          <w:i/>
          <w:spacing w:val="1"/>
          <w:sz w:val="20"/>
        </w:rPr>
        <w:t>s</w:t>
      </w:r>
      <w:r w:rsidRPr="00186AF8">
        <w:rPr>
          <w:b/>
          <w:bCs/>
          <w:i/>
          <w:sz w:val="20"/>
        </w:rPr>
        <w:t>u</w:t>
      </w:r>
      <w:r w:rsidRPr="00186AF8">
        <w:rPr>
          <w:b/>
          <w:bCs/>
          <w:i/>
          <w:spacing w:val="-1"/>
          <w:sz w:val="20"/>
        </w:rPr>
        <w:t>re</w:t>
      </w:r>
      <w:r w:rsidRPr="00186AF8">
        <w:rPr>
          <w:b/>
          <w:bCs/>
          <w:i/>
          <w:sz w:val="20"/>
        </w:rPr>
        <w:t>s</w:t>
      </w:r>
      <w:r w:rsidRPr="00186AF8">
        <w:rPr>
          <w:b/>
          <w:bCs/>
          <w:i/>
          <w:spacing w:val="5"/>
          <w:sz w:val="20"/>
        </w:rPr>
        <w:t xml:space="preserve"> </w:t>
      </w:r>
      <w:r w:rsidRPr="00186AF8">
        <w:rPr>
          <w:b/>
          <w:bCs/>
          <w:i/>
          <w:spacing w:val="1"/>
          <w:sz w:val="20"/>
        </w:rPr>
        <w:t>f</w:t>
      </w:r>
      <w:r w:rsidRPr="00186AF8">
        <w:rPr>
          <w:b/>
          <w:bCs/>
          <w:i/>
          <w:spacing w:val="-1"/>
          <w:sz w:val="20"/>
        </w:rPr>
        <w:t>o</w:t>
      </w:r>
      <w:r w:rsidRPr="00186AF8">
        <w:rPr>
          <w:b/>
          <w:bCs/>
          <w:i/>
          <w:sz w:val="20"/>
        </w:rPr>
        <w:t>r</w:t>
      </w:r>
      <w:r w:rsidRPr="00186AF8">
        <w:rPr>
          <w:b/>
          <w:bCs/>
          <w:i/>
          <w:spacing w:val="4"/>
          <w:sz w:val="20"/>
        </w:rPr>
        <w:t xml:space="preserve"> </w:t>
      </w:r>
      <w:r w:rsidRPr="00186AF8">
        <w:rPr>
          <w:b/>
          <w:bCs/>
          <w:i/>
          <w:spacing w:val="1"/>
          <w:sz w:val="20"/>
        </w:rPr>
        <w:t>t</w:t>
      </w:r>
      <w:r w:rsidRPr="00186AF8">
        <w:rPr>
          <w:b/>
          <w:bCs/>
          <w:i/>
          <w:sz w:val="20"/>
        </w:rPr>
        <w:t>he</w:t>
      </w:r>
      <w:r w:rsidRPr="00186AF8">
        <w:rPr>
          <w:b/>
          <w:bCs/>
          <w:i/>
          <w:spacing w:val="3"/>
          <w:sz w:val="20"/>
        </w:rPr>
        <w:t xml:space="preserve"> </w:t>
      </w:r>
      <w:r w:rsidRPr="00186AF8">
        <w:rPr>
          <w:b/>
          <w:bCs/>
          <w:i/>
          <w:spacing w:val="-1"/>
          <w:sz w:val="20"/>
        </w:rPr>
        <w:t>Ma</w:t>
      </w:r>
      <w:r w:rsidRPr="00186AF8">
        <w:rPr>
          <w:b/>
          <w:bCs/>
          <w:i/>
          <w:spacing w:val="1"/>
          <w:sz w:val="20"/>
        </w:rPr>
        <w:t>i</w:t>
      </w:r>
      <w:r w:rsidRPr="00186AF8">
        <w:rPr>
          <w:b/>
          <w:bCs/>
          <w:i/>
          <w:sz w:val="20"/>
        </w:rPr>
        <w:t>n</w:t>
      </w:r>
      <w:r w:rsidRPr="00186AF8">
        <w:rPr>
          <w:b/>
          <w:bCs/>
          <w:i/>
          <w:spacing w:val="-1"/>
          <w:sz w:val="20"/>
        </w:rPr>
        <w:t>te</w:t>
      </w:r>
      <w:r w:rsidRPr="00186AF8">
        <w:rPr>
          <w:b/>
          <w:bCs/>
          <w:i/>
          <w:sz w:val="20"/>
        </w:rPr>
        <w:t>n</w:t>
      </w:r>
      <w:r w:rsidRPr="00186AF8">
        <w:rPr>
          <w:b/>
          <w:bCs/>
          <w:i/>
          <w:spacing w:val="-1"/>
          <w:sz w:val="20"/>
        </w:rPr>
        <w:t>a</w:t>
      </w:r>
      <w:r w:rsidRPr="00186AF8">
        <w:rPr>
          <w:b/>
          <w:bCs/>
          <w:i/>
          <w:spacing w:val="1"/>
          <w:sz w:val="20"/>
        </w:rPr>
        <w:t>n</w:t>
      </w:r>
      <w:r w:rsidRPr="00186AF8">
        <w:rPr>
          <w:b/>
          <w:bCs/>
          <w:i/>
          <w:spacing w:val="-1"/>
          <w:sz w:val="20"/>
        </w:rPr>
        <w:t>c</w:t>
      </w:r>
      <w:r w:rsidRPr="00186AF8">
        <w:rPr>
          <w:b/>
          <w:bCs/>
          <w:i/>
          <w:sz w:val="20"/>
        </w:rPr>
        <w:t>e</w:t>
      </w:r>
      <w:r w:rsidRPr="00186AF8">
        <w:rPr>
          <w:b/>
          <w:bCs/>
          <w:i/>
          <w:spacing w:val="3"/>
          <w:sz w:val="20"/>
        </w:rPr>
        <w:t xml:space="preserve"> </w:t>
      </w:r>
      <w:r w:rsidRPr="00186AF8">
        <w:rPr>
          <w:b/>
          <w:bCs/>
          <w:i/>
          <w:spacing w:val="-1"/>
          <w:sz w:val="20"/>
        </w:rPr>
        <w:t>o</w:t>
      </w:r>
      <w:r w:rsidRPr="00186AF8">
        <w:rPr>
          <w:b/>
          <w:bCs/>
          <w:i/>
          <w:sz w:val="20"/>
        </w:rPr>
        <w:t>f</w:t>
      </w:r>
      <w:r w:rsidRPr="00186AF8">
        <w:rPr>
          <w:b/>
          <w:bCs/>
          <w:i/>
          <w:spacing w:val="7"/>
          <w:sz w:val="20"/>
        </w:rPr>
        <w:t xml:space="preserve"> </w:t>
      </w:r>
      <w:r w:rsidRPr="00186AF8">
        <w:rPr>
          <w:b/>
          <w:bCs/>
          <w:i/>
          <w:sz w:val="20"/>
        </w:rPr>
        <w:t>S</w:t>
      </w:r>
      <w:r w:rsidRPr="00186AF8">
        <w:rPr>
          <w:b/>
          <w:bCs/>
          <w:i/>
          <w:spacing w:val="-1"/>
          <w:sz w:val="20"/>
        </w:rPr>
        <w:t>tan</w:t>
      </w:r>
      <w:r w:rsidRPr="00186AF8">
        <w:rPr>
          <w:b/>
          <w:bCs/>
          <w:i/>
          <w:sz w:val="20"/>
        </w:rPr>
        <w:t>d</w:t>
      </w:r>
      <w:r w:rsidRPr="00186AF8">
        <w:rPr>
          <w:b/>
          <w:bCs/>
          <w:i/>
          <w:spacing w:val="-1"/>
          <w:sz w:val="20"/>
        </w:rPr>
        <w:t>a</w:t>
      </w:r>
      <w:r w:rsidRPr="00186AF8">
        <w:rPr>
          <w:b/>
          <w:bCs/>
          <w:i/>
          <w:sz w:val="20"/>
        </w:rPr>
        <w:t>rds</w:t>
      </w:r>
      <w:r w:rsidRPr="00186AF8">
        <w:rPr>
          <w:b/>
          <w:bCs/>
          <w:i/>
          <w:spacing w:val="5"/>
          <w:sz w:val="20"/>
        </w:rPr>
        <w:t xml:space="preserve"> </w:t>
      </w:r>
      <w:r w:rsidRPr="00186AF8">
        <w:rPr>
          <w:b/>
          <w:bCs/>
          <w:i/>
          <w:sz w:val="20"/>
        </w:rPr>
        <w:t>in High</w:t>
      </w:r>
      <w:r w:rsidRPr="00186AF8">
        <w:rPr>
          <w:b/>
          <w:bCs/>
          <w:i/>
          <w:spacing w:val="-1"/>
          <w:sz w:val="20"/>
        </w:rPr>
        <w:t>e</w:t>
      </w:r>
      <w:r w:rsidRPr="00186AF8">
        <w:rPr>
          <w:b/>
          <w:bCs/>
          <w:i/>
          <w:sz w:val="20"/>
        </w:rPr>
        <w:t>r</w:t>
      </w:r>
      <w:r w:rsidRPr="00186AF8">
        <w:rPr>
          <w:b/>
          <w:bCs/>
          <w:i/>
          <w:spacing w:val="-1"/>
          <w:sz w:val="20"/>
        </w:rPr>
        <w:t xml:space="preserve"> </w:t>
      </w:r>
      <w:r w:rsidRPr="00186AF8">
        <w:rPr>
          <w:b/>
          <w:bCs/>
          <w:i/>
          <w:sz w:val="20"/>
        </w:rPr>
        <w:t>Edu</w:t>
      </w:r>
      <w:r w:rsidRPr="00186AF8">
        <w:rPr>
          <w:b/>
          <w:bCs/>
          <w:i/>
          <w:spacing w:val="-1"/>
          <w:sz w:val="20"/>
        </w:rPr>
        <w:t>c</w:t>
      </w:r>
      <w:r w:rsidRPr="00186AF8">
        <w:rPr>
          <w:b/>
          <w:bCs/>
          <w:i/>
          <w:sz w:val="20"/>
        </w:rPr>
        <w:t>a</w:t>
      </w:r>
      <w:r w:rsidRPr="00186AF8">
        <w:rPr>
          <w:b/>
          <w:bCs/>
          <w:i/>
          <w:spacing w:val="-2"/>
          <w:sz w:val="20"/>
        </w:rPr>
        <w:t>t</w:t>
      </w:r>
      <w:r w:rsidRPr="00186AF8">
        <w:rPr>
          <w:b/>
          <w:bCs/>
          <w:i/>
          <w:sz w:val="20"/>
        </w:rPr>
        <w:t xml:space="preserve">ion </w:t>
      </w:r>
    </w:p>
    <w:p w:rsidR="00634C31" w:rsidRPr="00431540" w:rsidRDefault="00634C31" w:rsidP="00795119">
      <w:pPr>
        <w:ind w:firstLine="220"/>
        <w:jc w:val="center"/>
        <w:rPr>
          <w:i/>
          <w:sz w:val="22"/>
        </w:rPr>
      </w:pPr>
      <w:r w:rsidRPr="00186AF8">
        <w:rPr>
          <w:b/>
          <w:bCs/>
          <w:i/>
          <w:spacing w:val="-1"/>
          <w:sz w:val="20"/>
        </w:rPr>
        <w:t>(</w:t>
      </w:r>
      <w:r w:rsidRPr="00186AF8">
        <w:rPr>
          <w:b/>
          <w:bCs/>
          <w:i/>
          <w:spacing w:val="-3"/>
          <w:sz w:val="20"/>
        </w:rPr>
        <w:t>4</w:t>
      </w:r>
      <w:r w:rsidRPr="00186AF8">
        <w:rPr>
          <w:b/>
          <w:bCs/>
          <w:i/>
          <w:spacing w:val="-3"/>
          <w:sz w:val="20"/>
          <w:vertAlign w:val="superscript"/>
        </w:rPr>
        <w:t>th</w:t>
      </w:r>
      <w:r w:rsidRPr="00186AF8">
        <w:rPr>
          <w:b/>
          <w:bCs/>
          <w:i/>
          <w:spacing w:val="-3"/>
          <w:sz w:val="20"/>
        </w:rPr>
        <w:t xml:space="preserve"> </w:t>
      </w:r>
      <w:r w:rsidRPr="00186AF8">
        <w:rPr>
          <w:b/>
          <w:bCs/>
          <w:i/>
          <w:spacing w:val="1"/>
          <w:sz w:val="20"/>
        </w:rPr>
        <w:t>A</w:t>
      </w:r>
      <w:r w:rsidRPr="00186AF8">
        <w:rPr>
          <w:b/>
          <w:bCs/>
          <w:i/>
          <w:spacing w:val="-4"/>
          <w:sz w:val="20"/>
        </w:rPr>
        <w:t>m</w:t>
      </w:r>
      <w:r w:rsidRPr="00186AF8">
        <w:rPr>
          <w:b/>
          <w:bCs/>
          <w:i/>
          <w:spacing w:val="-1"/>
          <w:sz w:val="20"/>
        </w:rPr>
        <w:t>e</w:t>
      </w:r>
      <w:r w:rsidRPr="00186AF8">
        <w:rPr>
          <w:b/>
          <w:bCs/>
          <w:i/>
          <w:sz w:val="20"/>
        </w:rPr>
        <w:t>nd</w:t>
      </w:r>
      <w:r w:rsidRPr="00186AF8">
        <w:rPr>
          <w:b/>
          <w:bCs/>
          <w:i/>
          <w:spacing w:val="-1"/>
          <w:sz w:val="20"/>
        </w:rPr>
        <w:t>me</w:t>
      </w:r>
      <w:r w:rsidRPr="00186AF8">
        <w:rPr>
          <w:b/>
          <w:bCs/>
          <w:i/>
          <w:sz w:val="20"/>
        </w:rPr>
        <w:t>n</w:t>
      </w:r>
      <w:r w:rsidRPr="00186AF8">
        <w:rPr>
          <w:b/>
          <w:bCs/>
          <w:i/>
          <w:spacing w:val="-1"/>
          <w:sz w:val="20"/>
        </w:rPr>
        <w:t>t</w:t>
      </w:r>
      <w:r w:rsidRPr="00186AF8">
        <w:rPr>
          <w:b/>
          <w:bCs/>
          <w:i/>
          <w:sz w:val="20"/>
        </w:rPr>
        <w:t>)</w:t>
      </w:r>
      <w:r w:rsidRPr="00186AF8">
        <w:rPr>
          <w:b/>
          <w:bCs/>
          <w:i/>
          <w:spacing w:val="-1"/>
          <w:sz w:val="20"/>
        </w:rPr>
        <w:t xml:space="preserve"> </w:t>
      </w:r>
      <w:r w:rsidRPr="00186AF8">
        <w:rPr>
          <w:b/>
          <w:bCs/>
          <w:i/>
          <w:spacing w:val="1"/>
          <w:sz w:val="20"/>
        </w:rPr>
        <w:t>R</w:t>
      </w:r>
      <w:r w:rsidRPr="00186AF8">
        <w:rPr>
          <w:b/>
          <w:bCs/>
          <w:i/>
          <w:spacing w:val="-1"/>
          <w:sz w:val="20"/>
        </w:rPr>
        <w:t>e</w:t>
      </w:r>
      <w:r w:rsidRPr="00186AF8">
        <w:rPr>
          <w:b/>
          <w:bCs/>
          <w:i/>
          <w:sz w:val="20"/>
        </w:rPr>
        <w:t>gula</w:t>
      </w:r>
      <w:r w:rsidRPr="00186AF8">
        <w:rPr>
          <w:b/>
          <w:bCs/>
          <w:i/>
          <w:spacing w:val="-1"/>
          <w:sz w:val="20"/>
        </w:rPr>
        <w:t>t</w:t>
      </w:r>
      <w:r w:rsidRPr="00186AF8">
        <w:rPr>
          <w:b/>
          <w:bCs/>
          <w:i/>
          <w:sz w:val="20"/>
        </w:rPr>
        <w:t>ions, 2016]</w:t>
      </w:r>
    </w:p>
    <w:p w:rsidR="00634C31" w:rsidRDefault="00634C31">
      <w:pPr>
        <w:kinsoku w:val="0"/>
        <w:overflowPunct w:val="0"/>
        <w:ind w:left="220" w:right="218"/>
        <w:jc w:val="both"/>
        <w:rPr>
          <w:b/>
          <w:bCs/>
        </w:rPr>
      </w:pPr>
    </w:p>
    <w:p w:rsidR="005E4112" w:rsidRDefault="005E4112">
      <w:pPr>
        <w:kinsoku w:val="0"/>
        <w:overflowPunct w:val="0"/>
        <w:ind w:left="220" w:right="218"/>
        <w:jc w:val="both"/>
      </w:pPr>
      <w:r>
        <w:rPr>
          <w:b/>
          <w:bCs/>
        </w:rPr>
        <w:t>II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(A</w:t>
      </w:r>
      <w:r>
        <w:rPr>
          <w:b/>
          <w:bCs/>
        </w:rPr>
        <w:t>)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ST</w:t>
      </w:r>
      <w:r>
        <w:rPr>
          <w:b/>
          <w:bCs/>
          <w:spacing w:val="-1"/>
        </w:rPr>
        <w:t>UD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EL</w:t>
      </w:r>
      <w:r>
        <w:rPr>
          <w:b/>
          <w:bCs/>
          <w:spacing w:val="-1"/>
        </w:rPr>
        <w:t>A</w:t>
      </w:r>
      <w:r>
        <w:rPr>
          <w:b/>
          <w:bCs/>
        </w:rPr>
        <w:t>TED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-CURR</w:t>
      </w:r>
      <w:r>
        <w:rPr>
          <w:b/>
          <w:bCs/>
        </w:rPr>
        <w:t>I</w:t>
      </w:r>
      <w:r>
        <w:rPr>
          <w:b/>
          <w:bCs/>
          <w:spacing w:val="1"/>
        </w:rPr>
        <w:t>CU</w:t>
      </w:r>
      <w:r>
        <w:rPr>
          <w:b/>
          <w:bCs/>
        </w:rPr>
        <w:t>L</w:t>
      </w:r>
      <w:r>
        <w:rPr>
          <w:b/>
          <w:bCs/>
          <w:spacing w:val="-1"/>
        </w:rPr>
        <w:t>AR</w:t>
      </w:r>
      <w:r>
        <w:rPr>
          <w:b/>
          <w:bCs/>
        </w:rPr>
        <w:t>,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X</w:t>
      </w:r>
      <w:r>
        <w:rPr>
          <w:b/>
          <w:bCs/>
        </w:rPr>
        <w:t>TE</w:t>
      </w:r>
      <w:r>
        <w:rPr>
          <w:b/>
          <w:bCs/>
          <w:spacing w:val="-1"/>
        </w:rPr>
        <w:t>N</w:t>
      </w:r>
      <w:r>
        <w:rPr>
          <w:b/>
          <w:bCs/>
        </w:rPr>
        <w:t>SION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AN</w:t>
      </w:r>
      <w:r>
        <w:rPr>
          <w:b/>
          <w:bCs/>
        </w:rPr>
        <w:t>D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IELD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1"/>
        </w:rPr>
        <w:t>A</w:t>
      </w:r>
      <w:r>
        <w:rPr>
          <w:b/>
          <w:bCs/>
        </w:rPr>
        <w:t>SED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C</w:t>
      </w:r>
      <w:r>
        <w:rPr>
          <w:b/>
          <w:bCs/>
        </w:rPr>
        <w:t>TI</w:t>
      </w:r>
      <w:r>
        <w:rPr>
          <w:b/>
          <w:bCs/>
          <w:spacing w:val="-1"/>
        </w:rPr>
        <w:t>V</w:t>
      </w:r>
      <w:r>
        <w:rPr>
          <w:b/>
          <w:bCs/>
        </w:rPr>
        <w:t>ITI</w:t>
      </w:r>
      <w:r>
        <w:rPr>
          <w:b/>
          <w:bCs/>
          <w:spacing w:val="-2"/>
        </w:rPr>
        <w:t>E</w:t>
      </w:r>
      <w:r>
        <w:rPr>
          <w:b/>
          <w:bCs/>
        </w:rPr>
        <w:t>S</w:t>
      </w:r>
    </w:p>
    <w:p w:rsidR="005E4112" w:rsidRDefault="005E4112">
      <w:pPr>
        <w:kinsoku w:val="0"/>
        <w:overflowPunct w:val="0"/>
        <w:ind w:left="220" w:right="3332"/>
        <w:jc w:val="both"/>
        <w:rPr>
          <w:b/>
          <w:bCs/>
        </w:rPr>
      </w:pPr>
      <w:r>
        <w:rPr>
          <w:b/>
          <w:bCs/>
          <w:spacing w:val="-1"/>
        </w:rPr>
        <w:t>(C</w:t>
      </w:r>
      <w:r>
        <w:rPr>
          <w:b/>
          <w:bCs/>
        </w:rPr>
        <w:t>u</w:t>
      </w:r>
      <w:r>
        <w:rPr>
          <w:b/>
          <w:bCs/>
          <w:spacing w:val="-4"/>
        </w:rPr>
        <w:t>m</w:t>
      </w:r>
      <w:r>
        <w:rPr>
          <w:b/>
          <w:bCs/>
        </w:rPr>
        <w:t>ula</w:t>
      </w:r>
      <w:r>
        <w:rPr>
          <w:b/>
          <w:bCs/>
          <w:spacing w:val="-2"/>
        </w:rPr>
        <w:t>t</w:t>
      </w:r>
      <w:r>
        <w:rPr>
          <w:b/>
          <w:bCs/>
        </w:rPr>
        <w:t>ive:</w:t>
      </w:r>
      <w:r>
        <w:rPr>
          <w:b/>
          <w:bCs/>
          <w:spacing w:val="-1"/>
        </w:rPr>
        <w:t xml:space="preserve"> A</w:t>
      </w:r>
      <w:r>
        <w:rPr>
          <w:b/>
          <w:bCs/>
        </w:rPr>
        <w:t>ss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>s</w:t>
      </w:r>
      <w:r>
        <w:rPr>
          <w:b/>
          <w:bCs/>
          <w:spacing w:val="-1"/>
        </w:rPr>
        <w:t>m</w:t>
      </w:r>
      <w:r>
        <w:rPr>
          <w:b/>
          <w:bCs/>
          <w:spacing w:val="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/Elig</w:t>
      </w:r>
      <w:r>
        <w:rPr>
          <w:b/>
          <w:bCs/>
          <w:spacing w:val="-3"/>
        </w:rPr>
        <w:t>i</w:t>
      </w:r>
      <w:r>
        <w:rPr>
          <w:b/>
          <w:bCs/>
        </w:rPr>
        <w:t>bili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y </w:t>
      </w:r>
      <w:r>
        <w:rPr>
          <w:b/>
          <w:bCs/>
          <w:spacing w:val="-4"/>
        </w:rPr>
        <w:t>P</w:t>
      </w:r>
      <w:r>
        <w:rPr>
          <w:b/>
          <w:bCs/>
          <w:spacing w:val="-1"/>
        </w:rPr>
        <w:t>er</w:t>
      </w:r>
      <w:r>
        <w:rPr>
          <w:b/>
          <w:bCs/>
        </w:rPr>
        <w:t>iod</w:t>
      </w:r>
      <w:r w:rsidR="000D2654">
        <w:rPr>
          <w:b/>
          <w:bCs/>
        </w:rPr>
        <w:t>)</w:t>
      </w:r>
      <w:r>
        <w:rPr>
          <w:b/>
          <w:bCs/>
        </w:rPr>
        <w:t xml:space="preserve"> </w:t>
      </w:r>
      <w:r w:rsidR="005D6D34">
        <w:rPr>
          <w:b/>
          <w:bCs/>
        </w:rPr>
        <w:t>(</w:t>
      </w:r>
      <w:r w:rsidRPr="005D6D34">
        <w:rPr>
          <w:bCs/>
          <w:spacing w:val="-1"/>
        </w:rPr>
        <w:t>Att</w:t>
      </w:r>
      <w:r w:rsidRPr="005D6D34">
        <w:rPr>
          <w:bCs/>
          <w:spacing w:val="2"/>
        </w:rPr>
        <w:t>a</w:t>
      </w:r>
      <w:r w:rsidRPr="005D6D34">
        <w:rPr>
          <w:bCs/>
          <w:spacing w:val="-1"/>
        </w:rPr>
        <w:t>c</w:t>
      </w:r>
      <w:r w:rsidRPr="005D6D34">
        <w:rPr>
          <w:bCs/>
        </w:rPr>
        <w:t xml:space="preserve">h </w:t>
      </w:r>
      <w:r w:rsidRPr="005D6D34">
        <w:rPr>
          <w:bCs/>
          <w:spacing w:val="-1"/>
        </w:rPr>
        <w:t>Proo</w:t>
      </w:r>
      <w:r w:rsidRPr="005D6D34">
        <w:rPr>
          <w:bCs/>
          <w:spacing w:val="3"/>
        </w:rPr>
        <w:t>f</w:t>
      </w:r>
      <w:r w:rsidRPr="005D6D34">
        <w:rPr>
          <w:bCs/>
        </w:rPr>
        <w:t>s</w:t>
      </w:r>
      <w:r>
        <w:rPr>
          <w:b/>
          <w:bCs/>
        </w:rPr>
        <w:t>)</w:t>
      </w:r>
    </w:p>
    <w:p w:rsidR="004033A6" w:rsidRDefault="004033A6">
      <w:pPr>
        <w:kinsoku w:val="0"/>
        <w:overflowPunct w:val="0"/>
        <w:ind w:left="220" w:right="3332"/>
        <w:jc w:val="both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391"/>
        <w:gridCol w:w="901"/>
        <w:gridCol w:w="540"/>
        <w:gridCol w:w="709"/>
        <w:gridCol w:w="1171"/>
        <w:gridCol w:w="720"/>
        <w:gridCol w:w="1142"/>
        <w:gridCol w:w="1432"/>
        <w:gridCol w:w="928"/>
      </w:tblGrid>
      <w:tr w:rsidR="005E4112" w:rsidTr="00375897">
        <w:trPr>
          <w:trHeight w:hRule="exact" w:val="646"/>
        </w:trPr>
        <w:tc>
          <w:tcPr>
            <w:tcW w:w="10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CA0BA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  <w:r>
              <w:rPr>
                <w:b/>
                <w:bCs/>
                <w:spacing w:val="-1"/>
              </w:rPr>
              <w:t xml:space="preserve"> D</w:t>
            </w:r>
            <w:r>
              <w:rPr>
                <w:b/>
                <w:bCs/>
              </w:rPr>
              <w:t>is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ipline</w:t>
            </w:r>
            <w:r>
              <w:rPr>
                <w:b/>
                <w:bCs/>
                <w:spacing w:val="-1"/>
              </w:rPr>
              <w:t xml:space="preserve"> re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d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-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rr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ul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 xml:space="preserve">r 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v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es</w:t>
            </w:r>
            <w:r w:rsidR="00CA0BA0">
              <w:rPr>
                <w:b/>
                <w:bCs/>
                <w:spacing w:val="-1"/>
              </w:rPr>
              <w:t xml:space="preserve"> </w:t>
            </w:r>
            <w:r w:rsidRPr="00CA0BA0">
              <w:rPr>
                <w:spacing w:val="-1"/>
                <w:sz w:val="20"/>
              </w:rPr>
              <w:t>(e</w:t>
            </w:r>
            <w:r w:rsidRPr="00CA0BA0">
              <w:rPr>
                <w:spacing w:val="2"/>
                <w:sz w:val="20"/>
              </w:rPr>
              <w:t>.</w:t>
            </w:r>
            <w:r w:rsidRPr="00CA0BA0">
              <w:rPr>
                <w:spacing w:val="-3"/>
                <w:sz w:val="20"/>
              </w:rPr>
              <w:t>g</w:t>
            </w:r>
            <w:r w:rsidRPr="00CA0BA0">
              <w:rPr>
                <w:sz w:val="20"/>
              </w:rPr>
              <w:t xml:space="preserve">. </w:t>
            </w:r>
            <w:r w:rsidRPr="00CA0BA0">
              <w:rPr>
                <w:spacing w:val="-1"/>
                <w:sz w:val="20"/>
              </w:rPr>
              <w:t>f</w:t>
            </w:r>
            <w:r w:rsidRPr="00CA0BA0">
              <w:rPr>
                <w:sz w:val="20"/>
              </w:rPr>
              <w:t>i</w:t>
            </w:r>
            <w:r w:rsidRPr="00CA0BA0">
              <w:rPr>
                <w:spacing w:val="-1"/>
                <w:sz w:val="20"/>
              </w:rPr>
              <w:t>e</w:t>
            </w:r>
            <w:r w:rsidRPr="00CA0BA0">
              <w:rPr>
                <w:sz w:val="20"/>
              </w:rPr>
              <w:t xml:space="preserve">ld </w:t>
            </w:r>
            <w:r w:rsidRPr="00CA0BA0">
              <w:rPr>
                <w:spacing w:val="-1"/>
                <w:sz w:val="20"/>
              </w:rPr>
              <w:t>w</w:t>
            </w:r>
            <w:r w:rsidRPr="00CA0BA0">
              <w:rPr>
                <w:sz w:val="20"/>
              </w:rPr>
              <w:t>o</w:t>
            </w:r>
            <w:r w:rsidRPr="00CA0BA0">
              <w:rPr>
                <w:spacing w:val="1"/>
                <w:sz w:val="20"/>
              </w:rPr>
              <w:t>r</w:t>
            </w:r>
            <w:r w:rsidRPr="00CA0BA0">
              <w:rPr>
                <w:sz w:val="20"/>
              </w:rPr>
              <w:t>k, stu</w:t>
            </w:r>
            <w:r w:rsidRPr="00CA0BA0">
              <w:rPr>
                <w:spacing w:val="2"/>
                <w:sz w:val="20"/>
              </w:rPr>
              <w:t>d</w:t>
            </w:r>
            <w:r w:rsidRPr="00CA0BA0">
              <w:rPr>
                <w:sz w:val="20"/>
              </w:rPr>
              <w:t>y</w:t>
            </w:r>
            <w:r w:rsidRPr="00CA0BA0">
              <w:rPr>
                <w:spacing w:val="-5"/>
                <w:sz w:val="20"/>
              </w:rPr>
              <w:t xml:space="preserve"> </w:t>
            </w:r>
            <w:r w:rsidRPr="00CA0BA0">
              <w:rPr>
                <w:sz w:val="20"/>
              </w:rPr>
              <w:t>v</w:t>
            </w:r>
            <w:r w:rsidRPr="00CA0BA0">
              <w:rPr>
                <w:spacing w:val="2"/>
                <w:sz w:val="20"/>
              </w:rPr>
              <w:t>i</w:t>
            </w:r>
            <w:r w:rsidRPr="00CA0BA0">
              <w:rPr>
                <w:sz w:val="20"/>
              </w:rPr>
              <w:t>sit, stud</w:t>
            </w:r>
            <w:r w:rsidRPr="00CA0BA0">
              <w:rPr>
                <w:spacing w:val="-1"/>
                <w:sz w:val="20"/>
              </w:rPr>
              <w:t>e</w:t>
            </w:r>
            <w:r w:rsidRPr="00CA0BA0">
              <w:rPr>
                <w:sz w:val="20"/>
              </w:rPr>
              <w:t>nt s</w:t>
            </w:r>
            <w:r w:rsidRPr="00CA0BA0">
              <w:rPr>
                <w:spacing w:val="-1"/>
                <w:sz w:val="20"/>
              </w:rPr>
              <w:t>e</w:t>
            </w:r>
            <w:r w:rsidRPr="00CA0BA0">
              <w:rPr>
                <w:sz w:val="20"/>
              </w:rPr>
              <w:t>min</w:t>
            </w:r>
            <w:r w:rsidRPr="00CA0BA0">
              <w:rPr>
                <w:spacing w:val="-1"/>
                <w:sz w:val="20"/>
              </w:rPr>
              <w:t>ar</w:t>
            </w:r>
            <w:r w:rsidRPr="00CA0BA0">
              <w:rPr>
                <w:sz w:val="20"/>
              </w:rPr>
              <w:t xml:space="preserve">, </w:t>
            </w:r>
            <w:proofErr w:type="gramStart"/>
            <w:r w:rsidRPr="00CA0BA0">
              <w:rPr>
                <w:spacing w:val="-1"/>
                <w:sz w:val="20"/>
              </w:rPr>
              <w:t>e</w:t>
            </w:r>
            <w:r w:rsidRPr="00CA0BA0">
              <w:rPr>
                <w:sz w:val="20"/>
              </w:rPr>
              <w:t>v</w:t>
            </w:r>
            <w:r w:rsidRPr="00CA0BA0">
              <w:rPr>
                <w:spacing w:val="-1"/>
                <w:sz w:val="20"/>
              </w:rPr>
              <w:t>e</w:t>
            </w:r>
            <w:r w:rsidRPr="00CA0BA0">
              <w:rPr>
                <w:spacing w:val="2"/>
                <w:sz w:val="20"/>
              </w:rPr>
              <w:t>n</w:t>
            </w:r>
            <w:r w:rsidRPr="00CA0BA0">
              <w:rPr>
                <w:sz w:val="20"/>
              </w:rPr>
              <w:t>ts ,</w:t>
            </w:r>
            <w:proofErr w:type="gramEnd"/>
            <w:r w:rsidRPr="00CA0BA0">
              <w:rPr>
                <w:sz w:val="20"/>
              </w:rPr>
              <w:t xml:space="preserve"> </w:t>
            </w:r>
            <w:r w:rsidRPr="00CA0BA0">
              <w:rPr>
                <w:spacing w:val="-1"/>
                <w:sz w:val="20"/>
              </w:rPr>
              <w:t>car</w:t>
            </w:r>
            <w:r w:rsidRPr="00CA0BA0">
              <w:rPr>
                <w:spacing w:val="1"/>
                <w:sz w:val="20"/>
              </w:rPr>
              <w:t>e</w:t>
            </w:r>
            <w:r w:rsidRPr="00CA0BA0">
              <w:rPr>
                <w:spacing w:val="-1"/>
                <w:sz w:val="20"/>
              </w:rPr>
              <w:t>e</w:t>
            </w:r>
            <w:r w:rsidRPr="00CA0BA0">
              <w:rPr>
                <w:sz w:val="20"/>
              </w:rPr>
              <w:t>r</w:t>
            </w:r>
            <w:r w:rsidRPr="00CA0BA0">
              <w:rPr>
                <w:spacing w:val="-1"/>
                <w:sz w:val="20"/>
              </w:rPr>
              <w:t xml:space="preserve"> coun</w:t>
            </w:r>
            <w:r w:rsidRPr="00CA0BA0">
              <w:rPr>
                <w:spacing w:val="5"/>
                <w:sz w:val="20"/>
              </w:rPr>
              <w:t>s</w:t>
            </w:r>
            <w:r w:rsidRPr="00CA0BA0">
              <w:rPr>
                <w:spacing w:val="-1"/>
                <w:sz w:val="20"/>
              </w:rPr>
              <w:t>e</w:t>
            </w:r>
            <w:r w:rsidRPr="00CA0BA0">
              <w:rPr>
                <w:sz w:val="20"/>
              </w:rPr>
              <w:t>lli</w:t>
            </w:r>
            <w:r w:rsidRPr="00CA0BA0">
              <w:rPr>
                <w:spacing w:val="-1"/>
                <w:sz w:val="20"/>
              </w:rPr>
              <w:t>n</w:t>
            </w:r>
            <w:r w:rsidRPr="00CA0BA0">
              <w:rPr>
                <w:spacing w:val="-2"/>
                <w:sz w:val="20"/>
              </w:rPr>
              <w:t>g</w:t>
            </w:r>
            <w:r w:rsidRPr="00CA0BA0">
              <w:rPr>
                <w:sz w:val="20"/>
              </w:rPr>
              <w:t>,</w:t>
            </w:r>
            <w:r w:rsidRPr="00CA0BA0">
              <w:rPr>
                <w:spacing w:val="-1"/>
                <w:sz w:val="20"/>
              </w:rPr>
              <w:t xml:space="preserve"> p</w:t>
            </w:r>
            <w:r w:rsidRPr="00CA0BA0">
              <w:rPr>
                <w:spacing w:val="4"/>
                <w:sz w:val="20"/>
              </w:rPr>
              <w:t>l</w:t>
            </w:r>
            <w:r w:rsidRPr="00CA0BA0">
              <w:rPr>
                <w:spacing w:val="-1"/>
                <w:sz w:val="20"/>
              </w:rPr>
              <w:t>ace</w:t>
            </w:r>
            <w:r w:rsidRPr="00CA0BA0">
              <w:rPr>
                <w:sz w:val="20"/>
              </w:rPr>
              <w:t>m</w:t>
            </w:r>
            <w:r w:rsidRPr="00CA0BA0">
              <w:rPr>
                <w:spacing w:val="-1"/>
                <w:sz w:val="20"/>
              </w:rPr>
              <w:t>en</w:t>
            </w:r>
            <w:r w:rsidRPr="00CA0BA0">
              <w:rPr>
                <w:sz w:val="20"/>
              </w:rPr>
              <w:t>t</w:t>
            </w:r>
            <w:r w:rsidRPr="00CA0BA0">
              <w:rPr>
                <w:spacing w:val="3"/>
                <w:sz w:val="20"/>
              </w:rPr>
              <w:t xml:space="preserve"> </w:t>
            </w:r>
            <w:r w:rsidRPr="00CA0BA0">
              <w:rPr>
                <w:spacing w:val="-1"/>
                <w:sz w:val="20"/>
              </w:rPr>
              <w:t>ac</w:t>
            </w:r>
            <w:r w:rsidRPr="00CA0BA0">
              <w:rPr>
                <w:sz w:val="20"/>
              </w:rPr>
              <w:t>ti</w:t>
            </w:r>
            <w:r w:rsidRPr="00CA0BA0">
              <w:rPr>
                <w:spacing w:val="-1"/>
                <w:sz w:val="20"/>
              </w:rPr>
              <w:t>v</w:t>
            </w:r>
            <w:r w:rsidRPr="00CA0BA0">
              <w:rPr>
                <w:spacing w:val="1"/>
                <w:sz w:val="20"/>
              </w:rPr>
              <w:t>i</w:t>
            </w:r>
            <w:r w:rsidRPr="00CA0BA0">
              <w:rPr>
                <w:spacing w:val="2"/>
                <w:sz w:val="20"/>
              </w:rPr>
              <w:t>t</w:t>
            </w:r>
            <w:r w:rsidRPr="00CA0BA0">
              <w:rPr>
                <w:sz w:val="20"/>
              </w:rPr>
              <w:t>y</w:t>
            </w:r>
            <w:r w:rsidRPr="00CA0BA0">
              <w:rPr>
                <w:spacing w:val="-5"/>
                <w:sz w:val="20"/>
              </w:rPr>
              <w:t xml:space="preserve"> </w:t>
            </w:r>
            <w:r w:rsidRPr="00CA0BA0">
              <w:rPr>
                <w:spacing w:val="-1"/>
                <w:sz w:val="20"/>
              </w:rPr>
              <w:t>e</w:t>
            </w:r>
            <w:r w:rsidRPr="00CA0BA0">
              <w:rPr>
                <w:spacing w:val="2"/>
                <w:sz w:val="20"/>
              </w:rPr>
              <w:t>t</w:t>
            </w:r>
            <w:r w:rsidRPr="00CA0BA0">
              <w:rPr>
                <w:spacing w:val="-1"/>
                <w:sz w:val="20"/>
              </w:rPr>
              <w:t>c.)</w:t>
            </w:r>
          </w:p>
        </w:tc>
      </w:tr>
      <w:tr w:rsidR="005E4112" w:rsidTr="00375897">
        <w:trPr>
          <w:trHeight w:hRule="exact" w:val="402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8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(Act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r/</w:t>
            </w:r>
            <w:r>
              <w:rPr>
                <w:b/>
                <w:bCs/>
                <w:spacing w:val="-1"/>
              </w:rPr>
              <w:t>10)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5E4112" w:rsidTr="00375897">
        <w:trPr>
          <w:trHeight w:hRule="exact" w:val="6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2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3"/>
                <w:sz w:val="21"/>
                <w:szCs w:val="21"/>
              </w:rPr>
              <w:t>F</w:t>
            </w:r>
            <w:r w:rsidRPr="002438CE">
              <w:rPr>
                <w:b/>
                <w:bCs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ld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380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Wo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</w:t>
            </w:r>
            <w:r w:rsidRPr="002438CE">
              <w:rPr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0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udy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419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z w:val="21"/>
                <w:szCs w:val="21"/>
              </w:rPr>
              <w:t>isi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522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nt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488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-4"/>
                <w:sz w:val="21"/>
                <w:szCs w:val="21"/>
              </w:rPr>
              <w:t>m</w:t>
            </w:r>
            <w:r w:rsidRPr="002438CE">
              <w:rPr>
                <w:b/>
                <w:bCs/>
                <w:sz w:val="21"/>
                <w:szCs w:val="21"/>
              </w:rPr>
              <w:t>inar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304" w:right="30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Ca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</w:p>
          <w:p w:rsidR="005E4112" w:rsidRPr="002438CE" w:rsidRDefault="005E4112" w:rsidP="002438CE">
            <w:pPr>
              <w:pStyle w:val="TableParagraph"/>
              <w:kinsoku w:val="0"/>
              <w:overflowPunct w:val="0"/>
              <w:ind w:left="304" w:right="30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ouns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="001E34F3" w:rsidRPr="002438CE">
              <w:rPr>
                <w:b/>
                <w:bCs/>
                <w:spacing w:val="-1"/>
                <w:sz w:val="21"/>
                <w:szCs w:val="21"/>
              </w:rPr>
              <w:t>l</w:t>
            </w:r>
            <w:r w:rsidRPr="002438CE">
              <w:rPr>
                <w:b/>
                <w:bCs/>
                <w:sz w:val="21"/>
                <w:szCs w:val="21"/>
              </w:rPr>
              <w:t>lin</w:t>
            </w:r>
            <w:r w:rsidR="001E34F3" w:rsidRPr="002438CE">
              <w:rPr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1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O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h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er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373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z w:val="21"/>
                <w:szCs w:val="21"/>
              </w:rPr>
              <w:t>en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373"/>
            </w:pPr>
          </w:p>
        </w:tc>
      </w:tr>
      <w:tr w:rsidR="005E4112" w:rsidTr="00375897">
        <w:trPr>
          <w:trHeight w:hRule="exact" w:val="2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375897">
        <w:trPr>
          <w:trHeight w:hRule="exact" w:val="2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375897">
        <w:trPr>
          <w:trHeight w:hRule="exact" w:val="29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375897">
        <w:trPr>
          <w:trHeight w:hRule="exact" w:val="2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375897">
        <w:trPr>
          <w:trHeight w:hRule="exact" w:val="2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375897">
        <w:trPr>
          <w:trHeight w:hRule="exact" w:val="2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375897">
        <w:trPr>
          <w:trHeight w:hRule="exact" w:val="292"/>
        </w:trPr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3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 xml:space="preserve">l 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375897">
        <w:trPr>
          <w:trHeight w:hRule="exact" w:val="2336"/>
        </w:trPr>
        <w:tc>
          <w:tcPr>
            <w:tcW w:w="10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A8" w:rsidRPr="002158F9" w:rsidRDefault="005E4112" w:rsidP="00105EA8">
            <w:pPr>
              <w:pStyle w:val="TableParagraph"/>
              <w:tabs>
                <w:tab w:val="left" w:pos="2098"/>
                <w:tab w:val="left" w:pos="2427"/>
              </w:tabs>
              <w:kinsoku w:val="0"/>
              <w:overflowPunct w:val="0"/>
              <w:spacing w:before="39"/>
              <w:ind w:left="210" w:right="24"/>
              <w:rPr>
                <w:i/>
                <w:iCs/>
                <w:sz w:val="20"/>
              </w:rPr>
            </w:pPr>
            <w:r w:rsidRPr="002158F9">
              <w:rPr>
                <w:i/>
                <w:iCs/>
                <w:spacing w:val="-1"/>
                <w:sz w:val="20"/>
              </w:rPr>
              <w:t>F</w:t>
            </w:r>
            <w:r w:rsidRPr="002158F9">
              <w:rPr>
                <w:i/>
                <w:iCs/>
                <w:sz w:val="20"/>
              </w:rPr>
              <w:t>i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ld</w:t>
            </w:r>
            <w:r w:rsidRPr="002158F9">
              <w:rPr>
                <w:i/>
                <w:iCs/>
                <w:spacing w:val="2"/>
                <w:sz w:val="20"/>
              </w:rPr>
              <w:t xml:space="preserve"> </w:t>
            </w:r>
            <w:r w:rsidRPr="002158F9">
              <w:rPr>
                <w:i/>
                <w:iCs/>
                <w:spacing w:val="-6"/>
                <w:sz w:val="20"/>
              </w:rPr>
              <w:t>W</w:t>
            </w:r>
            <w:r w:rsidRPr="002158F9">
              <w:rPr>
                <w:i/>
                <w:iCs/>
                <w:sz w:val="20"/>
              </w:rPr>
              <w:t>o</w:t>
            </w:r>
            <w:r w:rsidRPr="002158F9">
              <w:rPr>
                <w:i/>
                <w:iCs/>
                <w:spacing w:val="2"/>
                <w:sz w:val="20"/>
              </w:rPr>
              <w:t>r</w:t>
            </w:r>
            <w:r w:rsidR="00105EA8" w:rsidRPr="002158F9">
              <w:rPr>
                <w:i/>
                <w:iCs/>
                <w:sz w:val="20"/>
              </w:rPr>
              <w:t xml:space="preserve">k </w:t>
            </w:r>
            <w:r w:rsidRPr="002158F9">
              <w:rPr>
                <w:i/>
                <w:iCs/>
                <w:sz w:val="20"/>
              </w:rPr>
              <w:t>:</w:t>
            </w:r>
            <w:r w:rsidR="00105EA8" w:rsidRPr="002158F9">
              <w:rPr>
                <w:i/>
                <w:iCs/>
                <w:sz w:val="20"/>
              </w:rPr>
              <w:t xml:space="preserve"> </w:t>
            </w:r>
            <w:r w:rsidRPr="002158F9">
              <w:rPr>
                <w:i/>
                <w:iCs/>
                <w:sz w:val="20"/>
              </w:rPr>
              <w:t>Stud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nts proj</w:t>
            </w:r>
            <w:r w:rsidRPr="002158F9">
              <w:rPr>
                <w:i/>
                <w:iCs/>
                <w:spacing w:val="-1"/>
                <w:sz w:val="20"/>
              </w:rPr>
              <w:t>ec</w:t>
            </w:r>
            <w:r w:rsidRPr="002158F9">
              <w:rPr>
                <w:i/>
                <w:iCs/>
                <w:sz w:val="20"/>
              </w:rPr>
              <w:t>t r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lat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 xml:space="preserve">d </w:t>
            </w:r>
            <w:r w:rsidRPr="002158F9">
              <w:rPr>
                <w:i/>
                <w:iCs/>
                <w:spacing w:val="-1"/>
                <w:sz w:val="20"/>
              </w:rPr>
              <w:t>Re</w:t>
            </w:r>
            <w:r w:rsidRPr="002158F9">
              <w:rPr>
                <w:i/>
                <w:iCs/>
                <w:sz w:val="20"/>
              </w:rPr>
              <w:t>s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ar</w:t>
            </w:r>
            <w:r w:rsidRPr="002158F9">
              <w:rPr>
                <w:i/>
                <w:iCs/>
                <w:spacing w:val="-1"/>
                <w:sz w:val="20"/>
              </w:rPr>
              <w:t>c</w:t>
            </w:r>
            <w:r w:rsidRPr="002158F9">
              <w:rPr>
                <w:i/>
                <w:iCs/>
                <w:sz w:val="20"/>
              </w:rPr>
              <w:t>h Studi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s – Co</w:t>
            </w:r>
            <w:r w:rsidRPr="002158F9">
              <w:rPr>
                <w:i/>
                <w:iCs/>
                <w:spacing w:val="1"/>
                <w:sz w:val="20"/>
              </w:rPr>
              <w:t>m</w:t>
            </w:r>
            <w:r w:rsidRPr="002158F9">
              <w:rPr>
                <w:i/>
                <w:iCs/>
                <w:spacing w:val="-1"/>
                <w:sz w:val="20"/>
              </w:rPr>
              <w:t>m</w:t>
            </w:r>
            <w:r w:rsidRPr="002158F9">
              <w:rPr>
                <w:i/>
                <w:iCs/>
                <w:sz w:val="20"/>
              </w:rPr>
              <w:t>unity</w:t>
            </w:r>
            <w:r w:rsidRPr="002158F9">
              <w:rPr>
                <w:i/>
                <w:iCs/>
                <w:spacing w:val="-1"/>
                <w:sz w:val="20"/>
              </w:rPr>
              <w:t xml:space="preserve"> </w:t>
            </w:r>
            <w:r w:rsidRPr="002158F9">
              <w:rPr>
                <w:i/>
                <w:iCs/>
                <w:sz w:val="20"/>
              </w:rPr>
              <w:t>outr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a</w:t>
            </w:r>
            <w:r w:rsidRPr="002158F9">
              <w:rPr>
                <w:i/>
                <w:iCs/>
                <w:spacing w:val="-1"/>
                <w:sz w:val="20"/>
              </w:rPr>
              <w:t>c</w:t>
            </w:r>
            <w:r w:rsidRPr="002158F9">
              <w:rPr>
                <w:i/>
                <w:iCs/>
                <w:sz w:val="20"/>
              </w:rPr>
              <w:t>h</w:t>
            </w:r>
            <w:r w:rsidRPr="002158F9">
              <w:rPr>
                <w:i/>
                <w:iCs/>
                <w:spacing w:val="2"/>
                <w:sz w:val="20"/>
              </w:rPr>
              <w:t xml:space="preserve"> </w:t>
            </w:r>
            <w:r w:rsidRPr="002158F9">
              <w:rPr>
                <w:i/>
                <w:iCs/>
                <w:spacing w:val="-4"/>
                <w:sz w:val="20"/>
              </w:rPr>
              <w:t>(</w:t>
            </w:r>
            <w:r w:rsidRPr="002158F9">
              <w:rPr>
                <w:i/>
                <w:iCs/>
                <w:sz w:val="20"/>
              </w:rPr>
              <w:t xml:space="preserve">3 </w:t>
            </w:r>
            <w:r w:rsidRPr="002158F9">
              <w:rPr>
                <w:i/>
                <w:iCs/>
                <w:spacing w:val="-1"/>
                <w:sz w:val="20"/>
              </w:rPr>
              <w:t>M</w:t>
            </w:r>
            <w:r w:rsidRPr="002158F9">
              <w:rPr>
                <w:i/>
                <w:iCs/>
                <w:sz w:val="20"/>
              </w:rPr>
              <w:t>a</w:t>
            </w:r>
            <w:r w:rsidRPr="002158F9">
              <w:rPr>
                <w:i/>
                <w:iCs/>
                <w:spacing w:val="2"/>
                <w:sz w:val="20"/>
              </w:rPr>
              <w:t>r</w:t>
            </w:r>
            <w:r w:rsidRPr="002158F9">
              <w:rPr>
                <w:i/>
                <w:iCs/>
                <w:spacing w:val="1"/>
                <w:sz w:val="20"/>
              </w:rPr>
              <w:t>k</w:t>
            </w:r>
            <w:r w:rsidRPr="002158F9">
              <w:rPr>
                <w:i/>
                <w:iCs/>
                <w:sz w:val="20"/>
              </w:rPr>
              <w:t xml:space="preserve">s </w:t>
            </w:r>
            <w:r w:rsidRPr="002158F9">
              <w:rPr>
                <w:i/>
                <w:iCs/>
                <w:spacing w:val="-1"/>
                <w:sz w:val="20"/>
              </w:rPr>
              <w:t>p</w:t>
            </w:r>
            <w:r w:rsidRPr="002158F9">
              <w:rPr>
                <w:i/>
                <w:iCs/>
                <w:sz w:val="20"/>
              </w:rPr>
              <w:t xml:space="preserve">er </w:t>
            </w:r>
            <w:r w:rsidRPr="002158F9">
              <w:rPr>
                <w:i/>
                <w:iCs/>
                <w:spacing w:val="-1"/>
                <w:sz w:val="20"/>
              </w:rPr>
              <w:t>even</w:t>
            </w:r>
            <w:r w:rsidRPr="002158F9">
              <w:rPr>
                <w:i/>
                <w:iCs/>
                <w:spacing w:val="3"/>
                <w:sz w:val="20"/>
              </w:rPr>
              <w:t>t</w:t>
            </w:r>
            <w:r w:rsidRPr="002158F9">
              <w:rPr>
                <w:i/>
                <w:iCs/>
                <w:sz w:val="20"/>
              </w:rPr>
              <w:t xml:space="preserve">) </w:t>
            </w:r>
          </w:p>
          <w:p w:rsidR="00105EA8" w:rsidRPr="002158F9" w:rsidRDefault="005E4112" w:rsidP="00105EA8">
            <w:pPr>
              <w:pStyle w:val="TableParagraph"/>
              <w:tabs>
                <w:tab w:val="left" w:pos="2098"/>
                <w:tab w:val="left" w:pos="2427"/>
              </w:tabs>
              <w:kinsoku w:val="0"/>
              <w:overflowPunct w:val="0"/>
              <w:spacing w:before="39"/>
              <w:ind w:left="210" w:right="24"/>
              <w:rPr>
                <w:i/>
                <w:iCs/>
                <w:sz w:val="20"/>
              </w:rPr>
            </w:pPr>
            <w:r w:rsidRPr="002158F9">
              <w:rPr>
                <w:i/>
                <w:iCs/>
                <w:sz w:val="20"/>
              </w:rPr>
              <w:t>Study</w:t>
            </w:r>
            <w:r w:rsidRPr="002158F9">
              <w:rPr>
                <w:i/>
                <w:iCs/>
                <w:spacing w:val="-1"/>
                <w:sz w:val="20"/>
              </w:rPr>
              <w:t xml:space="preserve"> V</w:t>
            </w:r>
            <w:r w:rsidRPr="002158F9">
              <w:rPr>
                <w:i/>
                <w:iCs/>
                <w:sz w:val="20"/>
              </w:rPr>
              <w:t>isit</w:t>
            </w:r>
            <w:r w:rsidR="00105EA8" w:rsidRPr="002158F9">
              <w:rPr>
                <w:i/>
                <w:iCs/>
                <w:sz w:val="20"/>
              </w:rPr>
              <w:t xml:space="preserve"> </w:t>
            </w:r>
            <w:r w:rsidRPr="002158F9">
              <w:rPr>
                <w:i/>
                <w:iCs/>
                <w:sz w:val="20"/>
              </w:rPr>
              <w:t>:</w:t>
            </w:r>
            <w:r w:rsidR="00105EA8" w:rsidRPr="002158F9">
              <w:rPr>
                <w:i/>
                <w:iCs/>
                <w:sz w:val="20"/>
              </w:rPr>
              <w:t xml:space="preserve">  </w:t>
            </w:r>
            <w:r w:rsidRPr="002158F9">
              <w:rPr>
                <w:i/>
                <w:iCs/>
                <w:sz w:val="20"/>
              </w:rPr>
              <w:t>S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 xml:space="preserve">lf 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nhan</w:t>
            </w:r>
            <w:r w:rsidRPr="002158F9">
              <w:rPr>
                <w:i/>
                <w:iCs/>
                <w:spacing w:val="-1"/>
                <w:sz w:val="20"/>
              </w:rPr>
              <w:t>ce</w:t>
            </w:r>
            <w:r w:rsidRPr="002158F9">
              <w:rPr>
                <w:i/>
                <w:iCs/>
                <w:spacing w:val="1"/>
                <w:sz w:val="20"/>
              </w:rPr>
              <w:t>m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 xml:space="preserve">nt of </w:t>
            </w:r>
            <w:r w:rsidRPr="002158F9">
              <w:rPr>
                <w:i/>
                <w:iCs/>
                <w:spacing w:val="-1"/>
                <w:sz w:val="20"/>
              </w:rPr>
              <w:t>k</w:t>
            </w:r>
            <w:r w:rsidRPr="002158F9">
              <w:rPr>
                <w:i/>
                <w:iCs/>
                <w:sz w:val="20"/>
              </w:rPr>
              <w:t>n</w:t>
            </w:r>
            <w:r w:rsidRPr="002158F9">
              <w:rPr>
                <w:i/>
                <w:iCs/>
                <w:spacing w:val="2"/>
                <w:sz w:val="20"/>
              </w:rPr>
              <w:t>o</w:t>
            </w:r>
            <w:r w:rsidRPr="002158F9">
              <w:rPr>
                <w:i/>
                <w:iCs/>
                <w:sz w:val="20"/>
              </w:rPr>
              <w:t>wl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dge</w:t>
            </w:r>
            <w:r w:rsidRPr="002158F9">
              <w:rPr>
                <w:i/>
                <w:iCs/>
                <w:spacing w:val="-1"/>
                <w:sz w:val="20"/>
              </w:rPr>
              <w:t xml:space="preserve"> </w:t>
            </w:r>
            <w:r w:rsidRPr="002158F9">
              <w:rPr>
                <w:i/>
                <w:iCs/>
                <w:sz w:val="20"/>
              </w:rPr>
              <w:t xml:space="preserve">in </w:t>
            </w:r>
            <w:r w:rsidRPr="002158F9">
              <w:rPr>
                <w:i/>
                <w:iCs/>
                <w:spacing w:val="-1"/>
                <w:sz w:val="20"/>
              </w:rPr>
              <w:t>A</w:t>
            </w:r>
            <w:r w:rsidRPr="002158F9">
              <w:rPr>
                <w:i/>
                <w:iCs/>
                <w:sz w:val="20"/>
              </w:rPr>
              <w:t xml:space="preserve">broad / </w:t>
            </w:r>
            <w:r w:rsidRPr="002158F9">
              <w:rPr>
                <w:i/>
                <w:iCs/>
                <w:spacing w:val="-1"/>
                <w:sz w:val="20"/>
              </w:rPr>
              <w:t>I</w:t>
            </w:r>
            <w:r w:rsidRPr="002158F9">
              <w:rPr>
                <w:i/>
                <w:iCs/>
                <w:sz w:val="20"/>
              </w:rPr>
              <w:t>ndia</w:t>
            </w:r>
            <w:r w:rsidR="00105EA8" w:rsidRPr="002158F9">
              <w:rPr>
                <w:i/>
                <w:iCs/>
                <w:sz w:val="20"/>
              </w:rPr>
              <w:t xml:space="preserve"> </w:t>
            </w:r>
            <w:r w:rsidRPr="002158F9">
              <w:rPr>
                <w:i/>
                <w:iCs/>
                <w:spacing w:val="-1"/>
                <w:sz w:val="20"/>
              </w:rPr>
              <w:t>P</w:t>
            </w:r>
            <w:r w:rsidRPr="002158F9">
              <w:rPr>
                <w:i/>
                <w:iCs/>
                <w:sz w:val="20"/>
              </w:rPr>
              <w:t>arti</w:t>
            </w:r>
            <w:r w:rsidRPr="002158F9">
              <w:rPr>
                <w:i/>
                <w:iCs/>
                <w:spacing w:val="-1"/>
                <w:sz w:val="20"/>
              </w:rPr>
              <w:t>c</w:t>
            </w:r>
            <w:r w:rsidRPr="002158F9">
              <w:rPr>
                <w:i/>
                <w:iCs/>
                <w:sz w:val="20"/>
              </w:rPr>
              <w:t xml:space="preserve">ipation in 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du</w:t>
            </w:r>
            <w:r w:rsidRPr="002158F9">
              <w:rPr>
                <w:i/>
                <w:iCs/>
                <w:spacing w:val="-1"/>
                <w:sz w:val="20"/>
              </w:rPr>
              <w:t>c</w:t>
            </w:r>
            <w:r w:rsidRPr="002158F9">
              <w:rPr>
                <w:i/>
                <w:iCs/>
                <w:sz w:val="20"/>
              </w:rPr>
              <w:t>ati</w:t>
            </w:r>
            <w:r w:rsidRPr="002158F9">
              <w:rPr>
                <w:i/>
                <w:iCs/>
                <w:spacing w:val="-3"/>
                <w:sz w:val="20"/>
              </w:rPr>
              <w:t>o</w:t>
            </w:r>
            <w:r w:rsidRPr="002158F9">
              <w:rPr>
                <w:i/>
                <w:iCs/>
                <w:sz w:val="20"/>
              </w:rPr>
              <w:t xml:space="preserve">nal Tour </w:t>
            </w:r>
            <w:r w:rsidRPr="002158F9">
              <w:rPr>
                <w:i/>
                <w:iCs/>
                <w:spacing w:val="-4"/>
                <w:sz w:val="20"/>
              </w:rPr>
              <w:t>(</w:t>
            </w:r>
            <w:r w:rsidRPr="002158F9">
              <w:rPr>
                <w:i/>
                <w:iCs/>
                <w:sz w:val="20"/>
              </w:rPr>
              <w:t xml:space="preserve">3 </w:t>
            </w:r>
            <w:r w:rsidRPr="002158F9">
              <w:rPr>
                <w:i/>
                <w:iCs/>
                <w:spacing w:val="-1"/>
                <w:sz w:val="20"/>
              </w:rPr>
              <w:t>M</w:t>
            </w:r>
            <w:r w:rsidRPr="002158F9">
              <w:rPr>
                <w:i/>
                <w:iCs/>
                <w:sz w:val="20"/>
              </w:rPr>
              <w:t>ar</w:t>
            </w:r>
            <w:r w:rsidRPr="002158F9">
              <w:rPr>
                <w:i/>
                <w:iCs/>
                <w:spacing w:val="-1"/>
                <w:sz w:val="20"/>
              </w:rPr>
              <w:t>k</w:t>
            </w:r>
            <w:r w:rsidRPr="002158F9">
              <w:rPr>
                <w:i/>
                <w:iCs/>
                <w:sz w:val="20"/>
              </w:rPr>
              <w:t xml:space="preserve">s </w:t>
            </w:r>
            <w:r w:rsidRPr="002158F9">
              <w:rPr>
                <w:i/>
                <w:iCs/>
                <w:spacing w:val="2"/>
                <w:sz w:val="20"/>
              </w:rPr>
              <w:t>p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 xml:space="preserve">r 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pacing w:val="1"/>
                <w:sz w:val="20"/>
              </w:rPr>
              <w:t>v</w:t>
            </w:r>
            <w:r w:rsidRPr="002158F9">
              <w:rPr>
                <w:i/>
                <w:iCs/>
                <w:spacing w:val="-1"/>
                <w:sz w:val="20"/>
              </w:rPr>
              <w:t>en</w:t>
            </w:r>
            <w:r w:rsidRPr="002158F9">
              <w:rPr>
                <w:i/>
                <w:iCs/>
                <w:spacing w:val="1"/>
                <w:sz w:val="20"/>
              </w:rPr>
              <w:t>t</w:t>
            </w:r>
            <w:r w:rsidRPr="002158F9">
              <w:rPr>
                <w:i/>
                <w:iCs/>
                <w:sz w:val="20"/>
              </w:rPr>
              <w:t>) Stud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nts S</w:t>
            </w:r>
            <w:r w:rsidRPr="002158F9">
              <w:rPr>
                <w:i/>
                <w:iCs/>
                <w:spacing w:val="-1"/>
                <w:sz w:val="20"/>
              </w:rPr>
              <w:t>em</w:t>
            </w:r>
            <w:r w:rsidRPr="002158F9">
              <w:rPr>
                <w:i/>
                <w:iCs/>
                <w:sz w:val="20"/>
              </w:rPr>
              <w:t>inar</w:t>
            </w:r>
            <w:r w:rsidR="00105EA8" w:rsidRPr="002158F9">
              <w:rPr>
                <w:i/>
                <w:iCs/>
                <w:sz w:val="20"/>
              </w:rPr>
              <w:t xml:space="preserve"> </w:t>
            </w:r>
            <w:r w:rsidRPr="002158F9">
              <w:rPr>
                <w:i/>
                <w:iCs/>
                <w:sz w:val="20"/>
              </w:rPr>
              <w:t>:</w:t>
            </w:r>
            <w:r w:rsidR="00105EA8" w:rsidRPr="002158F9">
              <w:rPr>
                <w:i/>
                <w:iCs/>
                <w:sz w:val="20"/>
              </w:rPr>
              <w:t xml:space="preserve"> </w:t>
            </w:r>
            <w:r w:rsidRPr="002158F9">
              <w:rPr>
                <w:i/>
                <w:iCs/>
                <w:spacing w:val="-1"/>
                <w:sz w:val="20"/>
              </w:rPr>
              <w:t>I</w:t>
            </w:r>
            <w:r w:rsidRPr="002158F9">
              <w:rPr>
                <w:i/>
                <w:iCs/>
                <w:sz w:val="20"/>
              </w:rPr>
              <w:t xml:space="preserve">t </w:t>
            </w:r>
            <w:r w:rsidRPr="002158F9">
              <w:rPr>
                <w:i/>
                <w:iCs/>
                <w:spacing w:val="-1"/>
                <w:sz w:val="20"/>
              </w:rPr>
              <w:t>m</w:t>
            </w:r>
            <w:r w:rsidRPr="002158F9">
              <w:rPr>
                <w:i/>
                <w:iCs/>
                <w:sz w:val="20"/>
              </w:rPr>
              <w:t>ay</w:t>
            </w:r>
            <w:r w:rsidRPr="002158F9">
              <w:rPr>
                <w:i/>
                <w:iCs/>
                <w:spacing w:val="-2"/>
                <w:sz w:val="20"/>
              </w:rPr>
              <w:t xml:space="preserve"> </w:t>
            </w:r>
            <w:r w:rsidRPr="002158F9">
              <w:rPr>
                <w:i/>
                <w:iCs/>
                <w:sz w:val="20"/>
              </w:rPr>
              <w:t>be</w:t>
            </w:r>
            <w:r w:rsidRPr="002158F9">
              <w:rPr>
                <w:i/>
                <w:iCs/>
                <w:spacing w:val="-2"/>
                <w:sz w:val="20"/>
              </w:rPr>
              <w:t xml:space="preserve"> </w:t>
            </w:r>
            <w:r w:rsidRPr="002158F9">
              <w:rPr>
                <w:i/>
                <w:iCs/>
                <w:sz w:val="20"/>
              </w:rPr>
              <w:t>int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r / intra d</w:t>
            </w:r>
            <w:r w:rsidRPr="002158F9">
              <w:rPr>
                <w:i/>
                <w:iCs/>
                <w:spacing w:val="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part</w:t>
            </w:r>
            <w:r w:rsidRPr="002158F9">
              <w:rPr>
                <w:i/>
                <w:iCs/>
                <w:spacing w:val="-1"/>
                <w:sz w:val="20"/>
              </w:rPr>
              <w:t>me</w:t>
            </w:r>
            <w:r w:rsidRPr="002158F9">
              <w:rPr>
                <w:i/>
                <w:iCs/>
                <w:sz w:val="20"/>
              </w:rPr>
              <w:t xml:space="preserve">ntal </w:t>
            </w:r>
            <w:r w:rsidRPr="002158F9">
              <w:rPr>
                <w:i/>
                <w:iCs/>
                <w:spacing w:val="-4"/>
                <w:sz w:val="20"/>
              </w:rPr>
              <w:t>(</w:t>
            </w:r>
            <w:r w:rsidRPr="002158F9">
              <w:rPr>
                <w:i/>
                <w:iCs/>
                <w:sz w:val="20"/>
              </w:rPr>
              <w:t>3</w:t>
            </w:r>
            <w:r w:rsidRPr="002158F9">
              <w:rPr>
                <w:i/>
                <w:iCs/>
                <w:spacing w:val="2"/>
                <w:sz w:val="20"/>
              </w:rPr>
              <w:t xml:space="preserve"> </w:t>
            </w:r>
            <w:r w:rsidRPr="002158F9">
              <w:rPr>
                <w:i/>
                <w:iCs/>
                <w:spacing w:val="-1"/>
                <w:sz w:val="20"/>
              </w:rPr>
              <w:t>M</w:t>
            </w:r>
            <w:r w:rsidRPr="002158F9">
              <w:rPr>
                <w:i/>
                <w:iCs/>
                <w:sz w:val="20"/>
              </w:rPr>
              <w:t>ar</w:t>
            </w:r>
            <w:r w:rsidRPr="002158F9">
              <w:rPr>
                <w:i/>
                <w:iCs/>
                <w:spacing w:val="-1"/>
                <w:sz w:val="20"/>
              </w:rPr>
              <w:t>k</w:t>
            </w:r>
            <w:r w:rsidRPr="002158F9">
              <w:rPr>
                <w:i/>
                <w:iCs/>
                <w:sz w:val="20"/>
              </w:rPr>
              <w:t xml:space="preserve">s </w:t>
            </w:r>
            <w:r w:rsidRPr="002158F9">
              <w:rPr>
                <w:i/>
                <w:iCs/>
                <w:spacing w:val="-1"/>
                <w:sz w:val="20"/>
              </w:rPr>
              <w:t>p</w:t>
            </w:r>
            <w:r w:rsidRPr="002158F9">
              <w:rPr>
                <w:i/>
                <w:iCs/>
                <w:sz w:val="20"/>
              </w:rPr>
              <w:t>er</w:t>
            </w:r>
            <w:r w:rsidRPr="002158F9">
              <w:rPr>
                <w:i/>
                <w:iCs/>
                <w:spacing w:val="2"/>
                <w:sz w:val="20"/>
              </w:rPr>
              <w:t xml:space="preserve"> </w:t>
            </w:r>
            <w:r w:rsidRPr="002158F9">
              <w:rPr>
                <w:i/>
                <w:iCs/>
                <w:spacing w:val="-1"/>
                <w:sz w:val="20"/>
              </w:rPr>
              <w:t>even</w:t>
            </w:r>
            <w:r w:rsidRPr="002158F9">
              <w:rPr>
                <w:i/>
                <w:iCs/>
                <w:spacing w:val="3"/>
                <w:sz w:val="20"/>
              </w:rPr>
              <w:t>t</w:t>
            </w:r>
            <w:r w:rsidRPr="002158F9">
              <w:rPr>
                <w:i/>
                <w:iCs/>
                <w:sz w:val="20"/>
              </w:rPr>
              <w:t>)</w:t>
            </w:r>
          </w:p>
          <w:p w:rsidR="00105EA8" w:rsidRPr="002158F9" w:rsidRDefault="005E4112" w:rsidP="002158F9">
            <w:pPr>
              <w:pStyle w:val="TableParagraph"/>
              <w:tabs>
                <w:tab w:val="left" w:pos="2098"/>
                <w:tab w:val="left" w:pos="2427"/>
              </w:tabs>
              <w:kinsoku w:val="0"/>
              <w:overflowPunct w:val="0"/>
              <w:spacing w:before="39"/>
              <w:ind w:left="210" w:right="24"/>
              <w:rPr>
                <w:i/>
                <w:iCs/>
                <w:sz w:val="20"/>
              </w:rPr>
            </w:pPr>
            <w:r w:rsidRPr="002158F9">
              <w:rPr>
                <w:i/>
                <w:iCs/>
                <w:sz w:val="20"/>
              </w:rPr>
              <w:t>C</w:t>
            </w:r>
            <w:r w:rsidRPr="002158F9">
              <w:rPr>
                <w:i/>
                <w:iCs/>
                <w:spacing w:val="-1"/>
                <w:sz w:val="20"/>
              </w:rPr>
              <w:t>a</w:t>
            </w:r>
            <w:r w:rsidRPr="002158F9">
              <w:rPr>
                <w:i/>
                <w:iCs/>
                <w:spacing w:val="1"/>
                <w:sz w:val="20"/>
              </w:rPr>
              <w:t>r</w:t>
            </w:r>
            <w:r w:rsidRPr="002158F9">
              <w:rPr>
                <w:i/>
                <w:iCs/>
                <w:spacing w:val="-1"/>
                <w:sz w:val="20"/>
              </w:rPr>
              <w:t>ee</w:t>
            </w:r>
            <w:r w:rsidRPr="002158F9">
              <w:rPr>
                <w:i/>
                <w:iCs/>
                <w:sz w:val="20"/>
              </w:rPr>
              <w:t>r</w:t>
            </w:r>
            <w:r w:rsidR="00105EA8" w:rsidRPr="002158F9">
              <w:rPr>
                <w:i/>
                <w:iCs/>
                <w:sz w:val="20"/>
              </w:rPr>
              <w:t xml:space="preserve"> </w:t>
            </w:r>
            <w:r w:rsidR="002158F9" w:rsidRPr="002158F9">
              <w:rPr>
                <w:i/>
                <w:iCs/>
                <w:sz w:val="20"/>
              </w:rPr>
              <w:t>Couns</w:t>
            </w:r>
            <w:r w:rsidR="002158F9" w:rsidRPr="002158F9">
              <w:rPr>
                <w:i/>
                <w:iCs/>
                <w:spacing w:val="-1"/>
                <w:sz w:val="20"/>
              </w:rPr>
              <w:t>e</w:t>
            </w:r>
            <w:r w:rsidR="002158F9" w:rsidRPr="002158F9">
              <w:rPr>
                <w:i/>
                <w:iCs/>
                <w:sz w:val="20"/>
              </w:rPr>
              <w:t xml:space="preserve">lling </w:t>
            </w:r>
            <w:r w:rsidR="002158F9">
              <w:rPr>
                <w:i/>
                <w:iCs/>
                <w:sz w:val="20"/>
              </w:rPr>
              <w:t xml:space="preserve">: </w:t>
            </w:r>
            <w:r w:rsidRPr="002158F9">
              <w:rPr>
                <w:i/>
                <w:iCs/>
                <w:sz w:val="20"/>
              </w:rPr>
              <w:t>Towards a</w:t>
            </w:r>
            <w:r w:rsidRPr="002158F9">
              <w:rPr>
                <w:i/>
                <w:iCs/>
                <w:spacing w:val="-1"/>
                <w:sz w:val="20"/>
              </w:rPr>
              <w:t>c</w:t>
            </w:r>
            <w:r w:rsidRPr="002158F9">
              <w:rPr>
                <w:i/>
                <w:iCs/>
                <w:sz w:val="20"/>
              </w:rPr>
              <w:t>ad</w:t>
            </w:r>
            <w:r w:rsidRPr="002158F9">
              <w:rPr>
                <w:i/>
                <w:iCs/>
                <w:spacing w:val="-1"/>
                <w:sz w:val="20"/>
              </w:rPr>
              <w:t>em</w:t>
            </w:r>
            <w:r w:rsidRPr="002158F9">
              <w:rPr>
                <w:i/>
                <w:iCs/>
                <w:sz w:val="20"/>
              </w:rPr>
              <w:t>ic</w:t>
            </w:r>
            <w:r w:rsidRPr="002158F9">
              <w:rPr>
                <w:i/>
                <w:iCs/>
                <w:spacing w:val="-1"/>
                <w:sz w:val="20"/>
              </w:rPr>
              <w:t xml:space="preserve"> </w:t>
            </w:r>
            <w:r w:rsidRPr="002158F9">
              <w:rPr>
                <w:i/>
                <w:iCs/>
                <w:sz w:val="20"/>
              </w:rPr>
              <w:t>and high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r studi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s</w:t>
            </w:r>
            <w:r w:rsidR="00105EA8" w:rsidRPr="002158F9">
              <w:rPr>
                <w:i/>
                <w:iCs/>
                <w:sz w:val="20"/>
              </w:rPr>
              <w:t xml:space="preserve"> </w:t>
            </w:r>
            <w:r w:rsidRPr="002158F9">
              <w:rPr>
                <w:i/>
                <w:iCs/>
                <w:spacing w:val="-1"/>
                <w:sz w:val="20"/>
              </w:rPr>
              <w:t>P</w:t>
            </w:r>
            <w:r w:rsidRPr="002158F9">
              <w:rPr>
                <w:i/>
                <w:iCs/>
                <w:sz w:val="20"/>
              </w:rPr>
              <w:t>la</w:t>
            </w:r>
            <w:r w:rsidRPr="002158F9">
              <w:rPr>
                <w:i/>
                <w:iCs/>
                <w:spacing w:val="-1"/>
                <w:sz w:val="20"/>
              </w:rPr>
              <w:t>ceme</w:t>
            </w:r>
            <w:r w:rsidRPr="002158F9">
              <w:rPr>
                <w:i/>
                <w:iCs/>
                <w:sz w:val="20"/>
              </w:rPr>
              <w:t>nts, Soft s</w:t>
            </w:r>
            <w:r w:rsidRPr="002158F9">
              <w:rPr>
                <w:i/>
                <w:iCs/>
                <w:spacing w:val="-1"/>
                <w:sz w:val="20"/>
              </w:rPr>
              <w:t>k</w:t>
            </w:r>
            <w:r w:rsidRPr="002158F9">
              <w:rPr>
                <w:i/>
                <w:iCs/>
                <w:sz w:val="20"/>
              </w:rPr>
              <w:t>ills and Co</w:t>
            </w:r>
            <w:r w:rsidRPr="002158F9">
              <w:rPr>
                <w:i/>
                <w:iCs/>
                <w:spacing w:val="-1"/>
                <w:sz w:val="20"/>
              </w:rPr>
              <w:t>mm</w:t>
            </w:r>
            <w:r w:rsidRPr="002158F9">
              <w:rPr>
                <w:i/>
                <w:iCs/>
                <w:sz w:val="20"/>
              </w:rPr>
              <w:t>uni</w:t>
            </w:r>
            <w:r w:rsidRPr="002158F9">
              <w:rPr>
                <w:i/>
                <w:iCs/>
                <w:spacing w:val="-1"/>
                <w:sz w:val="20"/>
              </w:rPr>
              <w:t>c</w:t>
            </w:r>
            <w:r w:rsidRPr="002158F9">
              <w:rPr>
                <w:i/>
                <w:iCs/>
                <w:sz w:val="20"/>
              </w:rPr>
              <w:t xml:space="preserve">ation </w:t>
            </w:r>
            <w:r w:rsidRPr="002158F9">
              <w:rPr>
                <w:i/>
                <w:iCs/>
                <w:spacing w:val="-4"/>
                <w:sz w:val="20"/>
              </w:rPr>
              <w:t>(</w:t>
            </w:r>
            <w:r w:rsidRPr="002158F9">
              <w:rPr>
                <w:i/>
                <w:iCs/>
                <w:sz w:val="20"/>
              </w:rPr>
              <w:t>3</w:t>
            </w:r>
            <w:r w:rsidRPr="002158F9">
              <w:rPr>
                <w:i/>
                <w:iCs/>
                <w:spacing w:val="2"/>
                <w:sz w:val="20"/>
              </w:rPr>
              <w:t xml:space="preserve"> </w:t>
            </w:r>
            <w:r w:rsidRPr="002158F9">
              <w:rPr>
                <w:i/>
                <w:iCs/>
                <w:spacing w:val="-1"/>
                <w:sz w:val="20"/>
              </w:rPr>
              <w:t>M</w:t>
            </w:r>
            <w:r w:rsidRPr="002158F9">
              <w:rPr>
                <w:i/>
                <w:iCs/>
                <w:sz w:val="20"/>
              </w:rPr>
              <w:t>ar</w:t>
            </w:r>
            <w:r w:rsidRPr="002158F9">
              <w:rPr>
                <w:i/>
                <w:iCs/>
                <w:spacing w:val="-1"/>
                <w:sz w:val="20"/>
              </w:rPr>
              <w:t>k</w:t>
            </w:r>
            <w:r w:rsidRPr="002158F9">
              <w:rPr>
                <w:i/>
                <w:iCs/>
                <w:sz w:val="20"/>
              </w:rPr>
              <w:t xml:space="preserve">s </w:t>
            </w:r>
            <w:r w:rsidRPr="002158F9">
              <w:rPr>
                <w:i/>
                <w:iCs/>
                <w:spacing w:val="-1"/>
                <w:sz w:val="20"/>
              </w:rPr>
              <w:t>p</w:t>
            </w:r>
            <w:r w:rsidRPr="002158F9">
              <w:rPr>
                <w:i/>
                <w:iCs/>
                <w:sz w:val="20"/>
              </w:rPr>
              <w:t xml:space="preserve">er 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pacing w:val="1"/>
                <w:sz w:val="20"/>
              </w:rPr>
              <w:t>v</w:t>
            </w:r>
            <w:r w:rsidRPr="002158F9">
              <w:rPr>
                <w:i/>
                <w:iCs/>
                <w:spacing w:val="-1"/>
                <w:sz w:val="20"/>
              </w:rPr>
              <w:t>en</w:t>
            </w:r>
            <w:r w:rsidRPr="002158F9">
              <w:rPr>
                <w:i/>
                <w:iCs/>
                <w:spacing w:val="3"/>
                <w:sz w:val="20"/>
              </w:rPr>
              <w:t>t</w:t>
            </w:r>
            <w:r w:rsidRPr="002158F9">
              <w:rPr>
                <w:i/>
                <w:iCs/>
                <w:sz w:val="20"/>
              </w:rPr>
              <w:t xml:space="preserve">) </w:t>
            </w:r>
          </w:p>
          <w:p w:rsidR="005E4112" w:rsidRDefault="005E4112">
            <w:pPr>
              <w:pStyle w:val="TableParagraph"/>
              <w:tabs>
                <w:tab w:val="left" w:pos="2098"/>
                <w:tab w:val="left" w:pos="2427"/>
              </w:tabs>
              <w:kinsoku w:val="0"/>
              <w:overflowPunct w:val="0"/>
              <w:ind w:left="210" w:right="2117"/>
              <w:rPr>
                <w:i/>
                <w:iCs/>
                <w:sz w:val="20"/>
              </w:rPr>
            </w:pPr>
            <w:r w:rsidRPr="002158F9">
              <w:rPr>
                <w:i/>
                <w:iCs/>
                <w:spacing w:val="-1"/>
                <w:sz w:val="20"/>
              </w:rPr>
              <w:t>O</w:t>
            </w:r>
            <w:r w:rsidRPr="002158F9">
              <w:rPr>
                <w:i/>
                <w:iCs/>
                <w:sz w:val="20"/>
              </w:rPr>
              <w:t>t</w:t>
            </w:r>
            <w:r w:rsidRPr="002158F9">
              <w:rPr>
                <w:i/>
                <w:iCs/>
                <w:spacing w:val="-1"/>
                <w:sz w:val="20"/>
              </w:rPr>
              <w:t>h</w:t>
            </w:r>
            <w:r w:rsidRPr="002158F9">
              <w:rPr>
                <w:i/>
                <w:iCs/>
                <w:sz w:val="20"/>
              </w:rPr>
              <w:t xml:space="preserve">er </w:t>
            </w:r>
            <w:proofErr w:type="gramStart"/>
            <w:r w:rsidRPr="002158F9">
              <w:rPr>
                <w:i/>
                <w:iCs/>
                <w:spacing w:val="-1"/>
                <w:sz w:val="20"/>
              </w:rPr>
              <w:t>Even</w:t>
            </w:r>
            <w:r w:rsidRPr="002158F9">
              <w:rPr>
                <w:i/>
                <w:iCs/>
                <w:spacing w:val="1"/>
                <w:sz w:val="20"/>
              </w:rPr>
              <w:t>t</w:t>
            </w:r>
            <w:r w:rsidRPr="002158F9">
              <w:rPr>
                <w:i/>
                <w:iCs/>
                <w:sz w:val="20"/>
              </w:rPr>
              <w:t>s</w:t>
            </w:r>
            <w:r w:rsidR="00105EA8" w:rsidRPr="002158F9">
              <w:rPr>
                <w:i/>
                <w:iCs/>
                <w:sz w:val="20"/>
              </w:rPr>
              <w:t xml:space="preserve"> </w:t>
            </w:r>
            <w:r w:rsidRPr="002158F9">
              <w:rPr>
                <w:i/>
                <w:iCs/>
                <w:sz w:val="20"/>
              </w:rPr>
              <w:t>:</w:t>
            </w:r>
            <w:proofErr w:type="gramEnd"/>
            <w:r w:rsidR="00777875" w:rsidRPr="002158F9">
              <w:rPr>
                <w:i/>
                <w:iCs/>
                <w:sz w:val="20"/>
              </w:rPr>
              <w:t xml:space="preserve"> </w:t>
            </w:r>
            <w:r w:rsidRPr="002158F9">
              <w:rPr>
                <w:i/>
                <w:iCs/>
                <w:spacing w:val="-4"/>
                <w:sz w:val="20"/>
              </w:rPr>
              <w:t>W</w:t>
            </w:r>
            <w:r w:rsidRPr="002158F9">
              <w:rPr>
                <w:i/>
                <w:iCs/>
                <w:sz w:val="20"/>
              </w:rPr>
              <w:t>hi</w:t>
            </w:r>
            <w:r w:rsidRPr="002158F9">
              <w:rPr>
                <w:i/>
                <w:iCs/>
                <w:spacing w:val="-1"/>
                <w:sz w:val="20"/>
              </w:rPr>
              <w:t>c</w:t>
            </w:r>
            <w:r w:rsidRPr="002158F9">
              <w:rPr>
                <w:i/>
                <w:iCs/>
                <w:sz w:val="20"/>
              </w:rPr>
              <w:t>h a</w:t>
            </w:r>
            <w:r w:rsidRPr="002158F9">
              <w:rPr>
                <w:i/>
                <w:iCs/>
                <w:spacing w:val="2"/>
                <w:sz w:val="20"/>
              </w:rPr>
              <w:t>r</w:t>
            </w:r>
            <w:r w:rsidRPr="002158F9">
              <w:rPr>
                <w:i/>
                <w:iCs/>
                <w:sz w:val="20"/>
              </w:rPr>
              <w:t>e</w:t>
            </w:r>
            <w:r w:rsidRPr="002158F9">
              <w:rPr>
                <w:i/>
                <w:iCs/>
                <w:spacing w:val="-1"/>
                <w:sz w:val="20"/>
              </w:rPr>
              <w:t xml:space="preserve"> </w:t>
            </w:r>
            <w:r w:rsidRPr="002158F9">
              <w:rPr>
                <w:i/>
                <w:iCs/>
                <w:sz w:val="20"/>
              </w:rPr>
              <w:t xml:space="preserve">not </w:t>
            </w:r>
            <w:r w:rsidRPr="002158F9">
              <w:rPr>
                <w:i/>
                <w:iCs/>
                <w:spacing w:val="-1"/>
                <w:sz w:val="20"/>
              </w:rPr>
              <w:t>c</w:t>
            </w:r>
            <w:r w:rsidRPr="002158F9">
              <w:rPr>
                <w:i/>
                <w:iCs/>
                <w:sz w:val="20"/>
              </w:rPr>
              <w:t>o</w:t>
            </w:r>
            <w:r w:rsidRPr="002158F9">
              <w:rPr>
                <w:i/>
                <w:iCs/>
                <w:spacing w:val="1"/>
                <w:sz w:val="20"/>
              </w:rPr>
              <w:t>v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>r</w:t>
            </w:r>
            <w:r w:rsidRPr="002158F9">
              <w:rPr>
                <w:i/>
                <w:iCs/>
                <w:spacing w:val="-1"/>
                <w:sz w:val="20"/>
              </w:rPr>
              <w:t>e</w:t>
            </w:r>
            <w:r w:rsidRPr="002158F9">
              <w:rPr>
                <w:i/>
                <w:iCs/>
                <w:sz w:val="20"/>
              </w:rPr>
              <w:t xml:space="preserve">d </w:t>
            </w:r>
            <w:r w:rsidRPr="002158F9">
              <w:rPr>
                <w:i/>
                <w:iCs/>
                <w:spacing w:val="2"/>
                <w:sz w:val="20"/>
              </w:rPr>
              <w:t>a</w:t>
            </w:r>
            <w:r w:rsidRPr="002158F9">
              <w:rPr>
                <w:i/>
                <w:iCs/>
                <w:sz w:val="20"/>
              </w:rPr>
              <w:t>bo</w:t>
            </w:r>
            <w:r w:rsidRPr="002158F9">
              <w:rPr>
                <w:i/>
                <w:iCs/>
                <w:spacing w:val="-1"/>
                <w:sz w:val="20"/>
              </w:rPr>
              <w:t>ve</w:t>
            </w:r>
            <w:r w:rsidRPr="002158F9">
              <w:rPr>
                <w:i/>
                <w:iCs/>
                <w:sz w:val="20"/>
              </w:rPr>
              <w:t>.</w:t>
            </w:r>
            <w:r w:rsidRPr="002158F9">
              <w:rPr>
                <w:i/>
                <w:iCs/>
                <w:spacing w:val="2"/>
                <w:sz w:val="20"/>
              </w:rPr>
              <w:t xml:space="preserve"> </w:t>
            </w:r>
            <w:r w:rsidRPr="002158F9">
              <w:rPr>
                <w:i/>
                <w:iCs/>
                <w:spacing w:val="-4"/>
                <w:sz w:val="20"/>
              </w:rPr>
              <w:t>(</w:t>
            </w:r>
            <w:r w:rsidRPr="002158F9">
              <w:rPr>
                <w:i/>
                <w:iCs/>
                <w:sz w:val="20"/>
              </w:rPr>
              <w:t xml:space="preserve">3 </w:t>
            </w:r>
            <w:r w:rsidRPr="002158F9">
              <w:rPr>
                <w:i/>
                <w:iCs/>
                <w:spacing w:val="-1"/>
                <w:sz w:val="20"/>
              </w:rPr>
              <w:t>M</w:t>
            </w:r>
            <w:r w:rsidRPr="002158F9">
              <w:rPr>
                <w:i/>
                <w:iCs/>
                <w:sz w:val="20"/>
              </w:rPr>
              <w:t>a</w:t>
            </w:r>
            <w:r w:rsidRPr="002158F9">
              <w:rPr>
                <w:i/>
                <w:iCs/>
                <w:spacing w:val="2"/>
                <w:sz w:val="20"/>
              </w:rPr>
              <w:t>r</w:t>
            </w:r>
            <w:r w:rsidRPr="002158F9">
              <w:rPr>
                <w:i/>
                <w:iCs/>
                <w:spacing w:val="-1"/>
                <w:sz w:val="20"/>
              </w:rPr>
              <w:t>k</w:t>
            </w:r>
            <w:r w:rsidRPr="002158F9">
              <w:rPr>
                <w:i/>
                <w:iCs/>
                <w:sz w:val="20"/>
              </w:rPr>
              <w:t xml:space="preserve">s </w:t>
            </w:r>
            <w:r w:rsidRPr="002158F9">
              <w:rPr>
                <w:i/>
                <w:iCs/>
                <w:spacing w:val="-1"/>
                <w:sz w:val="20"/>
              </w:rPr>
              <w:t>p</w:t>
            </w:r>
            <w:r w:rsidRPr="002158F9">
              <w:rPr>
                <w:i/>
                <w:iCs/>
                <w:sz w:val="20"/>
              </w:rPr>
              <w:t xml:space="preserve">er </w:t>
            </w:r>
            <w:r w:rsidRPr="002158F9">
              <w:rPr>
                <w:i/>
                <w:iCs/>
                <w:spacing w:val="1"/>
                <w:sz w:val="20"/>
              </w:rPr>
              <w:t>e</w:t>
            </w:r>
            <w:r w:rsidRPr="002158F9">
              <w:rPr>
                <w:i/>
                <w:iCs/>
                <w:spacing w:val="-1"/>
                <w:sz w:val="20"/>
              </w:rPr>
              <w:t>ven</w:t>
            </w:r>
            <w:r w:rsidRPr="002158F9">
              <w:rPr>
                <w:i/>
                <w:iCs/>
                <w:spacing w:val="3"/>
                <w:sz w:val="20"/>
              </w:rPr>
              <w:t>t</w:t>
            </w:r>
            <w:r w:rsidRPr="002158F9">
              <w:rPr>
                <w:i/>
                <w:iCs/>
                <w:sz w:val="20"/>
              </w:rPr>
              <w:t>)</w:t>
            </w:r>
          </w:p>
          <w:p w:rsidR="004033A6" w:rsidRPr="002158F9" w:rsidRDefault="004033A6">
            <w:pPr>
              <w:pStyle w:val="TableParagraph"/>
              <w:tabs>
                <w:tab w:val="left" w:pos="2098"/>
                <w:tab w:val="left" w:pos="2427"/>
              </w:tabs>
              <w:kinsoku w:val="0"/>
              <w:overflowPunct w:val="0"/>
              <w:ind w:left="210" w:right="2117"/>
              <w:rPr>
                <w:sz w:val="20"/>
              </w:rPr>
            </w:pPr>
          </w:p>
          <w:p w:rsidR="005E4112" w:rsidRDefault="005E4112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sz w:val="20"/>
              </w:rPr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ii)</w:t>
            </w: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"/>
              </w:rPr>
              <w:t>-c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1"/>
              </w:rPr>
              <w:t>r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ul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9"/>
              </w:rPr>
              <w:t xml:space="preserve"> 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v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7"/>
              </w:rPr>
              <w:t xml:space="preserve"> </w:t>
            </w:r>
            <w:r w:rsidRPr="00CA0BA0">
              <w:rPr>
                <w:spacing w:val="-1"/>
                <w:sz w:val="20"/>
              </w:rPr>
              <w:t>(e</w:t>
            </w:r>
            <w:r w:rsidRPr="00CA0BA0">
              <w:rPr>
                <w:spacing w:val="2"/>
                <w:sz w:val="20"/>
              </w:rPr>
              <w:t>.</w:t>
            </w:r>
            <w:r w:rsidRPr="00CA0BA0">
              <w:rPr>
                <w:spacing w:val="-3"/>
                <w:sz w:val="20"/>
              </w:rPr>
              <w:t>g</w:t>
            </w:r>
            <w:r w:rsidRPr="00CA0BA0">
              <w:rPr>
                <w:sz w:val="20"/>
              </w:rPr>
              <w:t>.</w:t>
            </w:r>
            <w:r w:rsidRPr="00CA0BA0">
              <w:rPr>
                <w:spacing w:val="7"/>
                <w:sz w:val="20"/>
              </w:rPr>
              <w:t xml:space="preserve"> </w:t>
            </w:r>
            <w:r w:rsidR="008B2D53">
              <w:rPr>
                <w:spacing w:val="-1"/>
                <w:sz w:val="20"/>
              </w:rPr>
              <w:t>C</w:t>
            </w:r>
            <w:r w:rsidRPr="00CA0BA0">
              <w:rPr>
                <w:sz w:val="20"/>
              </w:rPr>
              <w:t>ultu</w:t>
            </w:r>
            <w:r w:rsidRPr="00CA0BA0">
              <w:rPr>
                <w:spacing w:val="1"/>
                <w:sz w:val="20"/>
              </w:rPr>
              <w:t>r</w:t>
            </w:r>
            <w:r w:rsidRPr="00CA0BA0">
              <w:rPr>
                <w:spacing w:val="-1"/>
                <w:sz w:val="20"/>
              </w:rPr>
              <w:t>a</w:t>
            </w:r>
            <w:r w:rsidRPr="00CA0BA0">
              <w:rPr>
                <w:sz w:val="20"/>
              </w:rPr>
              <w:t>l,</w:t>
            </w:r>
            <w:r w:rsidRPr="00CA0BA0">
              <w:rPr>
                <w:spacing w:val="7"/>
                <w:sz w:val="20"/>
              </w:rPr>
              <w:t xml:space="preserve"> </w:t>
            </w:r>
            <w:r w:rsidR="008B2D53">
              <w:rPr>
                <w:spacing w:val="7"/>
                <w:sz w:val="20"/>
              </w:rPr>
              <w:t>S</w:t>
            </w:r>
            <w:r w:rsidRPr="00CA0BA0">
              <w:rPr>
                <w:sz w:val="20"/>
              </w:rPr>
              <w:t>po</w:t>
            </w:r>
            <w:r w:rsidRPr="00CA0BA0">
              <w:rPr>
                <w:spacing w:val="-1"/>
                <w:sz w:val="20"/>
              </w:rPr>
              <w:t>r</w:t>
            </w:r>
            <w:r w:rsidRPr="00CA0BA0">
              <w:rPr>
                <w:sz w:val="20"/>
              </w:rPr>
              <w:t>ts,</w:t>
            </w:r>
            <w:r w:rsidRPr="00CA0BA0">
              <w:rPr>
                <w:spacing w:val="7"/>
                <w:sz w:val="20"/>
              </w:rPr>
              <w:t xml:space="preserve"> </w:t>
            </w:r>
            <w:r w:rsidRPr="00CA0BA0">
              <w:rPr>
                <w:spacing w:val="-1"/>
                <w:sz w:val="20"/>
              </w:rPr>
              <w:t>N</w:t>
            </w:r>
            <w:r w:rsidRPr="00CA0BA0">
              <w:rPr>
                <w:sz w:val="20"/>
              </w:rPr>
              <w:t>SS,</w:t>
            </w:r>
            <w:r w:rsidRPr="00CA0BA0">
              <w:rPr>
                <w:spacing w:val="7"/>
                <w:sz w:val="20"/>
              </w:rPr>
              <w:t xml:space="preserve"> </w:t>
            </w:r>
            <w:r w:rsidRPr="00CA0BA0">
              <w:rPr>
                <w:spacing w:val="-1"/>
                <w:sz w:val="20"/>
              </w:rPr>
              <w:t>N</w:t>
            </w:r>
            <w:r w:rsidRPr="00CA0BA0">
              <w:rPr>
                <w:sz w:val="20"/>
              </w:rPr>
              <w:t>CC,</w:t>
            </w:r>
            <w:r w:rsidRPr="00CA0BA0">
              <w:rPr>
                <w:spacing w:val="4"/>
                <w:sz w:val="20"/>
              </w:rPr>
              <w:t xml:space="preserve"> </w:t>
            </w:r>
            <w:r w:rsidRPr="00CA0BA0">
              <w:rPr>
                <w:sz w:val="20"/>
              </w:rPr>
              <w:t>invo</w:t>
            </w:r>
            <w:r w:rsidRPr="00CA0BA0">
              <w:rPr>
                <w:spacing w:val="-2"/>
                <w:sz w:val="20"/>
              </w:rPr>
              <w:t>l</w:t>
            </w:r>
            <w:r w:rsidRPr="00CA0BA0">
              <w:rPr>
                <w:sz w:val="20"/>
              </w:rPr>
              <w:t>v</w:t>
            </w:r>
            <w:r w:rsidRPr="00CA0BA0">
              <w:rPr>
                <w:spacing w:val="-1"/>
                <w:sz w:val="20"/>
              </w:rPr>
              <w:t>e</w:t>
            </w:r>
            <w:r w:rsidRPr="00CA0BA0">
              <w:rPr>
                <w:sz w:val="20"/>
              </w:rPr>
              <w:t>m</w:t>
            </w:r>
            <w:r w:rsidRPr="00CA0BA0">
              <w:rPr>
                <w:spacing w:val="-1"/>
                <w:sz w:val="20"/>
              </w:rPr>
              <w:t>e</w:t>
            </w:r>
            <w:r w:rsidRPr="00CA0BA0">
              <w:rPr>
                <w:sz w:val="20"/>
              </w:rPr>
              <w:t>nt</w:t>
            </w:r>
            <w:r w:rsidRPr="00CA0BA0">
              <w:rPr>
                <w:spacing w:val="7"/>
                <w:sz w:val="20"/>
              </w:rPr>
              <w:t xml:space="preserve"> </w:t>
            </w:r>
            <w:r w:rsidRPr="00CA0BA0">
              <w:rPr>
                <w:sz w:val="20"/>
              </w:rPr>
              <w:t>in</w:t>
            </w:r>
            <w:r w:rsidRPr="00CA0BA0">
              <w:rPr>
                <w:spacing w:val="7"/>
                <w:sz w:val="20"/>
              </w:rPr>
              <w:t xml:space="preserve"> </w:t>
            </w:r>
            <w:r w:rsidRPr="00CA0BA0">
              <w:rPr>
                <w:sz w:val="20"/>
              </w:rPr>
              <w:t>stud</w:t>
            </w:r>
            <w:r w:rsidRPr="00CA0BA0">
              <w:rPr>
                <w:spacing w:val="-1"/>
                <w:sz w:val="20"/>
              </w:rPr>
              <w:t>e</w:t>
            </w:r>
            <w:r w:rsidRPr="00CA0BA0">
              <w:rPr>
                <w:sz w:val="20"/>
              </w:rPr>
              <w:t>nt</w:t>
            </w:r>
            <w:r w:rsidRPr="00CA0BA0">
              <w:rPr>
                <w:spacing w:val="7"/>
                <w:sz w:val="20"/>
              </w:rPr>
              <w:t xml:space="preserve"> </w:t>
            </w:r>
            <w:r w:rsidRPr="00CA0BA0">
              <w:rPr>
                <w:spacing w:val="-1"/>
                <w:sz w:val="20"/>
              </w:rPr>
              <w:t>we</w:t>
            </w:r>
            <w:r w:rsidRPr="00CA0BA0">
              <w:rPr>
                <w:sz w:val="20"/>
              </w:rPr>
              <w:t>l</w:t>
            </w:r>
            <w:r w:rsidRPr="00CA0BA0">
              <w:rPr>
                <w:spacing w:val="-1"/>
                <w:sz w:val="20"/>
              </w:rPr>
              <w:t>fa</w:t>
            </w:r>
            <w:r w:rsidRPr="00CA0BA0">
              <w:rPr>
                <w:spacing w:val="1"/>
                <w:sz w:val="20"/>
              </w:rPr>
              <w:t>r</w:t>
            </w:r>
            <w:r w:rsidRPr="00CA0BA0">
              <w:rPr>
                <w:sz w:val="20"/>
              </w:rPr>
              <w:t>e</w:t>
            </w:r>
            <w:r w:rsidRPr="00CA0BA0">
              <w:rPr>
                <w:spacing w:val="6"/>
                <w:sz w:val="20"/>
              </w:rPr>
              <w:t xml:space="preserve"> </w:t>
            </w:r>
            <w:r w:rsidRPr="00CA0BA0">
              <w:rPr>
                <w:spacing w:val="-1"/>
                <w:sz w:val="20"/>
              </w:rPr>
              <w:t>ac</w:t>
            </w:r>
            <w:r w:rsidRPr="00CA0BA0">
              <w:rPr>
                <w:sz w:val="20"/>
              </w:rPr>
              <w:t>tivi</w:t>
            </w:r>
            <w:r w:rsidRPr="00CA0BA0">
              <w:rPr>
                <w:spacing w:val="2"/>
                <w:sz w:val="20"/>
              </w:rPr>
              <w:t>t</w:t>
            </w:r>
            <w:r w:rsidRPr="00CA0BA0">
              <w:rPr>
                <w:sz w:val="20"/>
              </w:rPr>
              <w:t xml:space="preserve">y </w:t>
            </w:r>
            <w:r w:rsidRPr="00CA0BA0">
              <w:rPr>
                <w:spacing w:val="-1"/>
                <w:sz w:val="20"/>
              </w:rPr>
              <w:t>a</w:t>
            </w:r>
            <w:r w:rsidRPr="00CA0BA0">
              <w:rPr>
                <w:sz w:val="20"/>
              </w:rPr>
              <w:t>nd P.</w:t>
            </w:r>
            <w:r w:rsidRPr="00CA0BA0">
              <w:rPr>
                <w:spacing w:val="-1"/>
                <w:sz w:val="20"/>
              </w:rPr>
              <w:t>G</w:t>
            </w:r>
            <w:r w:rsidRPr="00CA0BA0">
              <w:rPr>
                <w:sz w:val="20"/>
              </w:rPr>
              <w:t>./</w:t>
            </w:r>
            <w:r w:rsidR="00CA0BA0">
              <w:rPr>
                <w:sz w:val="20"/>
              </w:rPr>
              <w:t xml:space="preserve"> </w:t>
            </w:r>
            <w:r w:rsidRPr="00CA0BA0">
              <w:rPr>
                <w:sz w:val="20"/>
              </w:rPr>
              <w:t>R</w:t>
            </w:r>
            <w:r w:rsidRPr="00CA0BA0">
              <w:rPr>
                <w:spacing w:val="-1"/>
                <w:sz w:val="20"/>
              </w:rPr>
              <w:t>e</w:t>
            </w:r>
            <w:r w:rsidRPr="00CA0BA0">
              <w:rPr>
                <w:sz w:val="20"/>
              </w:rPr>
              <w:t>s</w:t>
            </w:r>
            <w:r w:rsidRPr="00CA0BA0">
              <w:rPr>
                <w:spacing w:val="-1"/>
                <w:sz w:val="20"/>
              </w:rPr>
              <w:t>ea</w:t>
            </w:r>
            <w:r w:rsidRPr="00CA0BA0">
              <w:rPr>
                <w:spacing w:val="1"/>
                <w:sz w:val="20"/>
              </w:rPr>
              <w:t>r</w:t>
            </w:r>
            <w:r w:rsidRPr="00CA0BA0">
              <w:rPr>
                <w:spacing w:val="-1"/>
                <w:sz w:val="20"/>
              </w:rPr>
              <w:t>c</w:t>
            </w:r>
            <w:r w:rsidRPr="00CA0BA0">
              <w:rPr>
                <w:sz w:val="20"/>
              </w:rPr>
              <w:t>h s</w:t>
            </w:r>
            <w:r w:rsidRPr="00CA0BA0">
              <w:rPr>
                <w:spacing w:val="-1"/>
                <w:sz w:val="20"/>
              </w:rPr>
              <w:t>c</w:t>
            </w:r>
            <w:r w:rsidRPr="00CA0BA0">
              <w:rPr>
                <w:sz w:val="20"/>
              </w:rPr>
              <w:t>hol</w:t>
            </w:r>
            <w:r w:rsidRPr="00CA0BA0">
              <w:rPr>
                <w:spacing w:val="1"/>
                <w:sz w:val="20"/>
              </w:rPr>
              <w:t>a</w:t>
            </w:r>
            <w:r w:rsidRPr="00CA0BA0">
              <w:rPr>
                <w:sz w:val="20"/>
              </w:rPr>
              <w:t>r</w:t>
            </w:r>
            <w:r w:rsidRPr="00CA0BA0">
              <w:rPr>
                <w:spacing w:val="-1"/>
                <w:sz w:val="20"/>
              </w:rPr>
              <w:t xml:space="preserve"> f</w:t>
            </w:r>
            <w:r w:rsidRPr="00CA0BA0">
              <w:rPr>
                <w:sz w:val="20"/>
              </w:rPr>
              <w:t>o</w:t>
            </w:r>
            <w:r w:rsidRPr="00CA0BA0">
              <w:rPr>
                <w:spacing w:val="-1"/>
                <w:sz w:val="20"/>
              </w:rPr>
              <w:t>r</w:t>
            </w:r>
            <w:r w:rsidRPr="00CA0BA0">
              <w:rPr>
                <w:sz w:val="20"/>
              </w:rPr>
              <w:t xml:space="preserve">um </w:t>
            </w:r>
            <w:r w:rsidRPr="00CA0BA0">
              <w:rPr>
                <w:spacing w:val="-1"/>
                <w:sz w:val="20"/>
              </w:rPr>
              <w:t>e</w:t>
            </w:r>
            <w:r w:rsidRPr="00CA0BA0">
              <w:rPr>
                <w:sz w:val="20"/>
              </w:rPr>
              <w:t>t</w:t>
            </w:r>
            <w:r w:rsidRPr="00CA0BA0">
              <w:rPr>
                <w:spacing w:val="-1"/>
                <w:sz w:val="20"/>
              </w:rPr>
              <w:t>c</w:t>
            </w:r>
            <w:r w:rsidRPr="00CA0BA0">
              <w:rPr>
                <w:spacing w:val="2"/>
                <w:sz w:val="20"/>
              </w:rPr>
              <w:t>.</w:t>
            </w:r>
            <w:r w:rsidRPr="00CA0BA0">
              <w:rPr>
                <w:sz w:val="20"/>
              </w:rPr>
              <w:t>)</w:t>
            </w:r>
          </w:p>
          <w:p w:rsidR="005D6D34" w:rsidRDefault="005D6D34" w:rsidP="008B2D53">
            <w:pPr>
              <w:pStyle w:val="TableParagraph"/>
              <w:kinsoku w:val="0"/>
              <w:overflowPunct w:val="0"/>
              <w:spacing w:before="45"/>
              <w:ind w:left="102" w:right="99"/>
            </w:pPr>
          </w:p>
        </w:tc>
      </w:tr>
      <w:tr w:rsidR="005E4112" w:rsidTr="00375897">
        <w:trPr>
          <w:trHeight w:hRule="exact" w:val="392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8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(Act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r/</w:t>
            </w:r>
            <w:r>
              <w:rPr>
                <w:b/>
                <w:bCs/>
                <w:spacing w:val="-1"/>
              </w:rPr>
              <w:t>10)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5E4112" w:rsidTr="00375897">
        <w:trPr>
          <w:trHeight w:hRule="exact" w:val="61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before="5" w:line="130" w:lineRule="exact"/>
              <w:rPr>
                <w:sz w:val="21"/>
                <w:szCs w:val="21"/>
              </w:rPr>
            </w:pP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24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ul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</w:t>
            </w:r>
            <w:r w:rsidRPr="002438CE">
              <w:rPr>
                <w:b/>
                <w:bCs/>
                <w:sz w:val="21"/>
                <w:szCs w:val="21"/>
              </w:rPr>
              <w:t>al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before="5" w:line="130" w:lineRule="exact"/>
              <w:rPr>
                <w:sz w:val="21"/>
                <w:szCs w:val="21"/>
              </w:rPr>
            </w:pP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Spo</w:t>
            </w:r>
            <w:r w:rsidRPr="002438CE">
              <w:rPr>
                <w:b/>
                <w:bCs/>
                <w:spacing w:val="-2"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327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2438CE">
              <w:rPr>
                <w:b/>
                <w:bCs/>
                <w:sz w:val="21"/>
                <w:szCs w:val="21"/>
              </w:rPr>
              <w:t>SS /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35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NCC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nt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right="4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W</w:t>
            </w:r>
            <w:r w:rsidRPr="002438CE">
              <w:rPr>
                <w:b/>
                <w:bCs/>
                <w:sz w:val="21"/>
                <w:szCs w:val="21"/>
              </w:rPr>
              <w:t>el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f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a</w:t>
            </w:r>
            <w:r w:rsidRPr="002438CE">
              <w:rPr>
                <w:b/>
                <w:bCs/>
                <w:sz w:val="21"/>
                <w:szCs w:val="21"/>
              </w:rPr>
              <w:t>re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 xml:space="preserve"> a</w:t>
            </w:r>
            <w:r w:rsidRPr="002438CE">
              <w:rPr>
                <w:b/>
                <w:bCs/>
                <w:sz w:val="21"/>
                <w:szCs w:val="21"/>
              </w:rPr>
              <w:t>c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right="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P</w:t>
            </w:r>
            <w:r w:rsidRPr="002438CE">
              <w:rPr>
                <w:b/>
                <w:bCs/>
                <w:spacing w:val="-2"/>
                <w:sz w:val="21"/>
                <w:szCs w:val="21"/>
              </w:rPr>
              <w:t>G</w:t>
            </w:r>
            <w:r w:rsidRPr="002438CE">
              <w:rPr>
                <w:b/>
                <w:bCs/>
                <w:sz w:val="21"/>
                <w:szCs w:val="21"/>
              </w:rPr>
              <w:t>/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Re</w:t>
            </w:r>
            <w:r w:rsidRPr="002438CE">
              <w:rPr>
                <w:b/>
                <w:bCs/>
                <w:spacing w:val="2"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ea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h 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h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o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ar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3"/>
                <w:sz w:val="21"/>
                <w:szCs w:val="21"/>
              </w:rPr>
              <w:t>Fo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3"/>
                <w:sz w:val="21"/>
                <w:szCs w:val="21"/>
              </w:rPr>
              <w:t>u</w:t>
            </w:r>
            <w:r w:rsidRPr="002438CE">
              <w:rPr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5E4112" w:rsidTr="00375897">
        <w:trPr>
          <w:trHeight w:hRule="exact" w:val="2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375897">
        <w:trPr>
          <w:trHeight w:hRule="exact" w:val="2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375897">
        <w:trPr>
          <w:trHeight w:hRule="exact" w:val="29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375897">
        <w:trPr>
          <w:trHeight w:hRule="exact" w:val="2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375897">
        <w:trPr>
          <w:trHeight w:hRule="exact" w:val="2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375897">
        <w:trPr>
          <w:trHeight w:hRule="exact" w:val="2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375897">
        <w:trPr>
          <w:trHeight w:hRule="exact" w:val="293"/>
        </w:trPr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375897">
        <w:trPr>
          <w:trHeight w:hRule="exact" w:val="1704"/>
        </w:trPr>
        <w:tc>
          <w:tcPr>
            <w:tcW w:w="10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B90AB7" w:rsidRDefault="00B90AB7" w:rsidP="00B90AB7">
            <w:pPr>
              <w:pStyle w:val="TableParagraph"/>
              <w:kinsoku w:val="0"/>
              <w:overflowPunct w:val="0"/>
              <w:spacing w:line="267" w:lineRule="exact"/>
              <w:ind w:left="210"/>
              <w:rPr>
                <w:sz w:val="20"/>
              </w:rPr>
            </w:pPr>
            <w:r w:rsidRPr="00B90AB7">
              <w:rPr>
                <w:i/>
                <w:iCs/>
                <w:sz w:val="20"/>
              </w:rPr>
              <w:t xml:space="preserve">Cultural     </w:t>
            </w:r>
            <w:r w:rsidR="005E4112" w:rsidRPr="00B90AB7">
              <w:rPr>
                <w:i/>
                <w:iCs/>
                <w:sz w:val="20"/>
              </w:rPr>
              <w:t>:</w:t>
            </w:r>
            <w:r w:rsidR="005E4112" w:rsidRPr="00B90AB7">
              <w:rPr>
                <w:i/>
                <w:iCs/>
                <w:sz w:val="20"/>
              </w:rPr>
              <w:tab/>
            </w:r>
            <w:r w:rsidR="005E4112" w:rsidRPr="00B90AB7">
              <w:rPr>
                <w:i/>
                <w:iCs/>
                <w:spacing w:val="-1"/>
                <w:sz w:val="20"/>
              </w:rPr>
              <w:t>I</w:t>
            </w:r>
            <w:r w:rsidR="005E4112" w:rsidRPr="00B90AB7">
              <w:rPr>
                <w:i/>
                <w:iCs/>
                <w:sz w:val="20"/>
              </w:rPr>
              <w:t xml:space="preserve">ntra </w:t>
            </w:r>
            <w:r w:rsidR="005E4112" w:rsidRPr="00B90AB7">
              <w:rPr>
                <w:i/>
                <w:iCs/>
                <w:spacing w:val="-1"/>
                <w:sz w:val="20"/>
              </w:rPr>
              <w:t>U</w:t>
            </w:r>
            <w:r w:rsidR="005E4112" w:rsidRPr="00B90AB7">
              <w:rPr>
                <w:i/>
                <w:iCs/>
                <w:sz w:val="20"/>
              </w:rPr>
              <w:t>ni</w:t>
            </w:r>
            <w:r w:rsidR="005E4112" w:rsidRPr="00B90AB7">
              <w:rPr>
                <w:i/>
                <w:iCs/>
                <w:spacing w:val="-1"/>
                <w:sz w:val="20"/>
              </w:rPr>
              <w:t>ve</w:t>
            </w:r>
            <w:r w:rsidR="005E4112" w:rsidRPr="00B90AB7">
              <w:rPr>
                <w:i/>
                <w:iCs/>
                <w:sz w:val="20"/>
              </w:rPr>
              <w:t>rsit</w:t>
            </w:r>
            <w:r w:rsidR="005E4112" w:rsidRPr="00B90AB7">
              <w:rPr>
                <w:i/>
                <w:iCs/>
                <w:spacing w:val="-1"/>
                <w:sz w:val="20"/>
              </w:rPr>
              <w:t>y</w:t>
            </w:r>
            <w:r w:rsidR="005E4112" w:rsidRPr="00B90AB7">
              <w:rPr>
                <w:i/>
                <w:iCs/>
                <w:sz w:val="20"/>
              </w:rPr>
              <w:t xml:space="preserve">, </w:t>
            </w:r>
            <w:r w:rsidR="005E4112" w:rsidRPr="00B90AB7">
              <w:rPr>
                <w:i/>
                <w:iCs/>
                <w:spacing w:val="-2"/>
                <w:sz w:val="20"/>
              </w:rPr>
              <w:t>I</w:t>
            </w:r>
            <w:r w:rsidR="005E4112" w:rsidRPr="00B90AB7">
              <w:rPr>
                <w:i/>
                <w:iCs/>
                <w:sz w:val="20"/>
              </w:rPr>
              <w:t>nt</w:t>
            </w:r>
            <w:r w:rsidR="005E4112" w:rsidRPr="00B90AB7">
              <w:rPr>
                <w:i/>
                <w:iCs/>
                <w:spacing w:val="-1"/>
                <w:sz w:val="20"/>
              </w:rPr>
              <w:t>e</w:t>
            </w:r>
            <w:r w:rsidR="005E4112" w:rsidRPr="00B90AB7">
              <w:rPr>
                <w:i/>
                <w:iCs/>
                <w:sz w:val="20"/>
              </w:rPr>
              <w:t xml:space="preserve">r </w:t>
            </w:r>
            <w:r w:rsidR="005E4112" w:rsidRPr="00B90AB7">
              <w:rPr>
                <w:i/>
                <w:iCs/>
                <w:spacing w:val="1"/>
                <w:sz w:val="20"/>
              </w:rPr>
              <w:t>U</w:t>
            </w:r>
            <w:r w:rsidR="005E4112" w:rsidRPr="00B90AB7">
              <w:rPr>
                <w:i/>
                <w:iCs/>
                <w:sz w:val="20"/>
              </w:rPr>
              <w:t>ni</w:t>
            </w:r>
            <w:r w:rsidR="005E4112" w:rsidRPr="00B90AB7">
              <w:rPr>
                <w:i/>
                <w:iCs/>
                <w:spacing w:val="-1"/>
                <w:sz w:val="20"/>
              </w:rPr>
              <w:t>ve</w:t>
            </w:r>
            <w:r w:rsidR="005E4112" w:rsidRPr="00B90AB7">
              <w:rPr>
                <w:i/>
                <w:iCs/>
                <w:sz w:val="20"/>
              </w:rPr>
              <w:t>rsity</w:t>
            </w:r>
            <w:r w:rsidR="005E4112" w:rsidRPr="00B90AB7">
              <w:rPr>
                <w:i/>
                <w:iCs/>
                <w:spacing w:val="-1"/>
                <w:sz w:val="20"/>
              </w:rPr>
              <w:t xml:space="preserve"> </w:t>
            </w:r>
            <w:r w:rsidR="005E4112" w:rsidRPr="00B90AB7">
              <w:rPr>
                <w:i/>
                <w:iCs/>
                <w:sz w:val="20"/>
              </w:rPr>
              <w:t xml:space="preserve">– </w:t>
            </w:r>
            <w:r w:rsidR="005E4112" w:rsidRPr="00B90AB7">
              <w:rPr>
                <w:i/>
                <w:iCs/>
                <w:spacing w:val="-1"/>
                <w:sz w:val="20"/>
              </w:rPr>
              <w:t>S</w:t>
            </w:r>
            <w:r w:rsidR="005E4112" w:rsidRPr="00B90AB7">
              <w:rPr>
                <w:i/>
                <w:iCs/>
                <w:spacing w:val="1"/>
                <w:sz w:val="20"/>
              </w:rPr>
              <w:t>t</w:t>
            </w:r>
            <w:r w:rsidR="005E4112" w:rsidRPr="00B90AB7">
              <w:rPr>
                <w:i/>
                <w:iCs/>
                <w:spacing w:val="-1"/>
                <w:sz w:val="20"/>
              </w:rPr>
              <w:t>a</w:t>
            </w:r>
            <w:r w:rsidR="005E4112" w:rsidRPr="00B90AB7">
              <w:rPr>
                <w:i/>
                <w:iCs/>
                <w:spacing w:val="1"/>
                <w:sz w:val="20"/>
              </w:rPr>
              <w:t>t</w:t>
            </w:r>
            <w:r w:rsidR="005E4112" w:rsidRPr="00B90AB7">
              <w:rPr>
                <w:i/>
                <w:iCs/>
                <w:sz w:val="20"/>
              </w:rPr>
              <w:t>e</w:t>
            </w:r>
            <w:r w:rsidR="005E4112" w:rsidRPr="00B90AB7">
              <w:rPr>
                <w:i/>
                <w:iCs/>
                <w:spacing w:val="-1"/>
                <w:sz w:val="20"/>
              </w:rPr>
              <w:t xml:space="preserve"> </w:t>
            </w:r>
            <w:r w:rsidR="005E4112" w:rsidRPr="00B90AB7">
              <w:rPr>
                <w:i/>
                <w:iCs/>
                <w:sz w:val="20"/>
              </w:rPr>
              <w:t>l</w:t>
            </w:r>
            <w:r w:rsidR="005E4112" w:rsidRPr="00B90AB7">
              <w:rPr>
                <w:i/>
                <w:iCs/>
                <w:spacing w:val="-1"/>
                <w:sz w:val="20"/>
              </w:rPr>
              <w:t>eve</w:t>
            </w:r>
            <w:r w:rsidR="005E4112" w:rsidRPr="00B90AB7">
              <w:rPr>
                <w:i/>
                <w:iCs/>
                <w:sz w:val="20"/>
              </w:rPr>
              <w:t>l –</w:t>
            </w:r>
            <w:r w:rsidR="005E4112" w:rsidRPr="00B90AB7">
              <w:rPr>
                <w:i/>
                <w:iCs/>
                <w:spacing w:val="2"/>
                <w:sz w:val="20"/>
              </w:rPr>
              <w:t xml:space="preserve"> </w:t>
            </w:r>
            <w:r w:rsidR="005E4112" w:rsidRPr="00B90AB7">
              <w:rPr>
                <w:i/>
                <w:iCs/>
                <w:sz w:val="20"/>
              </w:rPr>
              <w:t>National l</w:t>
            </w:r>
            <w:r w:rsidR="005E4112" w:rsidRPr="00B90AB7">
              <w:rPr>
                <w:i/>
                <w:iCs/>
                <w:spacing w:val="-1"/>
                <w:sz w:val="20"/>
              </w:rPr>
              <w:t>eve</w:t>
            </w:r>
            <w:r w:rsidR="005E4112" w:rsidRPr="00B90AB7">
              <w:rPr>
                <w:i/>
                <w:iCs/>
                <w:sz w:val="20"/>
              </w:rPr>
              <w:t xml:space="preserve">l </w:t>
            </w:r>
            <w:r w:rsidR="005E4112" w:rsidRPr="00B90AB7">
              <w:rPr>
                <w:i/>
                <w:iCs/>
                <w:spacing w:val="-4"/>
                <w:sz w:val="20"/>
              </w:rPr>
              <w:t>(</w:t>
            </w:r>
            <w:r w:rsidR="005E4112" w:rsidRPr="00B90AB7">
              <w:rPr>
                <w:i/>
                <w:iCs/>
                <w:sz w:val="20"/>
              </w:rPr>
              <w:t xml:space="preserve">3 </w:t>
            </w:r>
            <w:r w:rsidR="005E4112" w:rsidRPr="00B90AB7">
              <w:rPr>
                <w:i/>
                <w:iCs/>
                <w:spacing w:val="-1"/>
                <w:sz w:val="20"/>
              </w:rPr>
              <w:t>M</w:t>
            </w:r>
            <w:r w:rsidR="005E4112" w:rsidRPr="00B90AB7">
              <w:rPr>
                <w:i/>
                <w:iCs/>
                <w:sz w:val="20"/>
              </w:rPr>
              <w:t>a</w:t>
            </w:r>
            <w:r w:rsidR="005E4112" w:rsidRPr="00B90AB7">
              <w:rPr>
                <w:i/>
                <w:iCs/>
                <w:spacing w:val="2"/>
                <w:sz w:val="20"/>
              </w:rPr>
              <w:t>r</w:t>
            </w:r>
            <w:r w:rsidR="005E4112" w:rsidRPr="00B90AB7">
              <w:rPr>
                <w:i/>
                <w:iCs/>
                <w:spacing w:val="-1"/>
                <w:sz w:val="20"/>
              </w:rPr>
              <w:t>k</w:t>
            </w:r>
            <w:r w:rsidR="005E4112" w:rsidRPr="00B90AB7">
              <w:rPr>
                <w:i/>
                <w:iCs/>
                <w:sz w:val="20"/>
              </w:rPr>
              <w:t>s</w:t>
            </w:r>
            <w:r w:rsidR="005E4112" w:rsidRPr="00B90AB7">
              <w:rPr>
                <w:i/>
                <w:iCs/>
                <w:spacing w:val="2"/>
                <w:sz w:val="20"/>
              </w:rPr>
              <w:t xml:space="preserve"> </w:t>
            </w:r>
            <w:r w:rsidR="005E4112" w:rsidRPr="00B90AB7">
              <w:rPr>
                <w:i/>
                <w:iCs/>
                <w:spacing w:val="-1"/>
                <w:sz w:val="20"/>
              </w:rPr>
              <w:t>p</w:t>
            </w:r>
            <w:r w:rsidR="005E4112" w:rsidRPr="00B90AB7">
              <w:rPr>
                <w:i/>
                <w:iCs/>
                <w:sz w:val="20"/>
              </w:rPr>
              <w:t xml:space="preserve">er </w:t>
            </w:r>
            <w:r w:rsidR="005E4112" w:rsidRPr="00B90AB7">
              <w:rPr>
                <w:i/>
                <w:iCs/>
                <w:spacing w:val="-1"/>
                <w:sz w:val="20"/>
              </w:rPr>
              <w:t>even</w:t>
            </w:r>
            <w:r w:rsidR="005E4112" w:rsidRPr="00B90AB7">
              <w:rPr>
                <w:i/>
                <w:iCs/>
                <w:spacing w:val="3"/>
                <w:sz w:val="20"/>
              </w:rPr>
              <w:t>t</w:t>
            </w:r>
            <w:r w:rsidR="005E4112" w:rsidRPr="00B90AB7">
              <w:rPr>
                <w:i/>
                <w:iCs/>
                <w:sz w:val="20"/>
              </w:rPr>
              <w:t>)</w:t>
            </w:r>
          </w:p>
          <w:p w:rsidR="005E4112" w:rsidRPr="00B90AB7" w:rsidRDefault="005E4112">
            <w:pPr>
              <w:pStyle w:val="TableParagraph"/>
              <w:kinsoku w:val="0"/>
              <w:overflowPunct w:val="0"/>
              <w:ind w:left="2319" w:right="239" w:hanging="2110"/>
              <w:jc w:val="both"/>
              <w:rPr>
                <w:sz w:val="20"/>
              </w:rPr>
            </w:pPr>
            <w:r w:rsidRPr="00B90AB7">
              <w:rPr>
                <w:i/>
                <w:iCs/>
                <w:sz w:val="20"/>
              </w:rPr>
              <w:t xml:space="preserve">Sports     </w:t>
            </w:r>
            <w:r w:rsidRPr="00B90AB7">
              <w:rPr>
                <w:i/>
                <w:iCs/>
                <w:spacing w:val="29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 xml:space="preserve">: </w:t>
            </w:r>
            <w:r w:rsidRPr="00B90AB7">
              <w:rPr>
                <w:i/>
                <w:iCs/>
                <w:spacing w:val="-1"/>
                <w:sz w:val="20"/>
              </w:rPr>
              <w:t>D</w:t>
            </w:r>
            <w:r w:rsidRPr="00B90AB7">
              <w:rPr>
                <w:i/>
                <w:iCs/>
                <w:sz w:val="20"/>
              </w:rPr>
              <w:t>istri</w:t>
            </w:r>
            <w:r w:rsidRPr="00B90AB7">
              <w:rPr>
                <w:i/>
                <w:iCs/>
                <w:spacing w:val="-1"/>
                <w:sz w:val="20"/>
              </w:rPr>
              <w:t>c</w:t>
            </w:r>
            <w:r w:rsidRPr="00B90AB7">
              <w:rPr>
                <w:i/>
                <w:iCs/>
                <w:sz w:val="20"/>
              </w:rPr>
              <w:t xml:space="preserve">t </w:t>
            </w:r>
            <w:r w:rsidRPr="00B90AB7">
              <w:rPr>
                <w:i/>
                <w:iCs/>
                <w:spacing w:val="2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 xml:space="preserve">/ </w:t>
            </w:r>
            <w:r w:rsidRPr="00B90AB7">
              <w:rPr>
                <w:i/>
                <w:iCs/>
                <w:spacing w:val="2"/>
                <w:sz w:val="20"/>
              </w:rPr>
              <w:t xml:space="preserve"> </w:t>
            </w:r>
            <w:r w:rsidRPr="00B90AB7">
              <w:rPr>
                <w:i/>
                <w:iCs/>
                <w:spacing w:val="-1"/>
                <w:sz w:val="20"/>
              </w:rPr>
              <w:t>U</w:t>
            </w:r>
            <w:r w:rsidRPr="00B90AB7">
              <w:rPr>
                <w:i/>
                <w:iCs/>
                <w:sz w:val="20"/>
              </w:rPr>
              <w:t>ni</w:t>
            </w:r>
            <w:r w:rsidRPr="00B90AB7">
              <w:rPr>
                <w:i/>
                <w:iCs/>
                <w:spacing w:val="-1"/>
                <w:sz w:val="20"/>
              </w:rPr>
              <w:t>ve</w:t>
            </w:r>
            <w:r w:rsidRPr="00B90AB7">
              <w:rPr>
                <w:i/>
                <w:iCs/>
                <w:sz w:val="20"/>
              </w:rPr>
              <w:t xml:space="preserve">rsity </w:t>
            </w:r>
            <w:r w:rsidRPr="00B90AB7">
              <w:rPr>
                <w:i/>
                <w:iCs/>
                <w:spacing w:val="1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l</w:t>
            </w:r>
            <w:r w:rsidRPr="00B90AB7">
              <w:rPr>
                <w:i/>
                <w:iCs/>
                <w:spacing w:val="-1"/>
                <w:sz w:val="20"/>
              </w:rPr>
              <w:t>e</w:t>
            </w:r>
            <w:r w:rsidRPr="00B90AB7">
              <w:rPr>
                <w:i/>
                <w:iCs/>
                <w:spacing w:val="1"/>
                <w:sz w:val="20"/>
              </w:rPr>
              <w:t>v</w:t>
            </w:r>
            <w:r w:rsidRPr="00B90AB7">
              <w:rPr>
                <w:i/>
                <w:iCs/>
                <w:spacing w:val="-1"/>
                <w:sz w:val="20"/>
              </w:rPr>
              <w:t>e</w:t>
            </w:r>
            <w:r w:rsidRPr="00B90AB7">
              <w:rPr>
                <w:i/>
                <w:iCs/>
                <w:sz w:val="20"/>
              </w:rPr>
              <w:t xml:space="preserve">l </w:t>
            </w:r>
            <w:r w:rsidRPr="00B90AB7">
              <w:rPr>
                <w:i/>
                <w:iCs/>
                <w:spacing w:val="2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 xml:space="preserve">/ </w:t>
            </w:r>
            <w:r w:rsidRPr="00B90AB7">
              <w:rPr>
                <w:i/>
                <w:iCs/>
                <w:spacing w:val="2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 xml:space="preserve">State </w:t>
            </w:r>
            <w:r w:rsidRPr="00B90AB7">
              <w:rPr>
                <w:i/>
                <w:iCs/>
                <w:spacing w:val="1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l</w:t>
            </w:r>
            <w:r w:rsidRPr="00B90AB7">
              <w:rPr>
                <w:i/>
                <w:iCs/>
                <w:spacing w:val="-1"/>
                <w:sz w:val="20"/>
              </w:rPr>
              <w:t>e</w:t>
            </w:r>
            <w:r w:rsidRPr="00B90AB7">
              <w:rPr>
                <w:i/>
                <w:iCs/>
                <w:spacing w:val="1"/>
                <w:sz w:val="20"/>
              </w:rPr>
              <w:t>v</w:t>
            </w:r>
            <w:r w:rsidRPr="00B90AB7">
              <w:rPr>
                <w:i/>
                <w:iCs/>
                <w:spacing w:val="-1"/>
                <w:sz w:val="20"/>
              </w:rPr>
              <w:t>e</w:t>
            </w:r>
            <w:r w:rsidRPr="00B90AB7">
              <w:rPr>
                <w:i/>
                <w:iCs/>
                <w:sz w:val="20"/>
              </w:rPr>
              <w:t xml:space="preserve">l </w:t>
            </w:r>
            <w:r w:rsidRPr="00B90AB7">
              <w:rPr>
                <w:i/>
                <w:iCs/>
                <w:spacing w:val="2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 xml:space="preserve">– </w:t>
            </w:r>
            <w:r w:rsidRPr="00B90AB7">
              <w:rPr>
                <w:i/>
                <w:iCs/>
                <w:spacing w:val="2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 xml:space="preserve">National </w:t>
            </w:r>
            <w:r w:rsidRPr="00B90AB7">
              <w:rPr>
                <w:i/>
                <w:iCs/>
                <w:spacing w:val="2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L</w:t>
            </w:r>
            <w:r w:rsidRPr="00B90AB7">
              <w:rPr>
                <w:i/>
                <w:iCs/>
                <w:spacing w:val="-1"/>
                <w:sz w:val="20"/>
              </w:rPr>
              <w:t>eve</w:t>
            </w:r>
            <w:r w:rsidRPr="00B90AB7">
              <w:rPr>
                <w:i/>
                <w:iCs/>
                <w:sz w:val="20"/>
              </w:rPr>
              <w:t xml:space="preserve">l </w:t>
            </w:r>
            <w:r w:rsidRPr="00B90AB7">
              <w:rPr>
                <w:i/>
                <w:iCs/>
                <w:spacing w:val="2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 xml:space="preserve">– </w:t>
            </w:r>
            <w:r w:rsidRPr="00B90AB7">
              <w:rPr>
                <w:i/>
                <w:iCs/>
                <w:spacing w:val="4"/>
                <w:sz w:val="20"/>
              </w:rPr>
              <w:t xml:space="preserve"> </w:t>
            </w:r>
            <w:r w:rsidRPr="00B90AB7">
              <w:rPr>
                <w:i/>
                <w:iCs/>
                <w:spacing w:val="-1"/>
                <w:sz w:val="20"/>
              </w:rPr>
              <w:t>In</w:t>
            </w:r>
            <w:r w:rsidRPr="00B90AB7">
              <w:rPr>
                <w:i/>
                <w:iCs/>
                <w:spacing w:val="1"/>
                <w:sz w:val="20"/>
              </w:rPr>
              <w:t>t</w:t>
            </w:r>
            <w:r w:rsidRPr="00B90AB7">
              <w:rPr>
                <w:i/>
                <w:iCs/>
                <w:spacing w:val="-1"/>
                <w:sz w:val="20"/>
              </w:rPr>
              <w:t>e</w:t>
            </w:r>
            <w:r w:rsidRPr="00B90AB7">
              <w:rPr>
                <w:i/>
                <w:iCs/>
                <w:sz w:val="20"/>
              </w:rPr>
              <w:t xml:space="preserve">rnational </w:t>
            </w:r>
            <w:r w:rsidRPr="00B90AB7">
              <w:rPr>
                <w:i/>
                <w:iCs/>
                <w:spacing w:val="2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L</w:t>
            </w:r>
            <w:r w:rsidRPr="00B90AB7">
              <w:rPr>
                <w:i/>
                <w:iCs/>
                <w:spacing w:val="-1"/>
                <w:sz w:val="20"/>
              </w:rPr>
              <w:t>eve</w:t>
            </w:r>
            <w:r w:rsidRPr="00B90AB7">
              <w:rPr>
                <w:i/>
                <w:iCs/>
                <w:sz w:val="20"/>
              </w:rPr>
              <w:t xml:space="preserve">l </w:t>
            </w:r>
            <w:r w:rsidRPr="00B90AB7">
              <w:rPr>
                <w:i/>
                <w:iCs/>
                <w:spacing w:val="-4"/>
                <w:sz w:val="20"/>
              </w:rPr>
              <w:t>(</w:t>
            </w:r>
            <w:r w:rsidRPr="00B90AB7">
              <w:rPr>
                <w:i/>
                <w:iCs/>
                <w:spacing w:val="2"/>
                <w:sz w:val="20"/>
              </w:rPr>
              <w:t>3</w:t>
            </w:r>
            <w:r w:rsidRPr="00B90AB7">
              <w:rPr>
                <w:i/>
                <w:iCs/>
                <w:spacing w:val="-1"/>
                <w:sz w:val="20"/>
              </w:rPr>
              <w:t>M</w:t>
            </w:r>
            <w:r w:rsidRPr="00B90AB7">
              <w:rPr>
                <w:i/>
                <w:iCs/>
                <w:spacing w:val="-4"/>
                <w:sz w:val="20"/>
              </w:rPr>
              <w:t>a</w:t>
            </w:r>
            <w:r w:rsidRPr="00B90AB7">
              <w:rPr>
                <w:i/>
                <w:iCs/>
                <w:spacing w:val="3"/>
                <w:sz w:val="20"/>
              </w:rPr>
              <w:t>r</w:t>
            </w:r>
            <w:r w:rsidRPr="00B90AB7">
              <w:rPr>
                <w:i/>
                <w:iCs/>
                <w:spacing w:val="-1"/>
                <w:sz w:val="20"/>
              </w:rPr>
              <w:t>k</w:t>
            </w:r>
            <w:r w:rsidRPr="00B90AB7">
              <w:rPr>
                <w:i/>
                <w:iCs/>
                <w:sz w:val="20"/>
              </w:rPr>
              <w:t xml:space="preserve">s </w:t>
            </w:r>
            <w:r w:rsidRPr="00B90AB7">
              <w:rPr>
                <w:i/>
                <w:iCs/>
                <w:spacing w:val="-1"/>
                <w:sz w:val="20"/>
              </w:rPr>
              <w:t>p</w:t>
            </w:r>
            <w:r w:rsidRPr="00B90AB7">
              <w:rPr>
                <w:i/>
                <w:iCs/>
                <w:sz w:val="20"/>
              </w:rPr>
              <w:t>er</w:t>
            </w:r>
            <w:r w:rsidRPr="00B90AB7">
              <w:rPr>
                <w:i/>
                <w:iCs/>
                <w:spacing w:val="2"/>
                <w:sz w:val="20"/>
              </w:rPr>
              <w:t xml:space="preserve"> </w:t>
            </w:r>
            <w:r w:rsidRPr="00B90AB7">
              <w:rPr>
                <w:i/>
                <w:iCs/>
                <w:spacing w:val="-1"/>
                <w:sz w:val="20"/>
              </w:rPr>
              <w:t>even</w:t>
            </w:r>
            <w:r w:rsidRPr="00B90AB7">
              <w:rPr>
                <w:i/>
                <w:iCs/>
                <w:spacing w:val="3"/>
                <w:sz w:val="20"/>
              </w:rPr>
              <w:t>t</w:t>
            </w:r>
            <w:r w:rsidRPr="00B90AB7">
              <w:rPr>
                <w:i/>
                <w:iCs/>
                <w:sz w:val="20"/>
              </w:rPr>
              <w:t>)</w:t>
            </w:r>
          </w:p>
          <w:p w:rsidR="005E4112" w:rsidRPr="00B90AB7" w:rsidRDefault="005E4112" w:rsidP="008D2E1D">
            <w:pPr>
              <w:pStyle w:val="TableParagraph"/>
              <w:kinsoku w:val="0"/>
              <w:overflowPunct w:val="0"/>
              <w:ind w:left="1170" w:right="234" w:hanging="961"/>
              <w:jc w:val="both"/>
              <w:rPr>
                <w:sz w:val="20"/>
              </w:rPr>
            </w:pPr>
            <w:r w:rsidRPr="00B90AB7">
              <w:rPr>
                <w:i/>
                <w:iCs/>
                <w:sz w:val="20"/>
              </w:rPr>
              <w:t>NCC</w:t>
            </w:r>
            <w:r w:rsidR="00B90AB7" w:rsidRPr="00B90AB7">
              <w:rPr>
                <w:i/>
                <w:iCs/>
                <w:sz w:val="20"/>
              </w:rPr>
              <w:t>/</w:t>
            </w:r>
            <w:r w:rsidRPr="00B90AB7">
              <w:rPr>
                <w:i/>
                <w:iCs/>
                <w:sz w:val="20"/>
              </w:rPr>
              <w:t>NSS</w:t>
            </w:r>
            <w:r w:rsidR="00B90AB7" w:rsidRPr="00B90AB7">
              <w:rPr>
                <w:i/>
                <w:iCs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 xml:space="preserve">:  </w:t>
            </w:r>
            <w:r w:rsidRPr="00B90AB7">
              <w:rPr>
                <w:i/>
                <w:iCs/>
                <w:spacing w:val="6"/>
                <w:sz w:val="20"/>
              </w:rPr>
              <w:t xml:space="preserve"> </w:t>
            </w:r>
            <w:r w:rsidRPr="00B90AB7">
              <w:rPr>
                <w:i/>
                <w:iCs/>
                <w:spacing w:val="-1"/>
                <w:sz w:val="20"/>
              </w:rPr>
              <w:t>P</w:t>
            </w:r>
            <w:r w:rsidRPr="00B90AB7">
              <w:rPr>
                <w:i/>
                <w:iCs/>
                <w:sz w:val="20"/>
              </w:rPr>
              <w:t>arti</w:t>
            </w:r>
            <w:r w:rsidRPr="00B90AB7">
              <w:rPr>
                <w:i/>
                <w:iCs/>
                <w:spacing w:val="-1"/>
                <w:sz w:val="20"/>
              </w:rPr>
              <w:t>c</w:t>
            </w:r>
            <w:r w:rsidRPr="00B90AB7">
              <w:rPr>
                <w:i/>
                <w:iCs/>
                <w:sz w:val="20"/>
              </w:rPr>
              <w:t>ipation</w:t>
            </w:r>
            <w:r w:rsidRPr="00B90AB7">
              <w:rPr>
                <w:i/>
                <w:iCs/>
                <w:spacing w:val="19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and</w:t>
            </w:r>
            <w:r w:rsidRPr="00B90AB7">
              <w:rPr>
                <w:i/>
                <w:iCs/>
                <w:spacing w:val="19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organ</w:t>
            </w:r>
            <w:r w:rsidRPr="00B90AB7">
              <w:rPr>
                <w:i/>
                <w:iCs/>
                <w:spacing w:val="-2"/>
                <w:sz w:val="20"/>
              </w:rPr>
              <w:t>i</w:t>
            </w:r>
            <w:r w:rsidRPr="00B90AB7">
              <w:rPr>
                <w:i/>
                <w:iCs/>
                <w:sz w:val="20"/>
              </w:rPr>
              <w:t>zing</w:t>
            </w:r>
            <w:r w:rsidRPr="00B90AB7">
              <w:rPr>
                <w:i/>
                <w:iCs/>
                <w:spacing w:val="19"/>
                <w:sz w:val="20"/>
              </w:rPr>
              <w:t xml:space="preserve"> </w:t>
            </w:r>
            <w:r w:rsidRPr="00B90AB7">
              <w:rPr>
                <w:i/>
                <w:iCs/>
                <w:spacing w:val="-1"/>
                <w:sz w:val="20"/>
              </w:rPr>
              <w:t>c</w:t>
            </w:r>
            <w:r w:rsidRPr="00B90AB7">
              <w:rPr>
                <w:i/>
                <w:iCs/>
                <w:sz w:val="20"/>
              </w:rPr>
              <w:t>a</w:t>
            </w:r>
            <w:r w:rsidRPr="00B90AB7">
              <w:rPr>
                <w:i/>
                <w:iCs/>
                <w:spacing w:val="-1"/>
                <w:sz w:val="20"/>
              </w:rPr>
              <w:t>m</w:t>
            </w:r>
            <w:r w:rsidRPr="00B90AB7">
              <w:rPr>
                <w:i/>
                <w:iCs/>
                <w:sz w:val="20"/>
              </w:rPr>
              <w:t>ps</w:t>
            </w:r>
            <w:r w:rsidRPr="00B90AB7">
              <w:rPr>
                <w:i/>
                <w:iCs/>
                <w:spacing w:val="19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at</w:t>
            </w:r>
            <w:r w:rsidRPr="00B90AB7">
              <w:rPr>
                <w:i/>
                <w:iCs/>
                <w:spacing w:val="19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National</w:t>
            </w:r>
            <w:r w:rsidRPr="00B90AB7">
              <w:rPr>
                <w:i/>
                <w:iCs/>
                <w:spacing w:val="19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/</w:t>
            </w:r>
            <w:r w:rsidRPr="00B90AB7">
              <w:rPr>
                <w:i/>
                <w:iCs/>
                <w:spacing w:val="19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State</w:t>
            </w:r>
            <w:r w:rsidRPr="00B90AB7">
              <w:rPr>
                <w:i/>
                <w:iCs/>
                <w:spacing w:val="18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l</w:t>
            </w:r>
            <w:r w:rsidRPr="00B90AB7">
              <w:rPr>
                <w:i/>
                <w:iCs/>
                <w:spacing w:val="-1"/>
                <w:sz w:val="20"/>
              </w:rPr>
              <w:t>eve</w:t>
            </w:r>
            <w:r w:rsidRPr="00B90AB7">
              <w:rPr>
                <w:i/>
                <w:iCs/>
                <w:sz w:val="20"/>
              </w:rPr>
              <w:t>l</w:t>
            </w:r>
            <w:r w:rsidRPr="00B90AB7">
              <w:rPr>
                <w:i/>
                <w:iCs/>
                <w:spacing w:val="19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li</w:t>
            </w:r>
            <w:r w:rsidRPr="00B90AB7">
              <w:rPr>
                <w:i/>
                <w:iCs/>
                <w:spacing w:val="1"/>
                <w:sz w:val="20"/>
              </w:rPr>
              <w:t>k</w:t>
            </w:r>
            <w:r w:rsidRPr="00B90AB7">
              <w:rPr>
                <w:i/>
                <w:iCs/>
                <w:sz w:val="20"/>
              </w:rPr>
              <w:t>e</w:t>
            </w:r>
            <w:r w:rsidRPr="00B90AB7">
              <w:rPr>
                <w:i/>
                <w:iCs/>
                <w:spacing w:val="18"/>
                <w:sz w:val="20"/>
              </w:rPr>
              <w:t xml:space="preserve"> </w:t>
            </w:r>
            <w:r w:rsidRPr="00B90AB7">
              <w:rPr>
                <w:i/>
                <w:iCs/>
                <w:spacing w:val="-1"/>
                <w:sz w:val="20"/>
              </w:rPr>
              <w:t>B</w:t>
            </w:r>
            <w:r w:rsidRPr="00B90AB7">
              <w:rPr>
                <w:i/>
                <w:iCs/>
                <w:sz w:val="20"/>
              </w:rPr>
              <w:t>lood</w:t>
            </w:r>
            <w:r w:rsidRPr="00B90AB7">
              <w:rPr>
                <w:i/>
                <w:iCs/>
                <w:spacing w:val="19"/>
                <w:sz w:val="20"/>
              </w:rPr>
              <w:t xml:space="preserve"> </w:t>
            </w:r>
            <w:r w:rsidRPr="00B90AB7">
              <w:rPr>
                <w:i/>
                <w:iCs/>
                <w:spacing w:val="2"/>
                <w:sz w:val="20"/>
              </w:rPr>
              <w:t>d</w:t>
            </w:r>
            <w:r w:rsidRPr="00B90AB7">
              <w:rPr>
                <w:i/>
                <w:iCs/>
                <w:sz w:val="20"/>
              </w:rPr>
              <w:t>onation</w:t>
            </w:r>
            <w:r w:rsidRPr="00B90AB7">
              <w:rPr>
                <w:i/>
                <w:iCs/>
                <w:spacing w:val="19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/ Cl</w:t>
            </w:r>
            <w:r w:rsidRPr="00B90AB7">
              <w:rPr>
                <w:i/>
                <w:iCs/>
                <w:spacing w:val="-1"/>
                <w:sz w:val="20"/>
              </w:rPr>
              <w:t>e</w:t>
            </w:r>
            <w:r w:rsidRPr="00B90AB7">
              <w:rPr>
                <w:i/>
                <w:iCs/>
                <w:sz w:val="20"/>
              </w:rPr>
              <w:t>an</w:t>
            </w:r>
            <w:r w:rsidRPr="00B90AB7">
              <w:rPr>
                <w:i/>
                <w:iCs/>
                <w:spacing w:val="26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and</w:t>
            </w:r>
            <w:r w:rsidRPr="00B90AB7">
              <w:rPr>
                <w:i/>
                <w:iCs/>
                <w:spacing w:val="26"/>
                <w:sz w:val="20"/>
              </w:rPr>
              <w:t xml:space="preserve"> </w:t>
            </w:r>
            <w:r w:rsidRPr="00B90AB7">
              <w:rPr>
                <w:i/>
                <w:iCs/>
                <w:spacing w:val="-1"/>
                <w:sz w:val="20"/>
              </w:rPr>
              <w:t>G</w:t>
            </w:r>
            <w:r w:rsidRPr="00B90AB7">
              <w:rPr>
                <w:i/>
                <w:iCs/>
                <w:sz w:val="20"/>
              </w:rPr>
              <w:t>r</w:t>
            </w:r>
            <w:r w:rsidRPr="00B90AB7">
              <w:rPr>
                <w:i/>
                <w:iCs/>
                <w:spacing w:val="-1"/>
                <w:sz w:val="20"/>
              </w:rPr>
              <w:t>ee</w:t>
            </w:r>
            <w:r w:rsidRPr="00B90AB7">
              <w:rPr>
                <w:i/>
                <w:iCs/>
                <w:sz w:val="20"/>
              </w:rPr>
              <w:t>n</w:t>
            </w:r>
            <w:r w:rsidRPr="00B90AB7">
              <w:rPr>
                <w:i/>
                <w:iCs/>
                <w:spacing w:val="26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Swat</w:t>
            </w:r>
            <w:r w:rsidRPr="00B90AB7">
              <w:rPr>
                <w:i/>
                <w:iCs/>
                <w:spacing w:val="-4"/>
                <w:sz w:val="20"/>
              </w:rPr>
              <w:t>c</w:t>
            </w:r>
            <w:r w:rsidRPr="00B90AB7">
              <w:rPr>
                <w:i/>
                <w:iCs/>
                <w:sz w:val="20"/>
              </w:rPr>
              <w:t>h</w:t>
            </w:r>
            <w:r w:rsidRPr="00B90AB7">
              <w:rPr>
                <w:i/>
                <w:iCs/>
                <w:spacing w:val="26"/>
                <w:sz w:val="20"/>
              </w:rPr>
              <w:t xml:space="preserve"> </w:t>
            </w:r>
            <w:r w:rsidRPr="00B90AB7">
              <w:rPr>
                <w:i/>
                <w:iCs/>
                <w:spacing w:val="-1"/>
                <w:sz w:val="20"/>
              </w:rPr>
              <w:t>B</w:t>
            </w:r>
            <w:r w:rsidRPr="00B90AB7">
              <w:rPr>
                <w:i/>
                <w:iCs/>
                <w:sz w:val="20"/>
              </w:rPr>
              <w:t>harat</w:t>
            </w:r>
            <w:r w:rsidRPr="00B90AB7">
              <w:rPr>
                <w:i/>
                <w:iCs/>
                <w:spacing w:val="26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/</w:t>
            </w:r>
            <w:r w:rsidRPr="00B90AB7">
              <w:rPr>
                <w:i/>
                <w:iCs/>
                <w:spacing w:val="24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So</w:t>
            </w:r>
            <w:r w:rsidRPr="00B90AB7">
              <w:rPr>
                <w:i/>
                <w:iCs/>
                <w:spacing w:val="-1"/>
                <w:sz w:val="20"/>
              </w:rPr>
              <w:t>c</w:t>
            </w:r>
            <w:r w:rsidRPr="00B90AB7">
              <w:rPr>
                <w:i/>
                <w:iCs/>
                <w:sz w:val="20"/>
              </w:rPr>
              <w:t>ial</w:t>
            </w:r>
            <w:r w:rsidRPr="00B90AB7">
              <w:rPr>
                <w:i/>
                <w:iCs/>
                <w:spacing w:val="26"/>
                <w:sz w:val="20"/>
              </w:rPr>
              <w:t xml:space="preserve"> </w:t>
            </w:r>
            <w:r w:rsidRPr="00B90AB7">
              <w:rPr>
                <w:i/>
                <w:iCs/>
                <w:spacing w:val="-3"/>
                <w:sz w:val="20"/>
              </w:rPr>
              <w:t>A</w:t>
            </w:r>
            <w:r w:rsidRPr="00B90AB7">
              <w:rPr>
                <w:i/>
                <w:iCs/>
                <w:sz w:val="20"/>
              </w:rPr>
              <w:t>war</w:t>
            </w:r>
            <w:r w:rsidRPr="00B90AB7">
              <w:rPr>
                <w:i/>
                <w:iCs/>
                <w:spacing w:val="-1"/>
                <w:sz w:val="20"/>
              </w:rPr>
              <w:t>e</w:t>
            </w:r>
            <w:r w:rsidRPr="00B90AB7">
              <w:rPr>
                <w:i/>
                <w:iCs/>
                <w:sz w:val="20"/>
              </w:rPr>
              <w:t>n</w:t>
            </w:r>
            <w:r w:rsidRPr="00B90AB7">
              <w:rPr>
                <w:i/>
                <w:iCs/>
                <w:spacing w:val="-1"/>
                <w:sz w:val="20"/>
              </w:rPr>
              <w:t>e</w:t>
            </w:r>
            <w:r w:rsidRPr="00B90AB7">
              <w:rPr>
                <w:i/>
                <w:iCs/>
                <w:sz w:val="20"/>
              </w:rPr>
              <w:t>ss</w:t>
            </w:r>
            <w:r w:rsidRPr="00B90AB7">
              <w:rPr>
                <w:i/>
                <w:iCs/>
                <w:spacing w:val="26"/>
                <w:sz w:val="20"/>
              </w:rPr>
              <w:t xml:space="preserve"> </w:t>
            </w:r>
            <w:r w:rsidRPr="00B90AB7">
              <w:rPr>
                <w:i/>
                <w:iCs/>
                <w:spacing w:val="-1"/>
                <w:sz w:val="20"/>
              </w:rPr>
              <w:t>P</w:t>
            </w:r>
            <w:r w:rsidRPr="00B90AB7">
              <w:rPr>
                <w:i/>
                <w:iCs/>
                <w:sz w:val="20"/>
              </w:rPr>
              <w:t>rogra</w:t>
            </w:r>
            <w:r w:rsidRPr="00B90AB7">
              <w:rPr>
                <w:i/>
                <w:iCs/>
                <w:spacing w:val="-1"/>
                <w:sz w:val="20"/>
              </w:rPr>
              <w:t>m</w:t>
            </w:r>
            <w:r w:rsidRPr="00B90AB7">
              <w:rPr>
                <w:i/>
                <w:iCs/>
                <w:sz w:val="20"/>
              </w:rPr>
              <w:t>s,</w:t>
            </w:r>
            <w:r w:rsidRPr="00B90AB7">
              <w:rPr>
                <w:i/>
                <w:iCs/>
                <w:spacing w:val="26"/>
                <w:sz w:val="20"/>
              </w:rPr>
              <w:t xml:space="preserve"> </w:t>
            </w:r>
            <w:r w:rsidRPr="00B90AB7">
              <w:rPr>
                <w:i/>
                <w:iCs/>
                <w:spacing w:val="-1"/>
                <w:sz w:val="20"/>
              </w:rPr>
              <w:t>e</w:t>
            </w:r>
            <w:r w:rsidRPr="00B90AB7">
              <w:rPr>
                <w:i/>
                <w:iCs/>
                <w:sz w:val="20"/>
              </w:rPr>
              <w:t>t</w:t>
            </w:r>
            <w:r w:rsidRPr="00B90AB7">
              <w:rPr>
                <w:i/>
                <w:iCs/>
                <w:spacing w:val="-1"/>
                <w:sz w:val="20"/>
              </w:rPr>
              <w:t>c</w:t>
            </w:r>
            <w:r w:rsidRPr="00B90AB7">
              <w:rPr>
                <w:i/>
                <w:iCs/>
                <w:sz w:val="20"/>
              </w:rPr>
              <w:t>.</w:t>
            </w:r>
            <w:r w:rsidRPr="00B90AB7">
              <w:rPr>
                <w:i/>
                <w:iCs/>
                <w:spacing w:val="26"/>
                <w:sz w:val="20"/>
              </w:rPr>
              <w:t xml:space="preserve"> </w:t>
            </w:r>
            <w:r w:rsidRPr="00B90AB7">
              <w:rPr>
                <w:i/>
                <w:iCs/>
                <w:spacing w:val="-4"/>
                <w:sz w:val="20"/>
              </w:rPr>
              <w:t>(</w:t>
            </w:r>
            <w:r w:rsidRPr="00B90AB7">
              <w:rPr>
                <w:i/>
                <w:iCs/>
                <w:sz w:val="20"/>
              </w:rPr>
              <w:t>3</w:t>
            </w:r>
            <w:r w:rsidRPr="00B90AB7">
              <w:rPr>
                <w:i/>
                <w:iCs/>
                <w:spacing w:val="26"/>
                <w:sz w:val="20"/>
              </w:rPr>
              <w:t xml:space="preserve"> </w:t>
            </w:r>
            <w:r w:rsidRPr="00B90AB7">
              <w:rPr>
                <w:i/>
                <w:iCs/>
                <w:spacing w:val="-1"/>
                <w:sz w:val="20"/>
              </w:rPr>
              <w:t>M</w:t>
            </w:r>
            <w:r w:rsidRPr="00B90AB7">
              <w:rPr>
                <w:i/>
                <w:iCs/>
                <w:sz w:val="20"/>
              </w:rPr>
              <w:t>ar</w:t>
            </w:r>
            <w:r w:rsidRPr="00B90AB7">
              <w:rPr>
                <w:i/>
                <w:iCs/>
                <w:spacing w:val="-1"/>
                <w:sz w:val="20"/>
              </w:rPr>
              <w:t>k</w:t>
            </w:r>
            <w:r w:rsidRPr="00B90AB7">
              <w:rPr>
                <w:i/>
                <w:iCs/>
                <w:sz w:val="20"/>
              </w:rPr>
              <w:t>s</w:t>
            </w:r>
            <w:r w:rsidRPr="00B90AB7">
              <w:rPr>
                <w:i/>
                <w:iCs/>
                <w:spacing w:val="26"/>
                <w:sz w:val="20"/>
              </w:rPr>
              <w:t xml:space="preserve"> </w:t>
            </w:r>
            <w:r w:rsidRPr="00B90AB7">
              <w:rPr>
                <w:i/>
                <w:iCs/>
                <w:spacing w:val="-1"/>
                <w:sz w:val="20"/>
              </w:rPr>
              <w:t>p</w:t>
            </w:r>
            <w:r w:rsidRPr="00B90AB7">
              <w:rPr>
                <w:i/>
                <w:iCs/>
                <w:sz w:val="20"/>
              </w:rPr>
              <w:t xml:space="preserve">er </w:t>
            </w:r>
            <w:r w:rsidRPr="00B90AB7">
              <w:rPr>
                <w:i/>
                <w:iCs/>
                <w:spacing w:val="-1"/>
                <w:sz w:val="20"/>
              </w:rPr>
              <w:t>even</w:t>
            </w:r>
            <w:r w:rsidRPr="00B90AB7">
              <w:rPr>
                <w:i/>
                <w:iCs/>
                <w:spacing w:val="3"/>
                <w:sz w:val="20"/>
              </w:rPr>
              <w:t>t</w:t>
            </w:r>
            <w:r w:rsidRPr="00B90AB7">
              <w:rPr>
                <w:i/>
                <w:iCs/>
                <w:sz w:val="20"/>
              </w:rPr>
              <w:t>)</w:t>
            </w:r>
          </w:p>
          <w:p w:rsidR="005E4112" w:rsidRPr="00B90AB7" w:rsidRDefault="005E4112">
            <w:pPr>
              <w:pStyle w:val="TableParagraph"/>
              <w:tabs>
                <w:tab w:val="left" w:pos="1993"/>
                <w:tab w:val="left" w:pos="2319"/>
              </w:tabs>
              <w:kinsoku w:val="0"/>
              <w:overflowPunct w:val="0"/>
              <w:ind w:left="210" w:right="3031"/>
              <w:rPr>
                <w:sz w:val="20"/>
              </w:rPr>
            </w:pPr>
            <w:r w:rsidRPr="00B90AB7">
              <w:rPr>
                <w:i/>
                <w:iCs/>
                <w:sz w:val="20"/>
              </w:rPr>
              <w:t>Stud</w:t>
            </w:r>
            <w:r w:rsidRPr="00B90AB7">
              <w:rPr>
                <w:i/>
                <w:iCs/>
                <w:spacing w:val="-1"/>
                <w:sz w:val="20"/>
              </w:rPr>
              <w:t>e</w:t>
            </w:r>
            <w:r w:rsidRPr="00B90AB7">
              <w:rPr>
                <w:i/>
                <w:iCs/>
                <w:sz w:val="20"/>
              </w:rPr>
              <w:t>nts</w:t>
            </w:r>
            <w:r w:rsidR="00B90AB7" w:rsidRPr="00B90AB7">
              <w:rPr>
                <w:i/>
                <w:iCs/>
                <w:sz w:val="20"/>
              </w:rPr>
              <w:t xml:space="preserve"> </w:t>
            </w:r>
            <w:r w:rsidR="00B90AB7" w:rsidRPr="00B90AB7">
              <w:rPr>
                <w:i/>
                <w:iCs/>
                <w:spacing w:val="-4"/>
                <w:sz w:val="20"/>
              </w:rPr>
              <w:t>W</w:t>
            </w:r>
            <w:r w:rsidR="00B90AB7" w:rsidRPr="00B90AB7">
              <w:rPr>
                <w:i/>
                <w:iCs/>
                <w:spacing w:val="-1"/>
                <w:sz w:val="20"/>
              </w:rPr>
              <w:t>e</w:t>
            </w:r>
            <w:r w:rsidR="00B90AB7" w:rsidRPr="00B90AB7">
              <w:rPr>
                <w:i/>
                <w:iCs/>
                <w:sz w:val="20"/>
              </w:rPr>
              <w:t>lfa</w:t>
            </w:r>
            <w:r w:rsidR="00B90AB7" w:rsidRPr="00B90AB7">
              <w:rPr>
                <w:i/>
                <w:iCs/>
                <w:spacing w:val="2"/>
                <w:sz w:val="20"/>
              </w:rPr>
              <w:t>r</w:t>
            </w:r>
            <w:r w:rsidR="00B90AB7" w:rsidRPr="00B90AB7">
              <w:rPr>
                <w:i/>
                <w:iCs/>
                <w:sz w:val="20"/>
              </w:rPr>
              <w:t>e</w:t>
            </w:r>
            <w:r w:rsidR="00B90AB7" w:rsidRPr="00B90AB7">
              <w:rPr>
                <w:i/>
                <w:iCs/>
                <w:spacing w:val="-1"/>
                <w:sz w:val="20"/>
              </w:rPr>
              <w:t xml:space="preserve"> Ac</w:t>
            </w:r>
            <w:r w:rsidR="00B90AB7" w:rsidRPr="00B90AB7">
              <w:rPr>
                <w:i/>
                <w:iCs/>
                <w:sz w:val="20"/>
              </w:rPr>
              <w:t>ti</w:t>
            </w:r>
            <w:r w:rsidR="00B90AB7" w:rsidRPr="00B90AB7">
              <w:rPr>
                <w:i/>
                <w:iCs/>
                <w:spacing w:val="-1"/>
                <w:sz w:val="20"/>
              </w:rPr>
              <w:t>v</w:t>
            </w:r>
            <w:r w:rsidR="00B90AB7" w:rsidRPr="00B90AB7">
              <w:rPr>
                <w:i/>
                <w:iCs/>
                <w:sz w:val="20"/>
              </w:rPr>
              <w:t xml:space="preserve">ity : </w:t>
            </w:r>
            <w:r w:rsidRPr="00B90AB7">
              <w:rPr>
                <w:i/>
                <w:iCs/>
                <w:spacing w:val="-1"/>
                <w:sz w:val="20"/>
              </w:rPr>
              <w:t>De</w:t>
            </w:r>
            <w:r w:rsidRPr="00B90AB7">
              <w:rPr>
                <w:i/>
                <w:iCs/>
                <w:sz w:val="20"/>
              </w:rPr>
              <w:t>part</w:t>
            </w:r>
            <w:r w:rsidRPr="00B90AB7">
              <w:rPr>
                <w:i/>
                <w:iCs/>
                <w:spacing w:val="-1"/>
                <w:sz w:val="20"/>
              </w:rPr>
              <w:t>me</w:t>
            </w:r>
            <w:r w:rsidRPr="00B90AB7">
              <w:rPr>
                <w:i/>
                <w:iCs/>
                <w:sz w:val="20"/>
              </w:rPr>
              <w:t>nt l</w:t>
            </w:r>
            <w:r w:rsidRPr="00B90AB7">
              <w:rPr>
                <w:i/>
                <w:iCs/>
                <w:spacing w:val="-1"/>
                <w:sz w:val="20"/>
              </w:rPr>
              <w:t>e</w:t>
            </w:r>
            <w:r w:rsidRPr="00B90AB7">
              <w:rPr>
                <w:i/>
                <w:iCs/>
                <w:spacing w:val="1"/>
                <w:sz w:val="20"/>
              </w:rPr>
              <w:t>v</w:t>
            </w:r>
            <w:r w:rsidRPr="00B90AB7">
              <w:rPr>
                <w:i/>
                <w:iCs/>
                <w:spacing w:val="-1"/>
                <w:sz w:val="20"/>
              </w:rPr>
              <w:t>e</w:t>
            </w:r>
            <w:r w:rsidRPr="00B90AB7">
              <w:rPr>
                <w:i/>
                <w:iCs/>
                <w:sz w:val="20"/>
              </w:rPr>
              <w:t xml:space="preserve">l / </w:t>
            </w:r>
            <w:r w:rsidRPr="00B90AB7">
              <w:rPr>
                <w:i/>
                <w:iCs/>
                <w:spacing w:val="-1"/>
                <w:sz w:val="20"/>
              </w:rPr>
              <w:t>Un</w:t>
            </w:r>
            <w:r w:rsidRPr="00B90AB7">
              <w:rPr>
                <w:i/>
                <w:iCs/>
                <w:spacing w:val="1"/>
                <w:sz w:val="20"/>
              </w:rPr>
              <w:t>i</w:t>
            </w:r>
            <w:r w:rsidRPr="00B90AB7">
              <w:rPr>
                <w:i/>
                <w:iCs/>
                <w:spacing w:val="-1"/>
                <w:sz w:val="20"/>
              </w:rPr>
              <w:t>v</w:t>
            </w:r>
            <w:r w:rsidRPr="00B90AB7">
              <w:rPr>
                <w:i/>
                <w:iCs/>
                <w:spacing w:val="1"/>
                <w:sz w:val="20"/>
              </w:rPr>
              <w:t>e</w:t>
            </w:r>
            <w:r w:rsidRPr="00B90AB7">
              <w:rPr>
                <w:i/>
                <w:iCs/>
                <w:sz w:val="20"/>
              </w:rPr>
              <w:t>rsity</w:t>
            </w:r>
            <w:r w:rsidRPr="00B90AB7">
              <w:rPr>
                <w:i/>
                <w:iCs/>
                <w:spacing w:val="-1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l</w:t>
            </w:r>
            <w:r w:rsidRPr="00B90AB7">
              <w:rPr>
                <w:i/>
                <w:iCs/>
                <w:spacing w:val="-1"/>
                <w:sz w:val="20"/>
              </w:rPr>
              <w:t>eve</w:t>
            </w:r>
            <w:r w:rsidRPr="00B90AB7">
              <w:rPr>
                <w:i/>
                <w:iCs/>
                <w:sz w:val="20"/>
              </w:rPr>
              <w:t>l</w:t>
            </w:r>
            <w:r w:rsidRPr="00B90AB7">
              <w:rPr>
                <w:i/>
                <w:iCs/>
                <w:spacing w:val="2"/>
                <w:sz w:val="20"/>
              </w:rPr>
              <w:t xml:space="preserve"> </w:t>
            </w:r>
            <w:r w:rsidRPr="00B90AB7">
              <w:rPr>
                <w:i/>
                <w:iCs/>
                <w:spacing w:val="-4"/>
                <w:sz w:val="20"/>
              </w:rPr>
              <w:t>(</w:t>
            </w:r>
            <w:r w:rsidRPr="00B90AB7">
              <w:rPr>
                <w:i/>
                <w:iCs/>
                <w:sz w:val="20"/>
              </w:rPr>
              <w:t>3</w:t>
            </w:r>
            <w:r w:rsidRPr="00B90AB7">
              <w:rPr>
                <w:i/>
                <w:iCs/>
                <w:spacing w:val="-1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>M</w:t>
            </w:r>
            <w:r w:rsidRPr="00B90AB7">
              <w:rPr>
                <w:i/>
                <w:iCs/>
                <w:spacing w:val="-1"/>
                <w:sz w:val="20"/>
              </w:rPr>
              <w:t>a</w:t>
            </w:r>
            <w:r w:rsidRPr="00B90AB7">
              <w:rPr>
                <w:i/>
                <w:iCs/>
                <w:spacing w:val="1"/>
                <w:sz w:val="20"/>
              </w:rPr>
              <w:t>r</w:t>
            </w:r>
            <w:r w:rsidRPr="00B90AB7">
              <w:rPr>
                <w:i/>
                <w:iCs/>
                <w:spacing w:val="-1"/>
                <w:sz w:val="20"/>
              </w:rPr>
              <w:t>k</w:t>
            </w:r>
            <w:r w:rsidRPr="00B90AB7">
              <w:rPr>
                <w:i/>
                <w:iCs/>
                <w:sz w:val="20"/>
              </w:rPr>
              <w:t xml:space="preserve">s </w:t>
            </w:r>
            <w:r w:rsidRPr="00B90AB7">
              <w:rPr>
                <w:i/>
                <w:iCs/>
                <w:spacing w:val="2"/>
                <w:sz w:val="20"/>
              </w:rPr>
              <w:t>p</w:t>
            </w:r>
            <w:r w:rsidRPr="00B90AB7">
              <w:rPr>
                <w:i/>
                <w:iCs/>
                <w:spacing w:val="-1"/>
                <w:sz w:val="20"/>
              </w:rPr>
              <w:t>e</w:t>
            </w:r>
            <w:r w:rsidRPr="00B90AB7">
              <w:rPr>
                <w:i/>
                <w:iCs/>
                <w:sz w:val="20"/>
              </w:rPr>
              <w:t xml:space="preserve">r </w:t>
            </w:r>
            <w:r w:rsidRPr="00B90AB7">
              <w:rPr>
                <w:i/>
                <w:iCs/>
                <w:spacing w:val="1"/>
                <w:sz w:val="20"/>
              </w:rPr>
              <w:t>e</w:t>
            </w:r>
            <w:r w:rsidRPr="00B90AB7">
              <w:rPr>
                <w:i/>
                <w:iCs/>
                <w:spacing w:val="-1"/>
                <w:sz w:val="20"/>
              </w:rPr>
              <w:t>ven</w:t>
            </w:r>
            <w:r w:rsidRPr="00B90AB7">
              <w:rPr>
                <w:i/>
                <w:iCs/>
                <w:spacing w:val="3"/>
                <w:sz w:val="20"/>
              </w:rPr>
              <w:t>t</w:t>
            </w:r>
            <w:r w:rsidRPr="00B90AB7">
              <w:rPr>
                <w:i/>
                <w:iCs/>
                <w:sz w:val="20"/>
              </w:rPr>
              <w:t xml:space="preserve">) </w:t>
            </w:r>
          </w:p>
          <w:p w:rsidR="00F35151" w:rsidRPr="00F35151" w:rsidRDefault="005E4112" w:rsidP="00F35151">
            <w:pPr>
              <w:pStyle w:val="TableParagraph"/>
              <w:tabs>
                <w:tab w:val="left" w:pos="1993"/>
                <w:tab w:val="left" w:pos="2319"/>
              </w:tabs>
              <w:kinsoku w:val="0"/>
              <w:overflowPunct w:val="0"/>
              <w:ind w:left="210" w:right="425"/>
              <w:rPr>
                <w:i/>
                <w:iCs/>
                <w:sz w:val="20"/>
              </w:rPr>
            </w:pPr>
            <w:r w:rsidRPr="00B90AB7">
              <w:rPr>
                <w:i/>
                <w:iCs/>
                <w:spacing w:val="-1"/>
                <w:sz w:val="20"/>
              </w:rPr>
              <w:t>P</w:t>
            </w:r>
            <w:r w:rsidRPr="00B90AB7">
              <w:rPr>
                <w:i/>
                <w:iCs/>
                <w:sz w:val="20"/>
              </w:rPr>
              <w:t>G</w:t>
            </w:r>
            <w:r w:rsidRPr="00B90AB7">
              <w:rPr>
                <w:i/>
                <w:iCs/>
                <w:spacing w:val="-1"/>
                <w:sz w:val="20"/>
              </w:rPr>
              <w:t xml:space="preserve"> </w:t>
            </w:r>
            <w:r w:rsidRPr="00B90AB7">
              <w:rPr>
                <w:i/>
                <w:iCs/>
                <w:sz w:val="20"/>
              </w:rPr>
              <w:t xml:space="preserve">/ </w:t>
            </w:r>
            <w:r w:rsidRPr="00B90AB7">
              <w:rPr>
                <w:i/>
                <w:iCs/>
                <w:spacing w:val="-1"/>
                <w:sz w:val="20"/>
              </w:rPr>
              <w:t>Re</w:t>
            </w:r>
            <w:r w:rsidRPr="00B90AB7">
              <w:rPr>
                <w:i/>
                <w:iCs/>
                <w:sz w:val="20"/>
              </w:rPr>
              <w:t>s</w:t>
            </w:r>
            <w:r w:rsidRPr="00B90AB7">
              <w:rPr>
                <w:i/>
                <w:iCs/>
                <w:spacing w:val="-1"/>
                <w:sz w:val="20"/>
              </w:rPr>
              <w:t>ea</w:t>
            </w:r>
            <w:r w:rsidRPr="00B90AB7">
              <w:rPr>
                <w:i/>
                <w:iCs/>
                <w:spacing w:val="1"/>
                <w:sz w:val="20"/>
              </w:rPr>
              <w:t>r</w:t>
            </w:r>
            <w:r w:rsidRPr="00B90AB7">
              <w:rPr>
                <w:i/>
                <w:iCs/>
                <w:spacing w:val="-1"/>
                <w:sz w:val="20"/>
              </w:rPr>
              <w:t>c</w:t>
            </w:r>
            <w:r w:rsidRPr="00B90AB7">
              <w:rPr>
                <w:i/>
                <w:iCs/>
                <w:sz w:val="20"/>
              </w:rPr>
              <w:t>h</w:t>
            </w:r>
            <w:r w:rsidR="00B90AB7" w:rsidRPr="00B90AB7">
              <w:rPr>
                <w:i/>
                <w:iCs/>
                <w:sz w:val="20"/>
              </w:rPr>
              <w:t xml:space="preserve"> S</w:t>
            </w:r>
            <w:r w:rsidR="00B90AB7" w:rsidRPr="00B90AB7">
              <w:rPr>
                <w:i/>
                <w:iCs/>
                <w:spacing w:val="-1"/>
                <w:sz w:val="20"/>
              </w:rPr>
              <w:t>c</w:t>
            </w:r>
            <w:r w:rsidR="00B90AB7" w:rsidRPr="00B90AB7">
              <w:rPr>
                <w:i/>
                <w:iCs/>
                <w:sz w:val="20"/>
              </w:rPr>
              <w:t xml:space="preserve">holar </w:t>
            </w:r>
            <w:r w:rsidR="00B90AB7" w:rsidRPr="00B90AB7">
              <w:rPr>
                <w:i/>
                <w:iCs/>
                <w:spacing w:val="-1"/>
                <w:sz w:val="20"/>
              </w:rPr>
              <w:t>F</w:t>
            </w:r>
            <w:r w:rsidR="00B90AB7" w:rsidRPr="00B90AB7">
              <w:rPr>
                <w:i/>
                <w:iCs/>
                <w:sz w:val="20"/>
              </w:rPr>
              <w:t>orum</w:t>
            </w:r>
            <w:r w:rsidRPr="00B90AB7">
              <w:rPr>
                <w:i/>
                <w:iCs/>
                <w:sz w:val="20"/>
              </w:rPr>
              <w:tab/>
              <w:t>:</w:t>
            </w:r>
            <w:r w:rsidR="00B90AB7" w:rsidRPr="00B90AB7">
              <w:rPr>
                <w:i/>
                <w:iCs/>
                <w:sz w:val="20"/>
              </w:rPr>
              <w:t xml:space="preserve"> </w:t>
            </w:r>
            <w:r w:rsidRPr="00B90AB7">
              <w:rPr>
                <w:i/>
                <w:iCs/>
                <w:spacing w:val="-1"/>
                <w:sz w:val="20"/>
              </w:rPr>
              <w:t>A</w:t>
            </w:r>
            <w:r w:rsidRPr="00B90AB7">
              <w:rPr>
                <w:i/>
                <w:iCs/>
                <w:sz w:val="20"/>
              </w:rPr>
              <w:t>lu</w:t>
            </w:r>
            <w:r w:rsidRPr="00B90AB7">
              <w:rPr>
                <w:i/>
                <w:iCs/>
                <w:spacing w:val="-1"/>
                <w:sz w:val="20"/>
              </w:rPr>
              <w:t>m</w:t>
            </w:r>
            <w:r w:rsidRPr="00B90AB7">
              <w:rPr>
                <w:i/>
                <w:iCs/>
                <w:sz w:val="20"/>
              </w:rPr>
              <w:t xml:space="preserve">ni </w:t>
            </w:r>
            <w:r w:rsidRPr="00B90AB7">
              <w:rPr>
                <w:i/>
                <w:iCs/>
                <w:spacing w:val="-1"/>
                <w:sz w:val="20"/>
              </w:rPr>
              <w:t>A</w:t>
            </w:r>
            <w:r w:rsidRPr="00B90AB7">
              <w:rPr>
                <w:i/>
                <w:iCs/>
                <w:sz w:val="20"/>
              </w:rPr>
              <w:t>sso</w:t>
            </w:r>
            <w:r w:rsidRPr="00B90AB7">
              <w:rPr>
                <w:i/>
                <w:iCs/>
                <w:spacing w:val="-1"/>
                <w:sz w:val="20"/>
              </w:rPr>
              <w:t>c</w:t>
            </w:r>
            <w:r w:rsidRPr="00B90AB7">
              <w:rPr>
                <w:i/>
                <w:iCs/>
                <w:sz w:val="20"/>
              </w:rPr>
              <w:t xml:space="preserve">iation – </w:t>
            </w:r>
            <w:r w:rsidRPr="00B90AB7">
              <w:rPr>
                <w:i/>
                <w:iCs/>
                <w:spacing w:val="-1"/>
                <w:sz w:val="20"/>
              </w:rPr>
              <w:t>De</w:t>
            </w:r>
            <w:r w:rsidRPr="00B90AB7">
              <w:rPr>
                <w:i/>
                <w:iCs/>
                <w:sz w:val="20"/>
              </w:rPr>
              <w:t>part</w:t>
            </w:r>
            <w:r w:rsidRPr="00B90AB7">
              <w:rPr>
                <w:i/>
                <w:iCs/>
                <w:spacing w:val="-1"/>
                <w:sz w:val="20"/>
              </w:rPr>
              <w:t>me</w:t>
            </w:r>
            <w:r w:rsidRPr="00B90AB7">
              <w:rPr>
                <w:i/>
                <w:iCs/>
                <w:sz w:val="20"/>
              </w:rPr>
              <w:t>nt l</w:t>
            </w:r>
            <w:r w:rsidRPr="00B90AB7">
              <w:rPr>
                <w:i/>
                <w:iCs/>
                <w:spacing w:val="-1"/>
                <w:sz w:val="20"/>
              </w:rPr>
              <w:t>eve</w:t>
            </w:r>
            <w:r w:rsidRPr="00B90AB7">
              <w:rPr>
                <w:i/>
                <w:iCs/>
                <w:sz w:val="20"/>
              </w:rPr>
              <w:t xml:space="preserve">l </w:t>
            </w:r>
            <w:r w:rsidRPr="00B90AB7">
              <w:rPr>
                <w:i/>
                <w:iCs/>
                <w:spacing w:val="-1"/>
                <w:sz w:val="20"/>
              </w:rPr>
              <w:t>Re</w:t>
            </w:r>
            <w:r w:rsidRPr="00B90AB7">
              <w:rPr>
                <w:i/>
                <w:iCs/>
                <w:spacing w:val="2"/>
                <w:sz w:val="20"/>
              </w:rPr>
              <w:t>s</w:t>
            </w:r>
            <w:r w:rsidRPr="00B90AB7">
              <w:rPr>
                <w:i/>
                <w:iCs/>
                <w:spacing w:val="-1"/>
                <w:sz w:val="20"/>
              </w:rPr>
              <w:t>e</w:t>
            </w:r>
            <w:r w:rsidRPr="00B90AB7">
              <w:rPr>
                <w:i/>
                <w:iCs/>
                <w:sz w:val="20"/>
              </w:rPr>
              <w:t>ar</w:t>
            </w:r>
            <w:r w:rsidRPr="00B90AB7">
              <w:rPr>
                <w:i/>
                <w:iCs/>
                <w:spacing w:val="-1"/>
                <w:sz w:val="20"/>
              </w:rPr>
              <w:t>c</w:t>
            </w:r>
            <w:r w:rsidRPr="00B90AB7">
              <w:rPr>
                <w:i/>
                <w:iCs/>
                <w:sz w:val="20"/>
              </w:rPr>
              <w:t>h</w:t>
            </w:r>
            <w:r w:rsidRPr="00B90AB7">
              <w:rPr>
                <w:i/>
                <w:iCs/>
                <w:spacing w:val="2"/>
                <w:sz w:val="20"/>
              </w:rPr>
              <w:t xml:space="preserve"> </w:t>
            </w:r>
            <w:r w:rsidRPr="00B90AB7">
              <w:rPr>
                <w:i/>
                <w:iCs/>
                <w:spacing w:val="-1"/>
                <w:sz w:val="20"/>
              </w:rPr>
              <w:t>A</w:t>
            </w:r>
            <w:r w:rsidRPr="00B90AB7">
              <w:rPr>
                <w:i/>
                <w:iCs/>
                <w:sz w:val="20"/>
              </w:rPr>
              <w:t>sso</w:t>
            </w:r>
            <w:r w:rsidRPr="00B90AB7">
              <w:rPr>
                <w:i/>
                <w:iCs/>
                <w:spacing w:val="-1"/>
                <w:sz w:val="20"/>
              </w:rPr>
              <w:t>c</w:t>
            </w:r>
            <w:r w:rsidRPr="00B90AB7">
              <w:rPr>
                <w:i/>
                <w:iCs/>
                <w:sz w:val="20"/>
              </w:rPr>
              <w:t xml:space="preserve">iation. </w:t>
            </w:r>
            <w:r w:rsidRPr="00B90AB7">
              <w:rPr>
                <w:i/>
                <w:iCs/>
                <w:spacing w:val="-4"/>
                <w:sz w:val="20"/>
              </w:rPr>
              <w:t>(</w:t>
            </w:r>
            <w:r w:rsidRPr="00B90AB7">
              <w:rPr>
                <w:i/>
                <w:iCs/>
                <w:sz w:val="20"/>
              </w:rPr>
              <w:t xml:space="preserve">3 </w:t>
            </w:r>
            <w:r w:rsidRPr="00B90AB7">
              <w:rPr>
                <w:i/>
                <w:iCs/>
                <w:spacing w:val="-1"/>
                <w:sz w:val="20"/>
              </w:rPr>
              <w:t>M</w:t>
            </w:r>
            <w:r w:rsidRPr="00B90AB7">
              <w:rPr>
                <w:i/>
                <w:iCs/>
                <w:sz w:val="20"/>
              </w:rPr>
              <w:t>a</w:t>
            </w:r>
            <w:r w:rsidRPr="00B90AB7">
              <w:rPr>
                <w:i/>
                <w:iCs/>
                <w:spacing w:val="2"/>
                <w:sz w:val="20"/>
              </w:rPr>
              <w:t>r</w:t>
            </w:r>
            <w:r w:rsidRPr="00B90AB7">
              <w:rPr>
                <w:i/>
                <w:iCs/>
                <w:spacing w:val="-1"/>
                <w:sz w:val="20"/>
              </w:rPr>
              <w:t>k</w:t>
            </w:r>
            <w:r w:rsidRPr="00B90AB7">
              <w:rPr>
                <w:i/>
                <w:iCs/>
                <w:sz w:val="20"/>
              </w:rPr>
              <w:t xml:space="preserve">s </w:t>
            </w:r>
            <w:r w:rsidRPr="00B90AB7">
              <w:rPr>
                <w:i/>
                <w:iCs/>
                <w:spacing w:val="-1"/>
                <w:sz w:val="20"/>
              </w:rPr>
              <w:t>p</w:t>
            </w:r>
            <w:r w:rsidRPr="00B90AB7">
              <w:rPr>
                <w:i/>
                <w:iCs/>
                <w:spacing w:val="2"/>
                <w:sz w:val="20"/>
              </w:rPr>
              <w:t>e</w:t>
            </w:r>
            <w:r w:rsidRPr="00B90AB7">
              <w:rPr>
                <w:i/>
                <w:iCs/>
                <w:sz w:val="20"/>
              </w:rPr>
              <w:t xml:space="preserve">r </w:t>
            </w:r>
            <w:r w:rsidRPr="00B90AB7">
              <w:rPr>
                <w:i/>
                <w:iCs/>
                <w:spacing w:val="-1"/>
                <w:sz w:val="20"/>
              </w:rPr>
              <w:t>even</w:t>
            </w:r>
            <w:r w:rsidRPr="00B90AB7">
              <w:rPr>
                <w:i/>
                <w:iCs/>
                <w:spacing w:val="3"/>
                <w:sz w:val="20"/>
              </w:rPr>
              <w:t>t</w:t>
            </w:r>
            <w:r w:rsidRPr="00B90AB7">
              <w:rPr>
                <w:i/>
                <w:iCs/>
                <w:sz w:val="20"/>
              </w:rPr>
              <w:t xml:space="preserve">) </w:t>
            </w:r>
          </w:p>
        </w:tc>
      </w:tr>
    </w:tbl>
    <w:p w:rsidR="005E4112" w:rsidRDefault="005E4112">
      <w:pPr>
        <w:sectPr w:rsidR="005E4112" w:rsidSect="007732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600" w:right="500" w:bottom="280" w:left="500" w:header="284" w:footer="720" w:gutter="0"/>
          <w:cols w:space="720" w:equalWidth="0">
            <w:col w:w="10907"/>
          </w:cols>
          <w:noEndnote/>
          <w:titlePg/>
          <w:docGrid w:linePitch="326"/>
        </w:sectPr>
      </w:pPr>
    </w:p>
    <w:p w:rsidR="005E4112" w:rsidRDefault="005E4112">
      <w:pPr>
        <w:kinsoku w:val="0"/>
        <w:overflowPunct w:val="0"/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821"/>
        <w:gridCol w:w="2203"/>
        <w:gridCol w:w="1913"/>
        <w:gridCol w:w="1745"/>
        <w:gridCol w:w="1150"/>
      </w:tblGrid>
      <w:tr w:rsidR="005E4112">
        <w:trPr>
          <w:trHeight w:hRule="exact" w:val="286"/>
        </w:trPr>
        <w:tc>
          <w:tcPr>
            <w:tcW w:w="10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iii)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Ex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nsion and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diss</w:t>
            </w:r>
            <w:r>
              <w:rPr>
                <w:b/>
                <w:bCs/>
                <w:spacing w:val="-4"/>
              </w:rPr>
              <w:t>em</w:t>
            </w:r>
            <w:r>
              <w:rPr>
                <w:b/>
                <w:bCs/>
              </w:rPr>
              <w:t>ina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ion a</w:t>
            </w:r>
            <w:r>
              <w:rPr>
                <w:b/>
                <w:bCs/>
                <w:spacing w:val="-2"/>
              </w:rPr>
              <w:t>c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ivi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s </w:t>
            </w:r>
            <w:r>
              <w:rPr>
                <w:spacing w:val="-1"/>
              </w:rPr>
              <w:t>(</w:t>
            </w:r>
            <w:r>
              <w:t>pub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-1"/>
              </w:rPr>
              <w:t>c</w:t>
            </w:r>
            <w:r>
              <w:t>/popul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ec</w:t>
            </w:r>
            <w:r>
              <w:t>tu</w:t>
            </w:r>
            <w:r>
              <w:rPr>
                <w:spacing w:val="-1"/>
              </w:rPr>
              <w:t>re</w:t>
            </w:r>
            <w:r>
              <w:t xml:space="preserve">s,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a</w:t>
            </w:r>
            <w:r>
              <w:t>lks, s</w:t>
            </w:r>
            <w:r>
              <w:rPr>
                <w:spacing w:val="-1"/>
              </w:rPr>
              <w:t>e</w:t>
            </w:r>
            <w:r>
              <w:t>min</w:t>
            </w:r>
            <w:r>
              <w:rPr>
                <w:spacing w:val="-1"/>
              </w:rPr>
              <w:t>ar</w:t>
            </w:r>
            <w:r>
              <w:t xml:space="preserve">s 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c</w:t>
            </w:r>
            <w:r>
              <w:t>.)</w:t>
            </w:r>
          </w:p>
        </w:tc>
      </w:tr>
      <w:tr w:rsidR="005E4112" w:rsidTr="00717380">
        <w:trPr>
          <w:trHeight w:hRule="exact" w:val="286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7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(Act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r/</w:t>
            </w:r>
            <w:r>
              <w:rPr>
                <w:b/>
                <w:bCs/>
                <w:spacing w:val="-1"/>
              </w:rPr>
              <w:t>10)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5E4112" w:rsidTr="00717380">
        <w:trPr>
          <w:trHeight w:hRule="exact" w:val="562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6"/>
              <w:jc w:val="center"/>
            </w:pPr>
            <w:r w:rsidRPr="00C14E3C">
              <w:rPr>
                <w:b/>
                <w:bCs/>
                <w:sz w:val="22"/>
              </w:rPr>
              <w:t>L</w:t>
            </w:r>
            <w:r w:rsidRPr="00C14E3C">
              <w:rPr>
                <w:b/>
                <w:bCs/>
                <w:spacing w:val="-1"/>
                <w:sz w:val="22"/>
              </w:rPr>
              <w:t>ect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res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ind w:left="1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left="4"/>
              <w:jc w:val="center"/>
            </w:pPr>
            <w:r w:rsidRPr="00C14E3C">
              <w:rPr>
                <w:b/>
                <w:bCs/>
                <w:sz w:val="22"/>
              </w:rPr>
              <w:t>Talks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5"/>
              <w:jc w:val="center"/>
            </w:pPr>
            <w:r w:rsidRPr="00C14E3C">
              <w:rPr>
                <w:b/>
                <w:bCs/>
                <w:sz w:val="22"/>
              </w:rPr>
              <w:t>S</w:t>
            </w:r>
            <w:r w:rsidRPr="00C14E3C">
              <w:rPr>
                <w:b/>
                <w:bCs/>
                <w:spacing w:val="-1"/>
                <w:sz w:val="22"/>
              </w:rPr>
              <w:t>e</w:t>
            </w:r>
            <w:r w:rsidRPr="00C14E3C">
              <w:rPr>
                <w:b/>
                <w:bCs/>
                <w:spacing w:val="-4"/>
                <w:sz w:val="22"/>
              </w:rPr>
              <w:t>m</w:t>
            </w:r>
            <w:r w:rsidRPr="00C14E3C">
              <w:rPr>
                <w:b/>
                <w:bCs/>
                <w:sz w:val="22"/>
              </w:rPr>
              <w:t>in</w:t>
            </w:r>
            <w:r w:rsidRPr="00C14E3C">
              <w:rPr>
                <w:b/>
                <w:bCs/>
                <w:spacing w:val="-1"/>
                <w:sz w:val="22"/>
              </w:rPr>
              <w:t>a</w:t>
            </w:r>
            <w:r w:rsidRPr="00C14E3C">
              <w:rPr>
                <w:b/>
                <w:bCs/>
                <w:sz w:val="22"/>
              </w:rPr>
              <w:t>rs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 w:rsidRPr="00C14E3C">
              <w:rPr>
                <w:b/>
                <w:bCs/>
                <w:sz w:val="22"/>
              </w:rPr>
              <w:t>O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h</w:t>
            </w:r>
            <w:r w:rsidRPr="00C14E3C">
              <w:rPr>
                <w:b/>
                <w:bCs/>
                <w:spacing w:val="-1"/>
                <w:sz w:val="22"/>
              </w:rPr>
              <w:t>er</w:t>
            </w:r>
            <w:r w:rsidRPr="00C14E3C">
              <w:rPr>
                <w:b/>
                <w:bCs/>
                <w:sz w:val="22"/>
              </w:rPr>
              <w:t xml:space="preserve">s </w:t>
            </w:r>
            <w:r w:rsidRPr="00C14E3C">
              <w:rPr>
                <w:b/>
                <w:bCs/>
                <w:spacing w:val="-1"/>
                <w:sz w:val="22"/>
              </w:rPr>
              <w:t>a</w:t>
            </w:r>
            <w:r w:rsidRPr="00C14E3C">
              <w:rPr>
                <w:b/>
                <w:bCs/>
                <w:sz w:val="22"/>
              </w:rPr>
              <w:t>c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v</w:t>
            </w:r>
            <w:r w:rsidRPr="00C14E3C">
              <w:rPr>
                <w:b/>
                <w:bCs/>
                <w:spacing w:val="1"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es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  <w:r w:rsidRPr="00C14E3C">
              <w:rPr>
                <w:b/>
                <w:bCs/>
                <w:sz w:val="22"/>
              </w:rPr>
              <w:t>of</w:t>
            </w:r>
            <w:r w:rsidRPr="00C14E3C">
              <w:rPr>
                <w:b/>
                <w:bCs/>
                <w:spacing w:val="-2"/>
                <w:sz w:val="22"/>
              </w:rPr>
              <w:t xml:space="preserve"> </w:t>
            </w:r>
            <w:r w:rsidRPr="00C14E3C">
              <w:rPr>
                <w:b/>
                <w:bCs/>
                <w:spacing w:val="2"/>
                <w:sz w:val="22"/>
              </w:rPr>
              <w:t>s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h</w:t>
            </w:r>
            <w:r w:rsidRPr="00C14E3C">
              <w:rPr>
                <w:b/>
                <w:bCs/>
                <w:spacing w:val="-2"/>
                <w:sz w:val="22"/>
              </w:rPr>
              <w:t xml:space="preserve"> </w:t>
            </w:r>
            <w:r w:rsidRPr="00C14E3C">
              <w:rPr>
                <w:b/>
                <w:bCs/>
                <w:sz w:val="22"/>
              </w:rPr>
              <w:t>na</w:t>
            </w:r>
            <w:r w:rsidRPr="00C14E3C">
              <w:rPr>
                <w:b/>
                <w:bCs/>
                <w:spacing w:val="-2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r</w:t>
            </w:r>
            <w:r w:rsidRPr="00C14E3C">
              <w:rPr>
                <w:b/>
                <w:bCs/>
                <w:sz w:val="22"/>
              </w:rPr>
              <w:t>e</w:t>
            </w: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</w:tr>
      <w:tr w:rsidR="005E4112" w:rsidTr="00717380">
        <w:trPr>
          <w:trHeight w:hRule="exact" w:val="28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717380">
            <w:pPr>
              <w:pStyle w:val="TableParagraph"/>
              <w:kinsoku w:val="0"/>
              <w:overflowPunct w:val="0"/>
              <w:spacing w:line="272" w:lineRule="exact"/>
              <w:jc w:val="right"/>
            </w:pP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  <w:spacing w:val="-1"/>
              </w:rPr>
              <w:t>RA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TOT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 xml:space="preserve">L </w:t>
            </w:r>
            <w:r>
              <w:rPr>
                <w:b/>
                <w:bCs/>
                <w:spacing w:val="-1"/>
              </w:rPr>
              <w:t>{</w:t>
            </w:r>
            <w:r>
              <w:rPr>
                <w:b/>
                <w:bCs/>
              </w:rPr>
              <w:t xml:space="preserve">II </w:t>
            </w:r>
            <w:r>
              <w:rPr>
                <w:b/>
                <w:bCs/>
                <w:spacing w:val="-1"/>
              </w:rPr>
              <w:t>(a)(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  <w:spacing w:val="-1"/>
              </w:rPr>
              <w:t>)</w:t>
            </w:r>
            <w:r>
              <w:rPr>
                <w:b/>
                <w:bCs/>
              </w:rPr>
              <w:t>+II</w:t>
            </w:r>
            <w:r>
              <w:rPr>
                <w:b/>
                <w:bCs/>
                <w:spacing w:val="-1"/>
              </w:rPr>
              <w:t>(a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ii</w:t>
            </w:r>
            <w:r>
              <w:rPr>
                <w:b/>
                <w:bCs/>
                <w:spacing w:val="-1"/>
              </w:rPr>
              <w:t>)</w:t>
            </w:r>
            <w:r>
              <w:rPr>
                <w:b/>
                <w:bCs/>
              </w:rPr>
              <w:t>+II</w:t>
            </w: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  <w:spacing w:val="-1"/>
              </w:rPr>
              <w:t>)(</w:t>
            </w:r>
            <w:r>
              <w:rPr>
                <w:b/>
                <w:bCs/>
              </w:rPr>
              <w:t>iii</w:t>
            </w:r>
            <w:r>
              <w:rPr>
                <w:b/>
                <w:bCs/>
                <w:spacing w:val="-1"/>
              </w:rPr>
              <w:t>)}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41282A" w:rsidRDefault="005E4112">
      <w:pPr>
        <w:kinsoku w:val="0"/>
        <w:overflowPunct w:val="0"/>
        <w:ind w:left="416"/>
        <w:rPr>
          <w:sz w:val="20"/>
        </w:rPr>
      </w:pPr>
      <w:r w:rsidRPr="0041282A">
        <w:rPr>
          <w:i/>
          <w:iCs/>
          <w:sz w:val="20"/>
        </w:rPr>
        <w:t xml:space="preserve">* </w:t>
      </w:r>
      <w:r w:rsidRPr="0041282A">
        <w:rPr>
          <w:i/>
          <w:iCs/>
          <w:spacing w:val="-1"/>
          <w:sz w:val="20"/>
        </w:rPr>
        <w:t>P</w:t>
      </w:r>
      <w:r w:rsidRPr="0041282A">
        <w:rPr>
          <w:i/>
          <w:iCs/>
          <w:sz w:val="20"/>
        </w:rPr>
        <w:t>opular tal</w:t>
      </w:r>
      <w:r w:rsidRPr="0041282A">
        <w:rPr>
          <w:i/>
          <w:iCs/>
          <w:spacing w:val="-1"/>
          <w:sz w:val="20"/>
        </w:rPr>
        <w:t>k</w:t>
      </w:r>
      <w:r w:rsidRPr="0041282A">
        <w:rPr>
          <w:i/>
          <w:iCs/>
          <w:sz w:val="20"/>
        </w:rPr>
        <w:t xml:space="preserve">s in </w:t>
      </w:r>
      <w:r w:rsidRPr="0041282A">
        <w:rPr>
          <w:i/>
          <w:iCs/>
          <w:spacing w:val="-1"/>
          <w:sz w:val="20"/>
        </w:rPr>
        <w:t>AI</w:t>
      </w:r>
      <w:r w:rsidRPr="0041282A">
        <w:rPr>
          <w:i/>
          <w:iCs/>
          <w:sz w:val="20"/>
        </w:rPr>
        <w:t>R</w:t>
      </w:r>
      <w:r w:rsidRPr="0041282A">
        <w:rPr>
          <w:i/>
          <w:iCs/>
          <w:spacing w:val="-1"/>
          <w:sz w:val="20"/>
        </w:rPr>
        <w:t xml:space="preserve"> </w:t>
      </w:r>
      <w:r w:rsidRPr="0041282A">
        <w:rPr>
          <w:i/>
          <w:iCs/>
          <w:sz w:val="20"/>
        </w:rPr>
        <w:t>/ TV</w:t>
      </w:r>
      <w:r w:rsidRPr="0041282A">
        <w:rPr>
          <w:i/>
          <w:iCs/>
          <w:spacing w:val="-1"/>
          <w:sz w:val="20"/>
        </w:rPr>
        <w:t xml:space="preserve"> </w:t>
      </w:r>
      <w:r w:rsidRPr="0041282A">
        <w:rPr>
          <w:i/>
          <w:iCs/>
          <w:sz w:val="20"/>
        </w:rPr>
        <w:t xml:space="preserve">– </w:t>
      </w:r>
      <w:r w:rsidRPr="0041282A">
        <w:rPr>
          <w:i/>
          <w:iCs/>
          <w:spacing w:val="-1"/>
          <w:sz w:val="20"/>
        </w:rPr>
        <w:t>P</w:t>
      </w:r>
      <w:r w:rsidRPr="0041282A">
        <w:rPr>
          <w:i/>
          <w:iCs/>
          <w:sz w:val="20"/>
        </w:rPr>
        <w:t>an</w:t>
      </w:r>
      <w:r w:rsidRPr="0041282A">
        <w:rPr>
          <w:i/>
          <w:iCs/>
          <w:spacing w:val="-1"/>
          <w:sz w:val="20"/>
        </w:rPr>
        <w:t>e</w:t>
      </w:r>
      <w:r w:rsidRPr="0041282A">
        <w:rPr>
          <w:i/>
          <w:iCs/>
          <w:sz w:val="20"/>
        </w:rPr>
        <w:t>l dis</w:t>
      </w:r>
      <w:r w:rsidRPr="0041282A">
        <w:rPr>
          <w:i/>
          <w:iCs/>
          <w:spacing w:val="-1"/>
          <w:sz w:val="20"/>
        </w:rPr>
        <w:t>c</w:t>
      </w:r>
      <w:r w:rsidRPr="0041282A">
        <w:rPr>
          <w:i/>
          <w:iCs/>
          <w:sz w:val="20"/>
        </w:rPr>
        <w:t xml:space="preserve">ussions </w:t>
      </w:r>
      <w:r w:rsidRPr="0041282A">
        <w:rPr>
          <w:i/>
          <w:iCs/>
          <w:spacing w:val="-1"/>
          <w:sz w:val="20"/>
        </w:rPr>
        <w:t>(</w:t>
      </w:r>
      <w:r w:rsidRPr="0041282A">
        <w:rPr>
          <w:i/>
          <w:iCs/>
          <w:sz w:val="20"/>
        </w:rPr>
        <w:t>5</w:t>
      </w:r>
      <w:r w:rsidRPr="0041282A">
        <w:rPr>
          <w:i/>
          <w:iCs/>
          <w:spacing w:val="-1"/>
          <w:sz w:val="20"/>
        </w:rPr>
        <w:t xml:space="preserve"> </w:t>
      </w:r>
      <w:r w:rsidRPr="0041282A">
        <w:rPr>
          <w:i/>
          <w:iCs/>
          <w:sz w:val="20"/>
        </w:rPr>
        <w:t>M</w:t>
      </w:r>
      <w:r w:rsidRPr="0041282A">
        <w:rPr>
          <w:i/>
          <w:iCs/>
          <w:spacing w:val="-1"/>
          <w:sz w:val="20"/>
        </w:rPr>
        <w:t>a</w:t>
      </w:r>
      <w:r w:rsidRPr="0041282A">
        <w:rPr>
          <w:i/>
          <w:iCs/>
          <w:spacing w:val="1"/>
          <w:sz w:val="20"/>
        </w:rPr>
        <w:t>r</w:t>
      </w:r>
      <w:r w:rsidRPr="0041282A">
        <w:rPr>
          <w:i/>
          <w:iCs/>
          <w:spacing w:val="-1"/>
          <w:sz w:val="20"/>
        </w:rPr>
        <w:t>k</w:t>
      </w:r>
      <w:r w:rsidRPr="0041282A">
        <w:rPr>
          <w:i/>
          <w:iCs/>
          <w:sz w:val="20"/>
        </w:rPr>
        <w:t xml:space="preserve">s </w:t>
      </w:r>
      <w:r w:rsidRPr="0041282A">
        <w:rPr>
          <w:i/>
          <w:iCs/>
          <w:spacing w:val="-1"/>
          <w:sz w:val="20"/>
        </w:rPr>
        <w:t>p</w:t>
      </w:r>
      <w:r w:rsidRPr="0041282A">
        <w:rPr>
          <w:i/>
          <w:iCs/>
          <w:sz w:val="20"/>
        </w:rPr>
        <w:t xml:space="preserve">er </w:t>
      </w:r>
      <w:r w:rsidRPr="0041282A">
        <w:rPr>
          <w:i/>
          <w:iCs/>
          <w:spacing w:val="1"/>
          <w:sz w:val="20"/>
        </w:rPr>
        <w:t>e</w:t>
      </w:r>
      <w:r w:rsidRPr="0041282A">
        <w:rPr>
          <w:i/>
          <w:iCs/>
          <w:spacing w:val="-1"/>
          <w:sz w:val="20"/>
        </w:rPr>
        <w:t>ven</w:t>
      </w:r>
      <w:r w:rsidRPr="0041282A">
        <w:rPr>
          <w:i/>
          <w:iCs/>
          <w:spacing w:val="3"/>
          <w:sz w:val="20"/>
        </w:rPr>
        <w:t>t</w:t>
      </w:r>
      <w:r w:rsidRPr="0041282A">
        <w:rPr>
          <w:i/>
          <w:iCs/>
          <w:sz w:val="20"/>
        </w:rPr>
        <w:t>)</w:t>
      </w:r>
    </w:p>
    <w:p w:rsidR="005E4112" w:rsidRDefault="005E4112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5E4112" w:rsidRDefault="005E4112" w:rsidP="00A02104">
      <w:pPr>
        <w:pStyle w:val="Heading1"/>
        <w:kinsoku w:val="0"/>
        <w:overflowPunct w:val="0"/>
        <w:ind w:right="558"/>
        <w:jc w:val="both"/>
      </w:pPr>
      <w:r>
        <w:t>II</w:t>
      </w:r>
      <w:r>
        <w:rPr>
          <w:spacing w:val="55"/>
        </w:rPr>
        <w:t xml:space="preserve"> </w:t>
      </w:r>
      <w:r>
        <w:rPr>
          <w:spacing w:val="-1"/>
        </w:rPr>
        <w:t>(</w:t>
      </w:r>
      <w:r>
        <w:t>B)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IB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LI</w:t>
      </w:r>
      <w:r>
        <w:rPr>
          <w:spacing w:val="-3"/>
        </w:rPr>
        <w:t>F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MAN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 xml:space="preserve">AND </w:t>
      </w:r>
      <w:r>
        <w:t>I</w:t>
      </w:r>
      <w:r>
        <w:rPr>
          <w:spacing w:val="-1"/>
        </w:rPr>
        <w:t>N</w:t>
      </w:r>
      <w:r>
        <w:t>STIT</w:t>
      </w:r>
      <w:r>
        <w:rPr>
          <w:spacing w:val="-1"/>
        </w:rPr>
        <w:t>U</w:t>
      </w:r>
      <w:r>
        <w:t>TION</w:t>
      </w:r>
      <w:r>
        <w:rPr>
          <w:spacing w:val="47"/>
        </w:rPr>
        <w:t xml:space="preserve"> </w:t>
      </w:r>
      <w:r>
        <w:t>TH</w:t>
      </w:r>
      <w:r>
        <w:rPr>
          <w:spacing w:val="-3"/>
        </w:rPr>
        <w:t>R</w:t>
      </w:r>
      <w: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t>H</w:t>
      </w:r>
      <w:r>
        <w:rPr>
          <w:spacing w:val="50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PA</w:t>
      </w:r>
      <w:r>
        <w:t>TION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rPr>
          <w:spacing w:val="2"/>
        </w:rPr>
        <w:t>I</w:t>
      </w:r>
      <w:r>
        <w:t>C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ADM</w:t>
      </w:r>
      <w:r>
        <w:rPr>
          <w:spacing w:val="2"/>
        </w:rPr>
        <w:t>I</w:t>
      </w:r>
      <w:r>
        <w:rPr>
          <w:spacing w:val="-1"/>
        </w:rPr>
        <w:t>N</w:t>
      </w:r>
      <w:r>
        <w:t>IST</w:t>
      </w:r>
      <w:r>
        <w:rPr>
          <w:spacing w:val="-1"/>
        </w:rPr>
        <w:t>RA</w:t>
      </w:r>
      <w:r>
        <w:t>TI</w:t>
      </w:r>
      <w:r>
        <w:rPr>
          <w:spacing w:val="-1"/>
        </w:rPr>
        <w:t>VE C</w:t>
      </w:r>
      <w:r>
        <w:t>O</w:t>
      </w:r>
      <w:r>
        <w:rPr>
          <w:spacing w:val="-1"/>
        </w:rPr>
        <w:t>MM</w:t>
      </w:r>
      <w:r>
        <w:t xml:space="preserve">ITTEES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t>ES</w:t>
      </w:r>
      <w:r>
        <w:rPr>
          <w:spacing w:val="-3"/>
        </w:rPr>
        <w:t>P</w:t>
      </w:r>
      <w:r>
        <w:t>O</w:t>
      </w:r>
      <w:r>
        <w:rPr>
          <w:spacing w:val="-1"/>
        </w:rPr>
        <w:t>N</w:t>
      </w:r>
      <w:r>
        <w:t>SIBILITI</w:t>
      </w:r>
      <w:r>
        <w:rPr>
          <w:spacing w:val="-2"/>
        </w:rPr>
        <w:t>ES</w:t>
      </w:r>
      <w:r w:rsidR="00A02104">
        <w:rPr>
          <w:spacing w:val="-2"/>
        </w:rPr>
        <w:t xml:space="preserve"> </w:t>
      </w:r>
      <w:r>
        <w:rPr>
          <w:b w:val="0"/>
          <w:bCs w:val="0"/>
          <w:spacing w:val="-1"/>
        </w:rPr>
        <w:t>(C</w:t>
      </w:r>
      <w:r>
        <w:rPr>
          <w:b w:val="0"/>
          <w:bCs w:val="0"/>
        </w:rPr>
        <w:t>u</w:t>
      </w:r>
      <w:r>
        <w:rPr>
          <w:b w:val="0"/>
          <w:bCs w:val="0"/>
          <w:spacing w:val="-4"/>
        </w:rPr>
        <w:t>m</w:t>
      </w:r>
      <w:r>
        <w:rPr>
          <w:b w:val="0"/>
          <w:bCs w:val="0"/>
        </w:rPr>
        <w:t>ula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</w:rPr>
        <w:t>ive:</w:t>
      </w:r>
      <w:r>
        <w:rPr>
          <w:b w:val="0"/>
          <w:bCs w:val="0"/>
          <w:spacing w:val="-1"/>
        </w:rPr>
        <w:t xml:space="preserve"> A</w:t>
      </w:r>
      <w:r>
        <w:rPr>
          <w:b w:val="0"/>
          <w:bCs w:val="0"/>
        </w:rPr>
        <w:t>ss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s</w:t>
      </w:r>
      <w:r>
        <w:rPr>
          <w:b w:val="0"/>
          <w:bCs w:val="0"/>
          <w:spacing w:val="2"/>
        </w:rPr>
        <w:t>s</w:t>
      </w:r>
      <w:r>
        <w:rPr>
          <w:b w:val="0"/>
          <w:bCs w:val="0"/>
          <w:spacing w:val="-1"/>
        </w:rPr>
        <w:t>m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n</w:t>
      </w:r>
      <w:r>
        <w:rPr>
          <w:b w:val="0"/>
          <w:bCs w:val="0"/>
          <w:spacing w:val="-1"/>
        </w:rPr>
        <w:t>t</w:t>
      </w:r>
      <w:r>
        <w:rPr>
          <w:b w:val="0"/>
          <w:bCs w:val="0"/>
        </w:rPr>
        <w:t>/Elig</w:t>
      </w:r>
      <w:r>
        <w:rPr>
          <w:b w:val="0"/>
          <w:bCs w:val="0"/>
          <w:spacing w:val="-3"/>
        </w:rPr>
        <w:t>i</w:t>
      </w:r>
      <w:r>
        <w:rPr>
          <w:b w:val="0"/>
          <w:bCs w:val="0"/>
        </w:rPr>
        <w:t>bili</w:t>
      </w:r>
      <w:r>
        <w:rPr>
          <w:b w:val="0"/>
          <w:bCs w:val="0"/>
          <w:spacing w:val="-1"/>
        </w:rPr>
        <w:t>t</w:t>
      </w:r>
      <w:r>
        <w:rPr>
          <w:b w:val="0"/>
          <w:bCs w:val="0"/>
        </w:rPr>
        <w:t xml:space="preserve">y </w:t>
      </w:r>
      <w:r>
        <w:rPr>
          <w:b w:val="0"/>
          <w:bCs w:val="0"/>
          <w:spacing w:val="-4"/>
        </w:rPr>
        <w:t>P</w:t>
      </w:r>
      <w:r>
        <w:rPr>
          <w:b w:val="0"/>
          <w:bCs w:val="0"/>
          <w:spacing w:val="-1"/>
        </w:rPr>
        <w:t>er</w:t>
      </w:r>
      <w:r>
        <w:rPr>
          <w:b w:val="0"/>
          <w:bCs w:val="0"/>
        </w:rPr>
        <w:t xml:space="preserve">iod </w:t>
      </w:r>
      <w:r>
        <w:rPr>
          <w:b w:val="0"/>
          <w:bCs w:val="0"/>
          <w:spacing w:val="-1"/>
        </w:rPr>
        <w:t>(</w:t>
      </w:r>
      <w:r>
        <w:rPr>
          <w:b w:val="0"/>
          <w:bCs w:val="0"/>
        </w:rPr>
        <w:t>i.e</w:t>
      </w:r>
      <w:r w:rsidR="00A02104">
        <w:rPr>
          <w:b w:val="0"/>
          <w:bCs w:val="0"/>
        </w:rPr>
        <w:t>.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8 y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a</w:t>
      </w:r>
      <w:r>
        <w:rPr>
          <w:b w:val="0"/>
          <w:bCs w:val="0"/>
          <w:spacing w:val="-1"/>
        </w:rPr>
        <w:t>r</w:t>
      </w:r>
      <w:r>
        <w:rPr>
          <w:b w:val="0"/>
          <w:bCs w:val="0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933"/>
        <w:gridCol w:w="944"/>
        <w:gridCol w:w="1502"/>
        <w:gridCol w:w="1164"/>
        <w:gridCol w:w="1267"/>
        <w:gridCol w:w="992"/>
        <w:gridCol w:w="1492"/>
        <w:gridCol w:w="1493"/>
      </w:tblGrid>
      <w:tr w:rsidR="005E4112">
        <w:trPr>
          <w:trHeight w:hRule="exact" w:val="838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  <w:spacing w:val="3"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ive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Re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3"/>
              </w:rPr>
              <w:t>p</w:t>
            </w:r>
            <w:r>
              <w:rPr>
                <w:b/>
                <w:bCs/>
              </w:rPr>
              <w:t>onsibi</w:t>
            </w:r>
            <w:r>
              <w:rPr>
                <w:b/>
                <w:bCs/>
                <w:spacing w:val="-2"/>
              </w:rPr>
              <w:t>l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es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spacing w:val="-1"/>
              </w:rPr>
              <w:t>(e</w:t>
            </w:r>
            <w:r>
              <w:rPr>
                <w:spacing w:val="2"/>
              </w:rPr>
              <w:t>.</w:t>
            </w:r>
            <w:r>
              <w:rPr>
                <w:spacing w:val="-3"/>
              </w:rPr>
              <w:t>g</w:t>
            </w:r>
            <w:r>
              <w:t>.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Dea</w:t>
            </w:r>
            <w:r>
              <w:t>n</w:t>
            </w:r>
            <w:r>
              <w:rPr>
                <w:spacing w:val="21"/>
              </w:rPr>
              <w:t xml:space="preserve"> </w:t>
            </w:r>
            <w:r>
              <w:t>/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H</w:t>
            </w:r>
            <w:r w:rsidR="00A02104">
              <w:rPr>
                <w:spacing w:val="-1"/>
              </w:rPr>
              <w:t>O</w:t>
            </w:r>
            <w:r>
              <w:t>D</w:t>
            </w:r>
            <w:r>
              <w:rPr>
                <w:spacing w:val="21"/>
              </w:rPr>
              <w:t xml:space="preserve"> </w:t>
            </w:r>
            <w:r>
              <w:t>/</w:t>
            </w:r>
            <w:r>
              <w:rPr>
                <w:spacing w:val="2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>v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er</w:t>
            </w:r>
            <w:r>
              <w:t>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dmission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w</w:t>
            </w:r>
            <w:r>
              <w:t>o</w:t>
            </w:r>
            <w:r>
              <w:rPr>
                <w:spacing w:val="-1"/>
              </w:rPr>
              <w:t>r</w:t>
            </w:r>
            <w:r>
              <w:t>k,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Ac</w:t>
            </w:r>
            <w:r>
              <w:t>ting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ul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dvis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,</w:t>
            </w:r>
            <w:r>
              <w:rPr>
                <w:spacing w:val="21"/>
              </w:rPr>
              <w:t xml:space="preserve"> </w:t>
            </w:r>
            <w:r>
              <w:t>Coo</w:t>
            </w:r>
            <w:r>
              <w:rPr>
                <w:spacing w:val="-1"/>
              </w:rPr>
              <w:t>r</w:t>
            </w:r>
            <w:r>
              <w:t>din</w:t>
            </w:r>
            <w:r>
              <w:rPr>
                <w:spacing w:val="-1"/>
              </w:rPr>
              <w:t>a</w:t>
            </w:r>
            <w:r>
              <w:t>tor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efre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ou</w:t>
            </w:r>
            <w:r>
              <w:rPr>
                <w:spacing w:val="-1"/>
              </w:rPr>
              <w:t>r</w:t>
            </w:r>
            <w:r>
              <w:t>se</w:t>
            </w:r>
            <w:r>
              <w:rPr>
                <w:spacing w:val="20"/>
              </w:rPr>
              <w:t xml:space="preserve"> </w:t>
            </w:r>
            <w:r>
              <w:t>in</w:t>
            </w:r>
          </w:p>
          <w:p w:rsidR="005E4112" w:rsidRDefault="005E4112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Acad</w:t>
            </w:r>
            <w:r>
              <w:t>emic</w:t>
            </w:r>
            <w:r>
              <w:rPr>
                <w:spacing w:val="-1"/>
              </w:rPr>
              <w:t xml:space="preserve"> </w:t>
            </w:r>
            <w:r>
              <w:t>St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f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l</w:t>
            </w:r>
            <w:r>
              <w:t>l</w:t>
            </w:r>
            <w:r>
              <w:rPr>
                <w:spacing w:val="-1"/>
              </w:rPr>
              <w:t>eg</w:t>
            </w:r>
            <w:r>
              <w:t>e</w:t>
            </w:r>
            <w:r>
              <w:rPr>
                <w:spacing w:val="-1"/>
              </w:rPr>
              <w:t>.)</w:t>
            </w:r>
          </w:p>
        </w:tc>
      </w:tr>
      <w:tr w:rsidR="005E4112">
        <w:trPr>
          <w:trHeight w:hRule="exact" w:val="286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3306"/>
            </w:pPr>
            <w:r>
              <w:rPr>
                <w:b/>
                <w:bCs/>
                <w:spacing w:val="-1"/>
              </w:rPr>
              <w:t>(Act</w:t>
            </w:r>
            <w:r>
              <w:rPr>
                <w:b/>
                <w:bCs/>
              </w:rPr>
              <w:t>ual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Hou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/10)</w:t>
            </w:r>
          </w:p>
        </w:tc>
      </w:tr>
      <w:tr w:rsidR="005E4112" w:rsidTr="000948C5">
        <w:trPr>
          <w:trHeight w:hRule="exact" w:val="169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354" w:right="103" w:hanging="252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Year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1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an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 w:rsidP="000948C5">
            <w:pPr>
              <w:pStyle w:val="TableParagraph"/>
              <w:kinsoku w:val="0"/>
              <w:overflowPunct w:val="0"/>
              <w:ind w:left="142"/>
            </w:pPr>
            <w:r>
              <w:rPr>
                <w:b/>
                <w:bCs/>
                <w:spacing w:val="1"/>
                <w:sz w:val="22"/>
                <w:szCs w:val="22"/>
              </w:rPr>
              <w:t>H</w:t>
            </w:r>
            <w:r w:rsidR="000948C5"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air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16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82" w:right="131" w:hanging="252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on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16" w:right="114" w:firstLine="16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v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sor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2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 w:right="15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oor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tor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Re</w:t>
            </w:r>
            <w:r>
              <w:rPr>
                <w:b/>
                <w:bCs/>
                <w:sz w:val="22"/>
                <w:szCs w:val="22"/>
              </w:rPr>
              <w:t>fres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rses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39" w:lineRule="auto"/>
              <w:ind w:left="107" w:right="106" w:hanging="1"/>
              <w:jc w:val="center"/>
            </w:pPr>
            <w:r w:rsidRPr="000948C5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0948C5">
              <w:rPr>
                <w:b/>
                <w:bCs/>
                <w:sz w:val="20"/>
                <w:szCs w:val="22"/>
              </w:rPr>
              <w:t>y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 xml:space="preserve"> o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z w:val="20"/>
                <w:szCs w:val="22"/>
              </w:rPr>
              <w:t>er act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>v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ty 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f s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mi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0948C5">
              <w:rPr>
                <w:b/>
                <w:bCs/>
                <w:sz w:val="20"/>
                <w:szCs w:val="22"/>
              </w:rPr>
              <w:t xml:space="preserve">ar 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na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0948C5">
              <w:rPr>
                <w:b/>
                <w:bCs/>
                <w:sz w:val="20"/>
                <w:szCs w:val="22"/>
              </w:rPr>
              <w:t>re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at </w:t>
            </w:r>
            <w:r w:rsidRPr="000948C5">
              <w:rPr>
                <w:b/>
                <w:bCs/>
                <w:sz w:val="20"/>
                <w:szCs w:val="22"/>
              </w:rPr>
              <w:t>re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qu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r</w:t>
            </w:r>
            <w:r w:rsidRPr="000948C5">
              <w:rPr>
                <w:b/>
                <w:bCs/>
                <w:sz w:val="20"/>
                <w:szCs w:val="22"/>
              </w:rPr>
              <w:t>e reg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0948C5">
              <w:rPr>
                <w:b/>
                <w:bCs/>
                <w:sz w:val="20"/>
                <w:szCs w:val="22"/>
              </w:rPr>
              <w:t xml:space="preserve">r 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ff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ce 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z w:val="20"/>
                <w:szCs w:val="22"/>
              </w:rPr>
              <w:t>rs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pacing w:val="3"/>
                <w:sz w:val="20"/>
                <w:szCs w:val="22"/>
              </w:rPr>
              <w:t>f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r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ts 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d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>sc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0948C5">
              <w:rPr>
                <w:b/>
                <w:bCs/>
                <w:sz w:val="20"/>
                <w:szCs w:val="22"/>
              </w:rPr>
              <w:t>rge</w:t>
            </w:r>
          </w:p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410D14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9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2"/>
              <w:jc w:val="right"/>
            </w:pP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and To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al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A02104">
        <w:trPr>
          <w:trHeight w:hRule="exact" w:val="1417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A02104" w:rsidRDefault="005E4112">
            <w:pPr>
              <w:pStyle w:val="TableParagraph"/>
              <w:tabs>
                <w:tab w:val="left" w:pos="819"/>
              </w:tabs>
              <w:kinsoku w:val="0"/>
              <w:overflowPunct w:val="0"/>
              <w:spacing w:line="267" w:lineRule="exact"/>
              <w:ind w:left="407"/>
              <w:rPr>
                <w:sz w:val="20"/>
              </w:rPr>
            </w:pPr>
            <w:r>
              <w:rPr>
                <w:i/>
                <w:iCs/>
              </w:rPr>
              <w:t>*</w:t>
            </w:r>
            <w:r>
              <w:rPr>
                <w:i/>
                <w:iCs/>
              </w:rPr>
              <w:tab/>
            </w:r>
            <w:r w:rsidRPr="00A02104">
              <w:rPr>
                <w:i/>
                <w:iCs/>
                <w:spacing w:val="-1"/>
                <w:sz w:val="20"/>
              </w:rPr>
              <w:t>De</w:t>
            </w:r>
            <w:r w:rsidRPr="00A02104">
              <w:rPr>
                <w:i/>
                <w:iCs/>
                <w:sz w:val="20"/>
              </w:rPr>
              <w:t>an of S</w:t>
            </w:r>
            <w:r w:rsidRPr="00A02104">
              <w:rPr>
                <w:i/>
                <w:iCs/>
                <w:spacing w:val="-1"/>
                <w:sz w:val="20"/>
              </w:rPr>
              <w:t>c</w:t>
            </w:r>
            <w:r w:rsidRPr="00A02104">
              <w:rPr>
                <w:i/>
                <w:iCs/>
                <w:sz w:val="20"/>
              </w:rPr>
              <w:t xml:space="preserve">hools and </w:t>
            </w:r>
            <w:r w:rsidRPr="00A02104">
              <w:rPr>
                <w:i/>
                <w:iCs/>
                <w:spacing w:val="-1"/>
                <w:sz w:val="20"/>
              </w:rPr>
              <w:t>A</w:t>
            </w:r>
            <w:r w:rsidRPr="00A02104">
              <w:rPr>
                <w:i/>
                <w:iCs/>
                <w:spacing w:val="2"/>
                <w:sz w:val="20"/>
              </w:rPr>
              <w:t>d</w:t>
            </w:r>
            <w:r w:rsidRPr="00A02104">
              <w:rPr>
                <w:i/>
                <w:iCs/>
                <w:spacing w:val="-1"/>
                <w:sz w:val="20"/>
              </w:rPr>
              <w:t>m</w:t>
            </w:r>
            <w:r w:rsidRPr="00A02104">
              <w:rPr>
                <w:i/>
                <w:iCs/>
                <w:sz w:val="20"/>
              </w:rPr>
              <w:t>inistrati</w:t>
            </w:r>
            <w:r w:rsidRPr="00A02104">
              <w:rPr>
                <w:i/>
                <w:iCs/>
                <w:spacing w:val="-1"/>
                <w:sz w:val="20"/>
              </w:rPr>
              <w:t>v</w:t>
            </w:r>
            <w:r w:rsidRPr="00A02104">
              <w:rPr>
                <w:i/>
                <w:iCs/>
                <w:sz w:val="20"/>
              </w:rPr>
              <w:t>e</w:t>
            </w:r>
            <w:r w:rsidRPr="00A02104">
              <w:rPr>
                <w:i/>
                <w:iCs/>
                <w:spacing w:val="-1"/>
                <w:sz w:val="20"/>
              </w:rPr>
              <w:t xml:space="preserve"> B</w:t>
            </w:r>
            <w:r w:rsidRPr="00A02104">
              <w:rPr>
                <w:i/>
                <w:iCs/>
                <w:sz w:val="20"/>
              </w:rPr>
              <w:t>odi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 xml:space="preserve">s of </w:t>
            </w:r>
            <w:r w:rsidRPr="00A02104">
              <w:rPr>
                <w:i/>
                <w:iCs/>
                <w:spacing w:val="-1"/>
                <w:sz w:val="20"/>
              </w:rPr>
              <w:t>U</w:t>
            </w:r>
            <w:r w:rsidRPr="00A02104">
              <w:rPr>
                <w:i/>
                <w:iCs/>
                <w:sz w:val="20"/>
              </w:rPr>
              <w:t>ni</w:t>
            </w:r>
            <w:r w:rsidRPr="00A02104">
              <w:rPr>
                <w:i/>
                <w:iCs/>
                <w:spacing w:val="-1"/>
                <w:sz w:val="20"/>
              </w:rPr>
              <w:t>ve</w:t>
            </w:r>
            <w:r w:rsidRPr="00A02104">
              <w:rPr>
                <w:i/>
                <w:iCs/>
                <w:sz w:val="20"/>
              </w:rPr>
              <w:t>rsity</w:t>
            </w:r>
            <w:r w:rsidRPr="00A02104">
              <w:rPr>
                <w:i/>
                <w:iCs/>
                <w:spacing w:val="1"/>
                <w:sz w:val="20"/>
              </w:rPr>
              <w:t xml:space="preserve"> </w:t>
            </w:r>
            <w:r w:rsidRPr="00A02104">
              <w:rPr>
                <w:i/>
                <w:iCs/>
                <w:spacing w:val="-4"/>
                <w:sz w:val="20"/>
              </w:rPr>
              <w:t>(</w:t>
            </w:r>
            <w:r w:rsidRPr="00A02104">
              <w:rPr>
                <w:i/>
                <w:iCs/>
                <w:sz w:val="20"/>
              </w:rPr>
              <w:t xml:space="preserve">3 </w:t>
            </w:r>
            <w:r w:rsidRPr="00A02104">
              <w:rPr>
                <w:i/>
                <w:iCs/>
                <w:spacing w:val="-1"/>
                <w:sz w:val="20"/>
              </w:rPr>
              <w:t>M</w:t>
            </w:r>
            <w:r w:rsidRPr="00A02104">
              <w:rPr>
                <w:i/>
                <w:iCs/>
                <w:sz w:val="20"/>
              </w:rPr>
              <w:t>ar</w:t>
            </w:r>
            <w:r w:rsidRPr="00A02104">
              <w:rPr>
                <w:i/>
                <w:iCs/>
                <w:spacing w:val="-1"/>
                <w:sz w:val="20"/>
              </w:rPr>
              <w:t>k</w:t>
            </w:r>
            <w:r w:rsidRPr="00A02104">
              <w:rPr>
                <w:i/>
                <w:iCs/>
                <w:sz w:val="20"/>
              </w:rPr>
              <w:t xml:space="preserve">s </w:t>
            </w:r>
            <w:r w:rsidRPr="00A02104">
              <w:rPr>
                <w:i/>
                <w:iCs/>
                <w:spacing w:val="2"/>
                <w:sz w:val="20"/>
              </w:rPr>
              <w:t>p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 xml:space="preserve">r 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pacing w:val="1"/>
                <w:sz w:val="20"/>
              </w:rPr>
              <w:t>v</w:t>
            </w:r>
            <w:r w:rsidRPr="00A02104">
              <w:rPr>
                <w:i/>
                <w:iCs/>
                <w:spacing w:val="-1"/>
                <w:sz w:val="20"/>
              </w:rPr>
              <w:t>en</w:t>
            </w:r>
            <w:r w:rsidRPr="00A02104">
              <w:rPr>
                <w:i/>
                <w:iCs/>
                <w:spacing w:val="1"/>
                <w:sz w:val="20"/>
              </w:rPr>
              <w:t>t</w:t>
            </w:r>
            <w:r w:rsidRPr="00A02104">
              <w:rPr>
                <w:i/>
                <w:iCs/>
                <w:sz w:val="20"/>
              </w:rPr>
              <w:t>)</w:t>
            </w:r>
          </w:p>
          <w:p w:rsidR="005E4112" w:rsidRPr="00A02104" w:rsidRDefault="005E4112">
            <w:pPr>
              <w:pStyle w:val="TableParagraph"/>
              <w:kinsoku w:val="0"/>
              <w:overflowPunct w:val="0"/>
              <w:ind w:left="819"/>
              <w:rPr>
                <w:sz w:val="20"/>
              </w:rPr>
            </w:pPr>
            <w:proofErr w:type="spellStart"/>
            <w:r w:rsidRPr="00A02104">
              <w:rPr>
                <w:i/>
                <w:iCs/>
                <w:spacing w:val="-1"/>
                <w:sz w:val="20"/>
              </w:rPr>
              <w:t>H</w:t>
            </w:r>
            <w:r w:rsidRPr="00A02104">
              <w:rPr>
                <w:i/>
                <w:iCs/>
                <w:sz w:val="20"/>
              </w:rPr>
              <w:t>oD</w:t>
            </w:r>
            <w:proofErr w:type="spellEnd"/>
            <w:r w:rsidRPr="00A02104">
              <w:rPr>
                <w:i/>
                <w:iCs/>
                <w:spacing w:val="-1"/>
                <w:sz w:val="20"/>
              </w:rPr>
              <w:t xml:space="preserve"> </w:t>
            </w:r>
            <w:r w:rsidRPr="00A02104">
              <w:rPr>
                <w:i/>
                <w:iCs/>
                <w:sz w:val="20"/>
              </w:rPr>
              <w:t>of the</w:t>
            </w:r>
            <w:r w:rsidRPr="00A02104">
              <w:rPr>
                <w:i/>
                <w:iCs/>
                <w:spacing w:val="-1"/>
                <w:sz w:val="20"/>
              </w:rPr>
              <w:t xml:space="preserve"> De</w:t>
            </w:r>
            <w:r w:rsidRPr="00A02104">
              <w:rPr>
                <w:i/>
                <w:iCs/>
                <w:sz w:val="20"/>
              </w:rPr>
              <w:t>part</w:t>
            </w:r>
            <w:r w:rsidRPr="00A02104">
              <w:rPr>
                <w:i/>
                <w:iCs/>
                <w:spacing w:val="-1"/>
                <w:sz w:val="20"/>
              </w:rPr>
              <w:t>me</w:t>
            </w:r>
            <w:r w:rsidRPr="00A02104">
              <w:rPr>
                <w:i/>
                <w:iCs/>
                <w:sz w:val="20"/>
              </w:rPr>
              <w:t>nt /</w:t>
            </w:r>
            <w:r w:rsidRPr="00A02104">
              <w:rPr>
                <w:i/>
                <w:iCs/>
                <w:spacing w:val="2"/>
                <w:sz w:val="20"/>
              </w:rPr>
              <w:t xml:space="preserve"> </w:t>
            </w:r>
            <w:r w:rsidRPr="00A02104">
              <w:rPr>
                <w:i/>
                <w:iCs/>
                <w:spacing w:val="-1"/>
                <w:sz w:val="20"/>
              </w:rPr>
              <w:t>Re</w:t>
            </w:r>
            <w:r w:rsidRPr="00A02104">
              <w:rPr>
                <w:i/>
                <w:iCs/>
                <w:sz w:val="20"/>
              </w:rPr>
              <w:t>s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>ar</w:t>
            </w:r>
            <w:r w:rsidRPr="00A02104">
              <w:rPr>
                <w:i/>
                <w:iCs/>
                <w:spacing w:val="-1"/>
                <w:sz w:val="20"/>
              </w:rPr>
              <w:t>c</w:t>
            </w:r>
            <w:r w:rsidRPr="00A02104">
              <w:rPr>
                <w:i/>
                <w:iCs/>
                <w:sz w:val="20"/>
              </w:rPr>
              <w:t>h C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>ntr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>s</w:t>
            </w:r>
            <w:r w:rsidRPr="00A02104">
              <w:rPr>
                <w:i/>
                <w:iCs/>
                <w:spacing w:val="2"/>
                <w:sz w:val="20"/>
              </w:rPr>
              <w:t xml:space="preserve"> </w:t>
            </w:r>
            <w:r w:rsidRPr="00A02104">
              <w:rPr>
                <w:i/>
                <w:iCs/>
                <w:spacing w:val="-1"/>
                <w:sz w:val="20"/>
              </w:rPr>
              <w:t>(</w:t>
            </w:r>
            <w:r w:rsidRPr="00A02104">
              <w:rPr>
                <w:i/>
                <w:iCs/>
                <w:sz w:val="20"/>
              </w:rPr>
              <w:t xml:space="preserve">3 </w:t>
            </w:r>
            <w:r w:rsidRPr="00A02104">
              <w:rPr>
                <w:i/>
                <w:iCs/>
                <w:spacing w:val="-1"/>
                <w:sz w:val="20"/>
              </w:rPr>
              <w:t>M</w:t>
            </w:r>
            <w:r w:rsidRPr="00A02104">
              <w:rPr>
                <w:i/>
                <w:iCs/>
                <w:spacing w:val="2"/>
                <w:sz w:val="20"/>
              </w:rPr>
              <w:t>a</w:t>
            </w:r>
            <w:r w:rsidRPr="00A02104">
              <w:rPr>
                <w:i/>
                <w:iCs/>
                <w:sz w:val="20"/>
              </w:rPr>
              <w:t>r</w:t>
            </w:r>
            <w:r w:rsidRPr="00A02104">
              <w:rPr>
                <w:i/>
                <w:iCs/>
                <w:spacing w:val="-1"/>
                <w:sz w:val="20"/>
              </w:rPr>
              <w:t>k</w:t>
            </w:r>
            <w:r w:rsidRPr="00A02104">
              <w:rPr>
                <w:i/>
                <w:iCs/>
                <w:sz w:val="20"/>
              </w:rPr>
              <w:t xml:space="preserve">s </w:t>
            </w:r>
            <w:r w:rsidRPr="00A02104">
              <w:rPr>
                <w:i/>
                <w:iCs/>
                <w:spacing w:val="-1"/>
                <w:sz w:val="20"/>
              </w:rPr>
              <w:t>p</w:t>
            </w:r>
            <w:r w:rsidRPr="00A02104">
              <w:rPr>
                <w:i/>
                <w:iCs/>
                <w:sz w:val="20"/>
              </w:rPr>
              <w:t xml:space="preserve">er 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pacing w:val="1"/>
                <w:sz w:val="20"/>
              </w:rPr>
              <w:t>v</w:t>
            </w:r>
            <w:r w:rsidRPr="00A02104">
              <w:rPr>
                <w:i/>
                <w:iCs/>
                <w:spacing w:val="-1"/>
                <w:sz w:val="20"/>
              </w:rPr>
              <w:t>en</w:t>
            </w:r>
            <w:r w:rsidRPr="00A02104">
              <w:rPr>
                <w:i/>
                <w:iCs/>
                <w:spacing w:val="3"/>
                <w:sz w:val="20"/>
              </w:rPr>
              <w:t>t</w:t>
            </w:r>
            <w:r w:rsidRPr="00A02104">
              <w:rPr>
                <w:i/>
                <w:iCs/>
                <w:sz w:val="20"/>
              </w:rPr>
              <w:t>)</w:t>
            </w:r>
          </w:p>
          <w:p w:rsidR="00A02104" w:rsidRDefault="005E4112">
            <w:pPr>
              <w:pStyle w:val="TableParagraph"/>
              <w:kinsoku w:val="0"/>
              <w:overflowPunct w:val="0"/>
              <w:ind w:left="819" w:right="1059"/>
              <w:rPr>
                <w:i/>
                <w:iCs/>
                <w:sz w:val="20"/>
              </w:rPr>
            </w:pPr>
            <w:r w:rsidRPr="00A02104">
              <w:rPr>
                <w:i/>
                <w:iCs/>
                <w:sz w:val="20"/>
              </w:rPr>
              <w:t>Chairp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>rson / Con</w:t>
            </w:r>
            <w:r w:rsidRPr="00A02104">
              <w:rPr>
                <w:i/>
                <w:iCs/>
                <w:spacing w:val="-1"/>
                <w:sz w:val="20"/>
              </w:rPr>
              <w:t>ve</w:t>
            </w:r>
            <w:r w:rsidRPr="00A02104">
              <w:rPr>
                <w:i/>
                <w:iCs/>
                <w:sz w:val="20"/>
              </w:rPr>
              <w:t>n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>r of any</w:t>
            </w:r>
            <w:r w:rsidRPr="00A02104">
              <w:rPr>
                <w:i/>
                <w:iCs/>
                <w:spacing w:val="-1"/>
                <w:sz w:val="20"/>
              </w:rPr>
              <w:t xml:space="preserve"> </w:t>
            </w:r>
            <w:r w:rsidRPr="00A02104">
              <w:rPr>
                <w:i/>
                <w:iCs/>
                <w:sz w:val="20"/>
              </w:rPr>
              <w:t>Co</w:t>
            </w:r>
            <w:r w:rsidRPr="00A02104">
              <w:rPr>
                <w:i/>
                <w:iCs/>
                <w:spacing w:val="-1"/>
                <w:sz w:val="20"/>
              </w:rPr>
              <w:t>mm</w:t>
            </w:r>
            <w:r w:rsidRPr="00A02104">
              <w:rPr>
                <w:i/>
                <w:iCs/>
                <w:sz w:val="20"/>
              </w:rPr>
              <w:t>itt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>e</w:t>
            </w:r>
            <w:r w:rsidRPr="00A02104">
              <w:rPr>
                <w:i/>
                <w:iCs/>
                <w:spacing w:val="-1"/>
                <w:sz w:val="20"/>
              </w:rPr>
              <w:t xml:space="preserve"> c</w:t>
            </w:r>
            <w:r w:rsidRPr="00A02104">
              <w:rPr>
                <w:i/>
                <w:iCs/>
                <w:sz w:val="20"/>
              </w:rPr>
              <w:t>onstitut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>d by</w:t>
            </w:r>
            <w:r w:rsidRPr="00A02104">
              <w:rPr>
                <w:i/>
                <w:iCs/>
                <w:spacing w:val="-1"/>
                <w:sz w:val="20"/>
              </w:rPr>
              <w:t xml:space="preserve"> </w:t>
            </w:r>
            <w:r w:rsidRPr="00A02104">
              <w:rPr>
                <w:i/>
                <w:iCs/>
                <w:sz w:val="20"/>
              </w:rPr>
              <w:t>the</w:t>
            </w:r>
            <w:r w:rsidRPr="00A02104">
              <w:rPr>
                <w:i/>
                <w:iCs/>
                <w:spacing w:val="-1"/>
                <w:sz w:val="20"/>
              </w:rPr>
              <w:t xml:space="preserve"> U</w:t>
            </w:r>
            <w:r w:rsidRPr="00A02104">
              <w:rPr>
                <w:i/>
                <w:iCs/>
                <w:sz w:val="20"/>
              </w:rPr>
              <w:t>ni</w:t>
            </w:r>
            <w:r w:rsidRPr="00A02104">
              <w:rPr>
                <w:i/>
                <w:iCs/>
                <w:spacing w:val="1"/>
                <w:sz w:val="20"/>
              </w:rPr>
              <w:t>v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>rsity</w:t>
            </w:r>
            <w:r w:rsidRPr="00A02104">
              <w:rPr>
                <w:i/>
                <w:iCs/>
                <w:spacing w:val="1"/>
                <w:sz w:val="20"/>
              </w:rPr>
              <w:t xml:space="preserve"> </w:t>
            </w:r>
            <w:r w:rsidRPr="00A02104">
              <w:rPr>
                <w:i/>
                <w:iCs/>
                <w:spacing w:val="-4"/>
                <w:sz w:val="20"/>
              </w:rPr>
              <w:t>(</w:t>
            </w:r>
            <w:r w:rsidRPr="00A02104">
              <w:rPr>
                <w:i/>
                <w:iCs/>
                <w:sz w:val="20"/>
              </w:rPr>
              <w:t>3</w:t>
            </w:r>
            <w:r w:rsidRPr="00A02104">
              <w:rPr>
                <w:i/>
                <w:iCs/>
                <w:spacing w:val="2"/>
                <w:sz w:val="20"/>
              </w:rPr>
              <w:t xml:space="preserve"> </w:t>
            </w:r>
            <w:r w:rsidRPr="00A02104">
              <w:rPr>
                <w:i/>
                <w:iCs/>
                <w:spacing w:val="-1"/>
                <w:sz w:val="20"/>
              </w:rPr>
              <w:t>M</w:t>
            </w:r>
            <w:r w:rsidRPr="00A02104">
              <w:rPr>
                <w:i/>
                <w:iCs/>
                <w:sz w:val="20"/>
              </w:rPr>
              <w:t>ar</w:t>
            </w:r>
            <w:r w:rsidRPr="00A02104">
              <w:rPr>
                <w:i/>
                <w:iCs/>
                <w:spacing w:val="-1"/>
                <w:sz w:val="20"/>
              </w:rPr>
              <w:t>k</w:t>
            </w:r>
            <w:r w:rsidRPr="00A02104">
              <w:rPr>
                <w:i/>
                <w:iCs/>
                <w:sz w:val="20"/>
              </w:rPr>
              <w:t xml:space="preserve">s </w:t>
            </w:r>
            <w:r w:rsidRPr="00A02104">
              <w:rPr>
                <w:i/>
                <w:iCs/>
                <w:spacing w:val="-1"/>
                <w:sz w:val="20"/>
              </w:rPr>
              <w:t>p</w:t>
            </w:r>
            <w:r w:rsidRPr="00A02104">
              <w:rPr>
                <w:i/>
                <w:iCs/>
                <w:sz w:val="20"/>
              </w:rPr>
              <w:t xml:space="preserve">er </w:t>
            </w:r>
            <w:r w:rsidRPr="00A02104">
              <w:rPr>
                <w:i/>
                <w:iCs/>
                <w:spacing w:val="1"/>
                <w:sz w:val="20"/>
              </w:rPr>
              <w:t>e</w:t>
            </w:r>
            <w:r w:rsidRPr="00A02104">
              <w:rPr>
                <w:i/>
                <w:iCs/>
                <w:spacing w:val="-1"/>
                <w:sz w:val="20"/>
              </w:rPr>
              <w:t>ven</w:t>
            </w:r>
            <w:r w:rsidRPr="00A02104">
              <w:rPr>
                <w:i/>
                <w:iCs/>
                <w:spacing w:val="3"/>
                <w:sz w:val="20"/>
              </w:rPr>
              <w:t>t</w:t>
            </w:r>
            <w:r w:rsidRPr="00A02104">
              <w:rPr>
                <w:i/>
                <w:iCs/>
                <w:sz w:val="20"/>
              </w:rPr>
              <w:t xml:space="preserve">) </w:t>
            </w:r>
          </w:p>
          <w:p w:rsidR="00A02104" w:rsidRDefault="005E4112">
            <w:pPr>
              <w:pStyle w:val="TableParagraph"/>
              <w:kinsoku w:val="0"/>
              <w:overflowPunct w:val="0"/>
              <w:ind w:left="819" w:right="1059"/>
              <w:rPr>
                <w:i/>
                <w:iCs/>
                <w:sz w:val="20"/>
              </w:rPr>
            </w:pPr>
            <w:r w:rsidRPr="00A02104">
              <w:rPr>
                <w:i/>
                <w:iCs/>
                <w:spacing w:val="-1"/>
                <w:sz w:val="20"/>
              </w:rPr>
              <w:t>A</w:t>
            </w:r>
            <w:r w:rsidRPr="00A02104">
              <w:rPr>
                <w:i/>
                <w:iCs/>
                <w:sz w:val="20"/>
              </w:rPr>
              <w:t>d</w:t>
            </w:r>
            <w:r w:rsidRPr="00A02104">
              <w:rPr>
                <w:i/>
                <w:iCs/>
                <w:spacing w:val="-1"/>
                <w:sz w:val="20"/>
              </w:rPr>
              <w:t>m</w:t>
            </w:r>
            <w:r w:rsidRPr="00A02104">
              <w:rPr>
                <w:i/>
                <w:iCs/>
                <w:sz w:val="20"/>
              </w:rPr>
              <w:t>ission</w:t>
            </w:r>
            <w:r w:rsidRPr="00A02104">
              <w:rPr>
                <w:i/>
                <w:iCs/>
                <w:spacing w:val="2"/>
                <w:sz w:val="20"/>
              </w:rPr>
              <w:t xml:space="preserve"> </w:t>
            </w:r>
            <w:r w:rsidRPr="00A02104">
              <w:rPr>
                <w:i/>
                <w:iCs/>
                <w:spacing w:val="-6"/>
                <w:sz w:val="20"/>
              </w:rPr>
              <w:t>W</w:t>
            </w:r>
            <w:r w:rsidRPr="00A02104">
              <w:rPr>
                <w:i/>
                <w:iCs/>
                <w:sz w:val="20"/>
              </w:rPr>
              <w:t>ork</w:t>
            </w:r>
            <w:r w:rsidRPr="00A02104">
              <w:rPr>
                <w:i/>
                <w:iCs/>
                <w:spacing w:val="1"/>
                <w:sz w:val="20"/>
              </w:rPr>
              <w:t xml:space="preserve"> </w:t>
            </w:r>
            <w:r w:rsidRPr="00A02104">
              <w:rPr>
                <w:i/>
                <w:iCs/>
                <w:sz w:val="20"/>
              </w:rPr>
              <w:t>:</w:t>
            </w:r>
            <w:r w:rsidRPr="00A02104">
              <w:rPr>
                <w:i/>
                <w:iCs/>
                <w:spacing w:val="1"/>
                <w:sz w:val="20"/>
              </w:rPr>
              <w:t xml:space="preserve"> </w:t>
            </w:r>
            <w:r w:rsidRPr="00A02104">
              <w:rPr>
                <w:i/>
                <w:iCs/>
                <w:spacing w:val="-2"/>
                <w:sz w:val="20"/>
              </w:rPr>
              <w:t>C</w:t>
            </w:r>
            <w:r w:rsidRPr="00A02104">
              <w:rPr>
                <w:i/>
                <w:iCs/>
                <w:sz w:val="20"/>
              </w:rPr>
              <w:t>o</w:t>
            </w:r>
            <w:r w:rsidRPr="00A02104">
              <w:rPr>
                <w:i/>
                <w:iCs/>
                <w:spacing w:val="-1"/>
                <w:sz w:val="20"/>
              </w:rPr>
              <w:t>-</w:t>
            </w:r>
            <w:r w:rsidRPr="00A02104">
              <w:rPr>
                <w:i/>
                <w:iCs/>
                <w:sz w:val="20"/>
              </w:rPr>
              <w:t>o</w:t>
            </w:r>
            <w:r w:rsidRPr="00A02104">
              <w:rPr>
                <w:i/>
                <w:iCs/>
                <w:spacing w:val="2"/>
                <w:sz w:val="20"/>
              </w:rPr>
              <w:t>r</w:t>
            </w:r>
            <w:r w:rsidRPr="00A02104">
              <w:rPr>
                <w:i/>
                <w:iCs/>
                <w:sz w:val="20"/>
              </w:rPr>
              <w:t xml:space="preserve">dinator and </w:t>
            </w:r>
            <w:r w:rsidRPr="00A02104">
              <w:rPr>
                <w:i/>
                <w:iCs/>
                <w:spacing w:val="-1"/>
                <w:sz w:val="20"/>
              </w:rPr>
              <w:t>mem</w:t>
            </w:r>
            <w:r w:rsidRPr="00A02104">
              <w:rPr>
                <w:i/>
                <w:iCs/>
                <w:sz w:val="20"/>
              </w:rPr>
              <w:t>b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>rs of the</w:t>
            </w:r>
            <w:r w:rsidRPr="00A02104">
              <w:rPr>
                <w:i/>
                <w:iCs/>
                <w:spacing w:val="-1"/>
                <w:sz w:val="20"/>
              </w:rPr>
              <w:t xml:space="preserve"> A</w:t>
            </w:r>
            <w:r w:rsidRPr="00A02104">
              <w:rPr>
                <w:i/>
                <w:iCs/>
                <w:sz w:val="20"/>
              </w:rPr>
              <w:t>d</w:t>
            </w:r>
            <w:r w:rsidRPr="00A02104">
              <w:rPr>
                <w:i/>
                <w:iCs/>
                <w:spacing w:val="-1"/>
                <w:sz w:val="20"/>
              </w:rPr>
              <w:t>m</w:t>
            </w:r>
            <w:r w:rsidRPr="00A02104">
              <w:rPr>
                <w:i/>
                <w:iCs/>
                <w:sz w:val="20"/>
              </w:rPr>
              <w:t>ission Co</w:t>
            </w:r>
            <w:r w:rsidRPr="00A02104">
              <w:rPr>
                <w:i/>
                <w:iCs/>
                <w:spacing w:val="-1"/>
                <w:sz w:val="20"/>
              </w:rPr>
              <w:t>mm</w:t>
            </w:r>
            <w:r w:rsidRPr="00A02104">
              <w:rPr>
                <w:i/>
                <w:iCs/>
                <w:sz w:val="20"/>
              </w:rPr>
              <w:t>itt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>e</w:t>
            </w:r>
            <w:r w:rsidRPr="00A02104">
              <w:rPr>
                <w:i/>
                <w:iCs/>
                <w:spacing w:val="-1"/>
                <w:sz w:val="20"/>
              </w:rPr>
              <w:t xml:space="preserve"> </w:t>
            </w:r>
            <w:r w:rsidRPr="00A02104">
              <w:rPr>
                <w:i/>
                <w:iCs/>
                <w:spacing w:val="-4"/>
                <w:sz w:val="20"/>
              </w:rPr>
              <w:t>(</w:t>
            </w:r>
            <w:r w:rsidRPr="00A02104">
              <w:rPr>
                <w:i/>
                <w:iCs/>
                <w:sz w:val="20"/>
              </w:rPr>
              <w:t>3</w:t>
            </w:r>
            <w:r w:rsidRPr="00A02104">
              <w:rPr>
                <w:i/>
                <w:iCs/>
                <w:spacing w:val="2"/>
                <w:sz w:val="20"/>
              </w:rPr>
              <w:t xml:space="preserve"> </w:t>
            </w:r>
            <w:r w:rsidRPr="00A02104">
              <w:rPr>
                <w:i/>
                <w:iCs/>
                <w:spacing w:val="-1"/>
                <w:sz w:val="20"/>
              </w:rPr>
              <w:t>M</w:t>
            </w:r>
            <w:r w:rsidRPr="00A02104">
              <w:rPr>
                <w:i/>
                <w:iCs/>
                <w:sz w:val="20"/>
              </w:rPr>
              <w:t>ar</w:t>
            </w:r>
            <w:r w:rsidRPr="00A02104">
              <w:rPr>
                <w:i/>
                <w:iCs/>
                <w:spacing w:val="-1"/>
                <w:sz w:val="20"/>
              </w:rPr>
              <w:t>k</w:t>
            </w:r>
            <w:r w:rsidRPr="00A02104">
              <w:rPr>
                <w:i/>
                <w:iCs/>
                <w:sz w:val="20"/>
              </w:rPr>
              <w:t xml:space="preserve">s </w:t>
            </w:r>
            <w:r w:rsidRPr="00A02104">
              <w:rPr>
                <w:i/>
                <w:iCs/>
                <w:spacing w:val="-1"/>
                <w:sz w:val="20"/>
              </w:rPr>
              <w:t>p</w:t>
            </w:r>
            <w:r w:rsidRPr="00A02104">
              <w:rPr>
                <w:i/>
                <w:iCs/>
                <w:sz w:val="20"/>
              </w:rPr>
              <w:t>er</w:t>
            </w:r>
            <w:r w:rsidRPr="00A02104">
              <w:rPr>
                <w:i/>
                <w:iCs/>
                <w:spacing w:val="2"/>
                <w:sz w:val="20"/>
              </w:rPr>
              <w:t xml:space="preserve"> </w:t>
            </w:r>
            <w:r w:rsidRPr="00A02104">
              <w:rPr>
                <w:i/>
                <w:iCs/>
                <w:spacing w:val="-1"/>
                <w:sz w:val="20"/>
              </w:rPr>
              <w:t>even</w:t>
            </w:r>
            <w:r w:rsidRPr="00A02104">
              <w:rPr>
                <w:i/>
                <w:iCs/>
                <w:spacing w:val="3"/>
                <w:sz w:val="20"/>
              </w:rPr>
              <w:t>t</w:t>
            </w:r>
            <w:r w:rsidRPr="00A02104">
              <w:rPr>
                <w:i/>
                <w:iCs/>
                <w:sz w:val="20"/>
              </w:rPr>
              <w:t xml:space="preserve">) </w:t>
            </w:r>
          </w:p>
          <w:p w:rsidR="005E4112" w:rsidRPr="00A02104" w:rsidRDefault="005E4112">
            <w:pPr>
              <w:pStyle w:val="TableParagraph"/>
              <w:kinsoku w:val="0"/>
              <w:overflowPunct w:val="0"/>
              <w:ind w:left="819" w:right="1059"/>
              <w:rPr>
                <w:sz w:val="20"/>
              </w:rPr>
            </w:pPr>
            <w:r w:rsidRPr="00A02104">
              <w:rPr>
                <w:i/>
                <w:iCs/>
                <w:sz w:val="20"/>
              </w:rPr>
              <w:t>Stud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 xml:space="preserve">nt </w:t>
            </w:r>
            <w:r w:rsidRPr="00A02104">
              <w:rPr>
                <w:i/>
                <w:iCs/>
                <w:spacing w:val="-1"/>
                <w:sz w:val="20"/>
              </w:rPr>
              <w:t>F</w:t>
            </w:r>
            <w:r w:rsidRPr="00A02104">
              <w:rPr>
                <w:i/>
                <w:iCs/>
                <w:sz w:val="20"/>
              </w:rPr>
              <w:t>a</w:t>
            </w:r>
            <w:r w:rsidRPr="00A02104">
              <w:rPr>
                <w:i/>
                <w:iCs/>
                <w:spacing w:val="-1"/>
                <w:sz w:val="20"/>
              </w:rPr>
              <w:t>c</w:t>
            </w:r>
            <w:r w:rsidRPr="00A02104">
              <w:rPr>
                <w:i/>
                <w:iCs/>
                <w:sz w:val="20"/>
              </w:rPr>
              <w:t>ulty</w:t>
            </w:r>
            <w:r w:rsidRPr="00A02104">
              <w:rPr>
                <w:i/>
                <w:iCs/>
                <w:spacing w:val="-1"/>
                <w:sz w:val="20"/>
              </w:rPr>
              <w:t xml:space="preserve"> A</w:t>
            </w:r>
            <w:r w:rsidRPr="00A02104">
              <w:rPr>
                <w:i/>
                <w:iCs/>
                <w:sz w:val="20"/>
              </w:rPr>
              <w:t>d</w:t>
            </w:r>
            <w:r w:rsidRPr="00A02104">
              <w:rPr>
                <w:i/>
                <w:iCs/>
                <w:spacing w:val="-1"/>
                <w:sz w:val="20"/>
              </w:rPr>
              <w:t>v</w:t>
            </w:r>
            <w:r w:rsidRPr="00A02104">
              <w:rPr>
                <w:i/>
                <w:iCs/>
                <w:sz w:val="20"/>
              </w:rPr>
              <w:t>is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 xml:space="preserve">r </w:t>
            </w:r>
            <w:r w:rsidRPr="00A02104">
              <w:rPr>
                <w:i/>
                <w:iCs/>
                <w:spacing w:val="2"/>
                <w:sz w:val="20"/>
              </w:rPr>
              <w:t xml:space="preserve"> </w:t>
            </w:r>
            <w:r w:rsidRPr="00A02104">
              <w:rPr>
                <w:i/>
                <w:iCs/>
                <w:spacing w:val="-4"/>
                <w:sz w:val="20"/>
              </w:rPr>
              <w:t>(</w:t>
            </w:r>
            <w:r w:rsidRPr="00A02104">
              <w:rPr>
                <w:i/>
                <w:iCs/>
                <w:sz w:val="20"/>
              </w:rPr>
              <w:t>2</w:t>
            </w:r>
            <w:r w:rsidRPr="00A02104">
              <w:rPr>
                <w:i/>
                <w:iCs/>
                <w:spacing w:val="2"/>
                <w:sz w:val="20"/>
              </w:rPr>
              <w:t xml:space="preserve"> </w:t>
            </w:r>
            <w:r w:rsidRPr="00A02104">
              <w:rPr>
                <w:i/>
                <w:iCs/>
                <w:spacing w:val="-1"/>
                <w:sz w:val="20"/>
              </w:rPr>
              <w:t>M</w:t>
            </w:r>
            <w:r w:rsidRPr="00A02104">
              <w:rPr>
                <w:i/>
                <w:iCs/>
                <w:sz w:val="20"/>
              </w:rPr>
              <w:t>ar</w:t>
            </w:r>
            <w:r w:rsidRPr="00A02104">
              <w:rPr>
                <w:i/>
                <w:iCs/>
                <w:spacing w:val="-1"/>
                <w:sz w:val="20"/>
              </w:rPr>
              <w:t>k</w:t>
            </w:r>
            <w:r w:rsidRPr="00A02104">
              <w:rPr>
                <w:i/>
                <w:iCs/>
                <w:sz w:val="20"/>
              </w:rPr>
              <w:t xml:space="preserve">s </w:t>
            </w:r>
            <w:r w:rsidRPr="00A02104">
              <w:rPr>
                <w:i/>
                <w:iCs/>
                <w:spacing w:val="-1"/>
                <w:sz w:val="20"/>
              </w:rPr>
              <w:t>p</w:t>
            </w:r>
            <w:r w:rsidRPr="00A02104">
              <w:rPr>
                <w:i/>
                <w:iCs/>
                <w:sz w:val="20"/>
              </w:rPr>
              <w:t>er</w:t>
            </w:r>
            <w:r w:rsidRPr="00A02104">
              <w:rPr>
                <w:i/>
                <w:iCs/>
                <w:spacing w:val="2"/>
                <w:sz w:val="20"/>
              </w:rPr>
              <w:t xml:space="preserve"> </w:t>
            </w:r>
            <w:r w:rsidRPr="00A02104">
              <w:rPr>
                <w:i/>
                <w:iCs/>
                <w:spacing w:val="-1"/>
                <w:sz w:val="20"/>
              </w:rPr>
              <w:t>even</w:t>
            </w:r>
            <w:r w:rsidRPr="00A02104">
              <w:rPr>
                <w:i/>
                <w:iCs/>
                <w:spacing w:val="3"/>
                <w:sz w:val="20"/>
              </w:rPr>
              <w:t>t</w:t>
            </w:r>
            <w:r w:rsidRPr="00A02104">
              <w:rPr>
                <w:i/>
                <w:iCs/>
                <w:sz w:val="20"/>
              </w:rPr>
              <w:t>)</w:t>
            </w:r>
          </w:p>
          <w:p w:rsidR="005E4112" w:rsidRDefault="005E4112">
            <w:pPr>
              <w:pStyle w:val="TableParagraph"/>
              <w:kinsoku w:val="0"/>
              <w:overflowPunct w:val="0"/>
              <w:ind w:left="834"/>
            </w:pPr>
            <w:r w:rsidRPr="00A02104">
              <w:rPr>
                <w:i/>
                <w:iCs/>
                <w:sz w:val="20"/>
              </w:rPr>
              <w:t>Co</w:t>
            </w:r>
            <w:r w:rsidRPr="00A02104">
              <w:rPr>
                <w:i/>
                <w:iCs/>
                <w:spacing w:val="-1"/>
                <w:sz w:val="20"/>
              </w:rPr>
              <w:t>-</w:t>
            </w:r>
            <w:r w:rsidRPr="00A02104">
              <w:rPr>
                <w:i/>
                <w:iCs/>
                <w:sz w:val="20"/>
              </w:rPr>
              <w:t xml:space="preserve">ordinator of </w:t>
            </w:r>
            <w:r w:rsidRPr="00A02104">
              <w:rPr>
                <w:i/>
                <w:iCs/>
                <w:spacing w:val="-1"/>
                <w:sz w:val="20"/>
              </w:rPr>
              <w:t>Re</w:t>
            </w:r>
            <w:r w:rsidRPr="00A02104">
              <w:rPr>
                <w:i/>
                <w:iCs/>
                <w:sz w:val="20"/>
              </w:rPr>
              <w:t>fr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>sh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>r Cours</w:t>
            </w:r>
            <w:r w:rsidRPr="00A02104">
              <w:rPr>
                <w:i/>
                <w:iCs/>
                <w:spacing w:val="-1"/>
                <w:sz w:val="20"/>
              </w:rPr>
              <w:t>e</w:t>
            </w:r>
            <w:r w:rsidRPr="00A02104">
              <w:rPr>
                <w:i/>
                <w:iCs/>
                <w:sz w:val="20"/>
              </w:rPr>
              <w:t xml:space="preserve">s </w:t>
            </w:r>
            <w:r w:rsidRPr="00A02104">
              <w:rPr>
                <w:i/>
                <w:iCs/>
                <w:spacing w:val="-4"/>
                <w:sz w:val="20"/>
              </w:rPr>
              <w:t>(</w:t>
            </w:r>
            <w:r w:rsidRPr="00A02104">
              <w:rPr>
                <w:i/>
                <w:iCs/>
                <w:sz w:val="20"/>
              </w:rPr>
              <w:t xml:space="preserve">3 </w:t>
            </w:r>
            <w:r w:rsidRPr="00A02104">
              <w:rPr>
                <w:i/>
                <w:iCs/>
                <w:spacing w:val="-1"/>
                <w:sz w:val="20"/>
              </w:rPr>
              <w:t>M</w:t>
            </w:r>
            <w:r w:rsidRPr="00A02104">
              <w:rPr>
                <w:i/>
                <w:iCs/>
                <w:sz w:val="20"/>
              </w:rPr>
              <w:t>a</w:t>
            </w:r>
            <w:r w:rsidRPr="00A02104">
              <w:rPr>
                <w:i/>
                <w:iCs/>
                <w:spacing w:val="2"/>
                <w:sz w:val="20"/>
              </w:rPr>
              <w:t>r</w:t>
            </w:r>
            <w:r w:rsidRPr="00A02104">
              <w:rPr>
                <w:i/>
                <w:iCs/>
                <w:spacing w:val="-1"/>
                <w:sz w:val="20"/>
              </w:rPr>
              <w:t>k</w:t>
            </w:r>
            <w:r w:rsidRPr="00A02104">
              <w:rPr>
                <w:i/>
                <w:iCs/>
                <w:sz w:val="20"/>
              </w:rPr>
              <w:t xml:space="preserve">s </w:t>
            </w:r>
            <w:r w:rsidRPr="00A02104">
              <w:rPr>
                <w:i/>
                <w:iCs/>
                <w:spacing w:val="-1"/>
                <w:sz w:val="20"/>
              </w:rPr>
              <w:t>p</w:t>
            </w:r>
            <w:r w:rsidRPr="00A02104">
              <w:rPr>
                <w:i/>
                <w:iCs/>
                <w:sz w:val="20"/>
              </w:rPr>
              <w:t xml:space="preserve">er </w:t>
            </w:r>
            <w:r w:rsidRPr="00A02104">
              <w:rPr>
                <w:i/>
                <w:iCs/>
                <w:spacing w:val="1"/>
                <w:sz w:val="20"/>
              </w:rPr>
              <w:t>e</w:t>
            </w:r>
            <w:r w:rsidRPr="00A02104">
              <w:rPr>
                <w:i/>
                <w:iCs/>
                <w:spacing w:val="-1"/>
                <w:sz w:val="20"/>
              </w:rPr>
              <w:t>ven</w:t>
            </w:r>
            <w:r w:rsidRPr="00A02104">
              <w:rPr>
                <w:i/>
                <w:iCs/>
                <w:spacing w:val="3"/>
                <w:sz w:val="20"/>
              </w:rPr>
              <w:t>t</w:t>
            </w:r>
            <w:r w:rsidRPr="00A02104">
              <w:rPr>
                <w:i/>
                <w:iCs/>
                <w:sz w:val="20"/>
              </w:rPr>
              <w:t>)</w:t>
            </w:r>
          </w:p>
        </w:tc>
      </w:tr>
    </w:tbl>
    <w:p w:rsidR="005E4112" w:rsidRDefault="005E4112">
      <w:pPr>
        <w:sectPr w:rsidR="005E4112" w:rsidSect="000F5AA3">
          <w:pgSz w:w="11907" w:h="16839" w:code="9"/>
          <w:pgMar w:top="600" w:right="160" w:bottom="280" w:left="500" w:header="720" w:footer="720" w:gutter="0"/>
          <w:cols w:space="720" w:equalWidth="0">
            <w:col w:w="11247"/>
          </w:cols>
          <w:noEndnote/>
          <w:docGrid w:linePitch="326"/>
        </w:sectPr>
      </w:pPr>
    </w:p>
    <w:p w:rsidR="005E4112" w:rsidRDefault="005E4112">
      <w:pPr>
        <w:kinsoku w:val="0"/>
        <w:overflowPunct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447"/>
        <w:gridCol w:w="2208"/>
        <w:gridCol w:w="2621"/>
        <w:gridCol w:w="3237"/>
      </w:tblGrid>
      <w:tr w:rsidR="005E4112">
        <w:trPr>
          <w:trHeight w:hRule="exact" w:val="286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ii)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  <w:spacing w:val="-1"/>
              </w:rPr>
              <w:t>rt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ipa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ion in Bo</w:t>
            </w:r>
            <w:r>
              <w:rPr>
                <w:b/>
                <w:bCs/>
                <w:spacing w:val="-3"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d of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-2"/>
              </w:rPr>
              <w:t>u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s, </w:t>
            </w:r>
            <w:r>
              <w:rPr>
                <w:b/>
                <w:bCs/>
                <w:spacing w:val="-1"/>
              </w:rPr>
              <w:t>Ac</w:t>
            </w:r>
            <w:r>
              <w:rPr>
                <w:b/>
                <w:bCs/>
              </w:rPr>
              <w:t>ad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 xml:space="preserve">and 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ive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tt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s</w:t>
            </w:r>
          </w:p>
        </w:tc>
      </w:tr>
      <w:tr w:rsidR="005E4112">
        <w:trPr>
          <w:trHeight w:hRule="exact" w:val="286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3306"/>
            </w:pPr>
            <w:r>
              <w:rPr>
                <w:b/>
                <w:bCs/>
                <w:spacing w:val="-1"/>
              </w:rPr>
              <w:t>(Act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r/</w:t>
            </w:r>
            <w:r>
              <w:rPr>
                <w:b/>
                <w:bCs/>
                <w:spacing w:val="-1"/>
              </w:rPr>
              <w:t>10)</w:t>
            </w:r>
          </w:p>
        </w:tc>
      </w:tr>
      <w:tr w:rsidR="005E4112">
        <w:trPr>
          <w:trHeight w:hRule="exact" w:val="83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491" w:right="240" w:hanging="252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Year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344" w:right="267" w:hanging="77"/>
            </w:pPr>
            <w:r>
              <w:rPr>
                <w:b/>
                <w:bCs/>
              </w:rPr>
              <w:t>Boa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d of 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udi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483" w:right="489" w:firstLine="108"/>
            </w:pPr>
            <w:r>
              <w:rPr>
                <w:b/>
                <w:bCs/>
                <w:spacing w:val="-1"/>
              </w:rPr>
              <w:t>Ac</w:t>
            </w:r>
            <w:r>
              <w:rPr>
                <w:b/>
                <w:bCs/>
                <w:spacing w:val="-4"/>
              </w:rPr>
              <w:t>a</w:t>
            </w:r>
            <w:r>
              <w:rPr>
                <w:b/>
                <w:bCs/>
                <w:spacing w:val="4"/>
              </w:rPr>
              <w:t>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1"/>
              </w:rPr>
              <w:t>ees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692" w:right="532" w:hanging="161"/>
            </w:pP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 xml:space="preserve">ive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1"/>
              </w:rPr>
              <w:t>ees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4" w:line="252" w:lineRule="exact"/>
              <w:ind w:left="287" w:right="287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y ot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ty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si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il</w:t>
            </w:r>
            <w:r>
              <w:rPr>
                <w:b/>
                <w:bCs/>
                <w:sz w:val="22"/>
                <w:szCs w:val="22"/>
              </w:rPr>
              <w:t xml:space="preserve">ar </w:t>
            </w:r>
            <w:r>
              <w:rPr>
                <w:b/>
                <w:bCs/>
                <w:spacing w:val="-1"/>
                <w:sz w:val="22"/>
                <w:szCs w:val="22"/>
              </w:rPr>
              <w:t>na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1"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reg</w:t>
            </w:r>
            <w:r>
              <w:rPr>
                <w:b/>
                <w:bCs/>
                <w:spacing w:val="-4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ar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ff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5E4112">
        <w:trPr>
          <w:trHeight w:hRule="exact" w:val="28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3"/>
        </w:trPr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4055"/>
            </w:pP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  <w:spacing w:val="-1"/>
              </w:rPr>
              <w:t>RA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TOT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 xml:space="preserve">L </w:t>
            </w:r>
            <w:r>
              <w:rPr>
                <w:b/>
                <w:bCs/>
                <w:spacing w:val="-1"/>
              </w:rPr>
              <w:t>{</w:t>
            </w:r>
            <w:r>
              <w:rPr>
                <w:b/>
                <w:bCs/>
              </w:rPr>
              <w:t xml:space="preserve">II </w:t>
            </w: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b</w:t>
            </w:r>
            <w:r>
              <w:rPr>
                <w:b/>
                <w:bCs/>
                <w:spacing w:val="-1"/>
              </w:rPr>
              <w:t>)(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  <w:spacing w:val="-1"/>
              </w:rPr>
              <w:t>)</w:t>
            </w:r>
            <w:r>
              <w:rPr>
                <w:b/>
                <w:bCs/>
              </w:rPr>
              <w:t>+II</w:t>
            </w: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b</w:t>
            </w:r>
            <w:r>
              <w:rPr>
                <w:b/>
                <w:bCs/>
                <w:spacing w:val="-1"/>
              </w:rPr>
              <w:t>)(</w:t>
            </w:r>
            <w:r>
              <w:rPr>
                <w:b/>
                <w:bCs/>
              </w:rPr>
              <w:t>ii)</w:t>
            </w:r>
            <w:r w:rsidR="00F266E2">
              <w:rPr>
                <w:b/>
                <w:bCs/>
              </w:rPr>
              <w:t>}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before="7" w:line="70" w:lineRule="exact"/>
        <w:rPr>
          <w:sz w:val="7"/>
          <w:szCs w:val="7"/>
        </w:rPr>
      </w:pPr>
    </w:p>
    <w:tbl>
      <w:tblPr>
        <w:tblW w:w="10614" w:type="dxa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284"/>
        <w:gridCol w:w="8249"/>
      </w:tblGrid>
      <w:tr w:rsidR="005E4112" w:rsidTr="009513D6">
        <w:trPr>
          <w:trHeight w:hRule="exact" w:val="21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E4112" w:rsidRPr="00122D59" w:rsidRDefault="005E4112">
            <w:pPr>
              <w:pStyle w:val="TableParagraph"/>
              <w:kinsoku w:val="0"/>
              <w:overflowPunct w:val="0"/>
              <w:spacing w:before="29"/>
              <w:ind w:left="230"/>
              <w:rPr>
                <w:sz w:val="20"/>
              </w:rPr>
            </w:pPr>
            <w:r w:rsidRPr="00122D59">
              <w:rPr>
                <w:i/>
                <w:iCs/>
                <w:spacing w:val="-1"/>
                <w:sz w:val="20"/>
              </w:rPr>
              <w:t>B</w:t>
            </w:r>
            <w:r w:rsidRPr="00122D59">
              <w:rPr>
                <w:i/>
                <w:iCs/>
                <w:sz w:val="20"/>
              </w:rPr>
              <w:t>oard of Studi</w:t>
            </w:r>
            <w:r w:rsidRPr="00122D59">
              <w:rPr>
                <w:i/>
                <w:iCs/>
                <w:spacing w:val="-1"/>
                <w:sz w:val="20"/>
              </w:rPr>
              <w:t>e</w:t>
            </w:r>
            <w:r w:rsidRPr="00122D59">
              <w:rPr>
                <w:i/>
                <w:iCs/>
                <w:sz w:val="20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4112" w:rsidRPr="00122D59" w:rsidRDefault="005E4112">
            <w:pPr>
              <w:pStyle w:val="TableParagraph"/>
              <w:kinsoku w:val="0"/>
              <w:overflowPunct w:val="0"/>
              <w:spacing w:before="29"/>
              <w:ind w:left="126" w:right="104"/>
              <w:jc w:val="center"/>
              <w:rPr>
                <w:sz w:val="20"/>
              </w:rPr>
            </w:pPr>
            <w:r w:rsidRPr="00122D59">
              <w:rPr>
                <w:i/>
                <w:iCs/>
                <w:sz w:val="20"/>
              </w:rPr>
              <w:t>: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</w:tcPr>
          <w:p w:rsidR="005E4112" w:rsidRPr="00122D59" w:rsidRDefault="005E4112">
            <w:pPr>
              <w:pStyle w:val="TableParagraph"/>
              <w:kinsoku w:val="0"/>
              <w:overflowPunct w:val="0"/>
              <w:spacing w:before="29"/>
              <w:ind w:left="123"/>
              <w:rPr>
                <w:sz w:val="20"/>
              </w:rPr>
            </w:pPr>
            <w:r w:rsidRPr="00122D59">
              <w:rPr>
                <w:i/>
                <w:iCs/>
                <w:sz w:val="20"/>
              </w:rPr>
              <w:t>Chairp</w:t>
            </w:r>
            <w:r w:rsidRPr="00122D59">
              <w:rPr>
                <w:i/>
                <w:iCs/>
                <w:spacing w:val="-1"/>
                <w:sz w:val="20"/>
              </w:rPr>
              <w:t>e</w:t>
            </w:r>
            <w:r w:rsidRPr="00122D59">
              <w:rPr>
                <w:i/>
                <w:iCs/>
                <w:sz w:val="20"/>
              </w:rPr>
              <w:t xml:space="preserve">rson / </w:t>
            </w:r>
            <w:r w:rsidRPr="00122D59">
              <w:rPr>
                <w:i/>
                <w:iCs/>
                <w:spacing w:val="-1"/>
                <w:sz w:val="20"/>
              </w:rPr>
              <w:t>Mem</w:t>
            </w:r>
            <w:r w:rsidRPr="00122D59">
              <w:rPr>
                <w:i/>
                <w:iCs/>
                <w:sz w:val="20"/>
              </w:rPr>
              <w:t>b</w:t>
            </w:r>
            <w:r w:rsidRPr="00122D59">
              <w:rPr>
                <w:i/>
                <w:iCs/>
                <w:spacing w:val="-1"/>
                <w:sz w:val="20"/>
              </w:rPr>
              <w:t>e</w:t>
            </w:r>
            <w:r w:rsidRPr="00122D59">
              <w:rPr>
                <w:i/>
                <w:iCs/>
                <w:sz w:val="20"/>
              </w:rPr>
              <w:t>r</w:t>
            </w:r>
            <w:r w:rsidRPr="00122D59">
              <w:rPr>
                <w:i/>
                <w:iCs/>
                <w:spacing w:val="2"/>
                <w:sz w:val="20"/>
              </w:rPr>
              <w:t xml:space="preserve"> </w:t>
            </w:r>
            <w:r w:rsidRPr="00122D59">
              <w:rPr>
                <w:i/>
                <w:iCs/>
                <w:spacing w:val="-1"/>
                <w:sz w:val="20"/>
              </w:rPr>
              <w:t>(</w:t>
            </w:r>
            <w:r w:rsidRPr="00122D59">
              <w:rPr>
                <w:i/>
                <w:iCs/>
                <w:sz w:val="20"/>
              </w:rPr>
              <w:t xml:space="preserve">3 </w:t>
            </w:r>
            <w:r w:rsidRPr="00122D59">
              <w:rPr>
                <w:i/>
                <w:iCs/>
                <w:spacing w:val="-1"/>
                <w:sz w:val="20"/>
              </w:rPr>
              <w:t>M</w:t>
            </w:r>
            <w:r w:rsidRPr="00122D59">
              <w:rPr>
                <w:i/>
                <w:iCs/>
                <w:sz w:val="20"/>
              </w:rPr>
              <w:t>ar</w:t>
            </w:r>
            <w:r w:rsidRPr="00122D59">
              <w:rPr>
                <w:i/>
                <w:iCs/>
                <w:spacing w:val="-1"/>
                <w:sz w:val="20"/>
              </w:rPr>
              <w:t>k</w:t>
            </w:r>
            <w:r w:rsidRPr="00122D59">
              <w:rPr>
                <w:i/>
                <w:iCs/>
                <w:sz w:val="20"/>
              </w:rPr>
              <w:t xml:space="preserve">s </w:t>
            </w:r>
            <w:r w:rsidRPr="00122D59">
              <w:rPr>
                <w:i/>
                <w:iCs/>
                <w:spacing w:val="-1"/>
                <w:sz w:val="20"/>
              </w:rPr>
              <w:t>p</w:t>
            </w:r>
            <w:r w:rsidRPr="00122D59">
              <w:rPr>
                <w:i/>
                <w:iCs/>
                <w:sz w:val="20"/>
              </w:rPr>
              <w:t xml:space="preserve">er </w:t>
            </w:r>
            <w:r w:rsidRPr="00122D59">
              <w:rPr>
                <w:i/>
                <w:iCs/>
                <w:spacing w:val="1"/>
                <w:sz w:val="20"/>
              </w:rPr>
              <w:t>e</w:t>
            </w:r>
            <w:r w:rsidRPr="00122D59">
              <w:rPr>
                <w:i/>
                <w:iCs/>
                <w:spacing w:val="-1"/>
                <w:sz w:val="20"/>
              </w:rPr>
              <w:t>ven</w:t>
            </w:r>
            <w:r w:rsidRPr="00122D59">
              <w:rPr>
                <w:i/>
                <w:iCs/>
                <w:spacing w:val="3"/>
                <w:sz w:val="20"/>
              </w:rPr>
              <w:t>t</w:t>
            </w:r>
            <w:r w:rsidRPr="00122D59">
              <w:rPr>
                <w:i/>
                <w:iCs/>
                <w:sz w:val="20"/>
              </w:rPr>
              <w:t>)</w:t>
            </w:r>
          </w:p>
        </w:tc>
      </w:tr>
      <w:tr w:rsidR="005E4112" w:rsidTr="009513D6">
        <w:trPr>
          <w:trHeight w:hRule="exact" w:val="264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E4112" w:rsidRPr="00122D59" w:rsidRDefault="005E4112" w:rsidP="00B42BAA">
            <w:pPr>
              <w:pStyle w:val="TableParagraph"/>
              <w:kinsoku w:val="0"/>
              <w:overflowPunct w:val="0"/>
              <w:spacing w:line="263" w:lineRule="exact"/>
              <w:ind w:left="230"/>
              <w:rPr>
                <w:sz w:val="20"/>
              </w:rPr>
            </w:pPr>
            <w:r w:rsidRPr="00122D59">
              <w:rPr>
                <w:i/>
                <w:iCs/>
                <w:spacing w:val="-1"/>
                <w:sz w:val="20"/>
              </w:rPr>
              <w:t>Acad</w:t>
            </w:r>
            <w:r w:rsidRPr="00122D59">
              <w:rPr>
                <w:i/>
                <w:iCs/>
                <w:sz w:val="20"/>
              </w:rPr>
              <w:t>e</w:t>
            </w:r>
            <w:r w:rsidRPr="00122D59">
              <w:rPr>
                <w:i/>
                <w:iCs/>
                <w:spacing w:val="-1"/>
                <w:sz w:val="20"/>
              </w:rPr>
              <w:t>m</w:t>
            </w:r>
            <w:r w:rsidRPr="00122D59">
              <w:rPr>
                <w:i/>
                <w:iCs/>
                <w:sz w:val="20"/>
              </w:rPr>
              <w:t>ic</w:t>
            </w:r>
            <w:r w:rsidR="00122D59">
              <w:rPr>
                <w:i/>
                <w:iCs/>
                <w:sz w:val="20"/>
              </w:rPr>
              <w:t xml:space="preserve"> </w:t>
            </w:r>
            <w:r w:rsidR="00122D59" w:rsidRPr="00122D59">
              <w:rPr>
                <w:i/>
                <w:iCs/>
                <w:sz w:val="20"/>
              </w:rPr>
              <w:t>Co</w:t>
            </w:r>
            <w:r w:rsidR="00122D59" w:rsidRPr="00122D59">
              <w:rPr>
                <w:i/>
                <w:iCs/>
                <w:spacing w:val="-1"/>
                <w:sz w:val="20"/>
              </w:rPr>
              <w:t>mm</w:t>
            </w:r>
            <w:r w:rsidR="00122D59" w:rsidRPr="00122D59">
              <w:rPr>
                <w:i/>
                <w:iCs/>
                <w:sz w:val="20"/>
              </w:rPr>
              <w:t>itt</w:t>
            </w:r>
            <w:r w:rsidR="00122D59" w:rsidRPr="00122D59">
              <w:rPr>
                <w:i/>
                <w:iCs/>
                <w:spacing w:val="-1"/>
                <w:sz w:val="20"/>
              </w:rPr>
              <w:t>ee</w:t>
            </w:r>
            <w:r w:rsidR="00122D59" w:rsidRPr="00122D59">
              <w:rPr>
                <w:i/>
                <w:iCs/>
                <w:sz w:val="20"/>
              </w:rPr>
              <w:t>s</w:t>
            </w:r>
            <w:r w:rsidR="00B42BAA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4112" w:rsidRPr="00122D59" w:rsidRDefault="005E4112">
            <w:pPr>
              <w:pStyle w:val="TableParagraph"/>
              <w:kinsoku w:val="0"/>
              <w:overflowPunct w:val="0"/>
              <w:spacing w:line="263" w:lineRule="exact"/>
              <w:ind w:left="126" w:right="104"/>
              <w:jc w:val="center"/>
              <w:rPr>
                <w:sz w:val="20"/>
              </w:rPr>
            </w:pPr>
            <w:r w:rsidRPr="00122D59">
              <w:rPr>
                <w:i/>
                <w:iCs/>
                <w:sz w:val="20"/>
              </w:rPr>
              <w:t>: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</w:tcPr>
          <w:p w:rsidR="005E4112" w:rsidRPr="00122D59" w:rsidRDefault="005E4112" w:rsidP="00C832B3">
            <w:pPr>
              <w:pStyle w:val="TableParagraph"/>
              <w:kinsoku w:val="0"/>
              <w:overflowPunct w:val="0"/>
              <w:spacing w:line="263" w:lineRule="exact"/>
              <w:ind w:left="123"/>
              <w:rPr>
                <w:sz w:val="20"/>
              </w:rPr>
            </w:pPr>
            <w:r w:rsidRPr="00122D59">
              <w:rPr>
                <w:i/>
                <w:iCs/>
                <w:spacing w:val="-1"/>
                <w:sz w:val="20"/>
              </w:rPr>
              <w:t>Mem</w:t>
            </w:r>
            <w:r w:rsidRPr="00122D59">
              <w:rPr>
                <w:i/>
                <w:iCs/>
                <w:sz w:val="20"/>
              </w:rPr>
              <w:t>b</w:t>
            </w:r>
            <w:r w:rsidRPr="00122D59">
              <w:rPr>
                <w:i/>
                <w:iCs/>
                <w:spacing w:val="-1"/>
                <w:sz w:val="20"/>
              </w:rPr>
              <w:t>e</w:t>
            </w:r>
            <w:r w:rsidRPr="00122D59">
              <w:rPr>
                <w:i/>
                <w:iCs/>
                <w:sz w:val="20"/>
              </w:rPr>
              <w:t>r</w:t>
            </w:r>
            <w:r w:rsidRPr="00122D59">
              <w:rPr>
                <w:i/>
                <w:iCs/>
                <w:spacing w:val="7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>of</w:t>
            </w:r>
            <w:r w:rsidRPr="00122D59">
              <w:rPr>
                <w:i/>
                <w:iCs/>
                <w:spacing w:val="7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>Court</w:t>
            </w:r>
            <w:r w:rsidRPr="00122D59">
              <w:rPr>
                <w:i/>
                <w:iCs/>
                <w:spacing w:val="7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>/</w:t>
            </w:r>
            <w:r w:rsidRPr="00122D59">
              <w:rPr>
                <w:i/>
                <w:iCs/>
                <w:spacing w:val="7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>S</w:t>
            </w:r>
            <w:r w:rsidRPr="00122D59">
              <w:rPr>
                <w:i/>
                <w:iCs/>
                <w:spacing w:val="-1"/>
                <w:sz w:val="20"/>
              </w:rPr>
              <w:t>e</w:t>
            </w:r>
            <w:r w:rsidRPr="00122D59">
              <w:rPr>
                <w:i/>
                <w:iCs/>
                <w:sz w:val="20"/>
              </w:rPr>
              <w:t>na</w:t>
            </w:r>
            <w:r w:rsidRPr="00122D59">
              <w:rPr>
                <w:i/>
                <w:iCs/>
                <w:spacing w:val="2"/>
                <w:sz w:val="20"/>
              </w:rPr>
              <w:t>t</w:t>
            </w:r>
            <w:r w:rsidRPr="00122D59">
              <w:rPr>
                <w:i/>
                <w:iCs/>
                <w:sz w:val="20"/>
              </w:rPr>
              <w:t>e</w:t>
            </w:r>
            <w:r w:rsidRPr="00122D59">
              <w:rPr>
                <w:i/>
                <w:iCs/>
                <w:spacing w:val="6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>/</w:t>
            </w:r>
            <w:r w:rsidRPr="00122D59">
              <w:rPr>
                <w:i/>
                <w:iCs/>
                <w:spacing w:val="7"/>
                <w:sz w:val="20"/>
              </w:rPr>
              <w:t xml:space="preserve"> </w:t>
            </w:r>
            <w:r w:rsidRPr="00122D59">
              <w:rPr>
                <w:i/>
                <w:iCs/>
                <w:spacing w:val="-1"/>
                <w:sz w:val="20"/>
              </w:rPr>
              <w:t>Ex</w:t>
            </w:r>
            <w:r w:rsidRPr="00122D59">
              <w:rPr>
                <w:i/>
                <w:iCs/>
                <w:spacing w:val="1"/>
                <w:sz w:val="20"/>
              </w:rPr>
              <w:t>e</w:t>
            </w:r>
            <w:r w:rsidRPr="00122D59">
              <w:rPr>
                <w:i/>
                <w:iCs/>
                <w:spacing w:val="-1"/>
                <w:sz w:val="20"/>
              </w:rPr>
              <w:t>c</w:t>
            </w:r>
            <w:r w:rsidRPr="00122D59">
              <w:rPr>
                <w:i/>
                <w:iCs/>
                <w:sz w:val="20"/>
              </w:rPr>
              <w:t>uti</w:t>
            </w:r>
            <w:r w:rsidRPr="00122D59">
              <w:rPr>
                <w:i/>
                <w:iCs/>
                <w:spacing w:val="-1"/>
                <w:sz w:val="20"/>
              </w:rPr>
              <w:t>v</w:t>
            </w:r>
            <w:r w:rsidRPr="00122D59">
              <w:rPr>
                <w:i/>
                <w:iCs/>
                <w:sz w:val="20"/>
              </w:rPr>
              <w:t>e</w:t>
            </w:r>
            <w:r w:rsidRPr="00122D59">
              <w:rPr>
                <w:i/>
                <w:iCs/>
                <w:spacing w:val="6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>Coun</w:t>
            </w:r>
            <w:r w:rsidRPr="00122D59">
              <w:rPr>
                <w:i/>
                <w:iCs/>
                <w:spacing w:val="-1"/>
                <w:sz w:val="20"/>
              </w:rPr>
              <w:t>c</w:t>
            </w:r>
            <w:r w:rsidRPr="00122D59">
              <w:rPr>
                <w:i/>
                <w:iCs/>
                <w:sz w:val="20"/>
              </w:rPr>
              <w:t>il</w:t>
            </w:r>
            <w:r w:rsidRPr="00122D59">
              <w:rPr>
                <w:i/>
                <w:iCs/>
                <w:spacing w:val="7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>/</w:t>
            </w:r>
            <w:r w:rsidRPr="00122D59">
              <w:rPr>
                <w:i/>
                <w:iCs/>
                <w:spacing w:val="7"/>
                <w:sz w:val="20"/>
              </w:rPr>
              <w:t xml:space="preserve"> </w:t>
            </w:r>
            <w:r w:rsidRPr="00122D59">
              <w:rPr>
                <w:i/>
                <w:iCs/>
                <w:spacing w:val="2"/>
                <w:sz w:val="20"/>
              </w:rPr>
              <w:t>A</w:t>
            </w:r>
            <w:r w:rsidRPr="00122D59">
              <w:rPr>
                <w:i/>
                <w:iCs/>
                <w:spacing w:val="-1"/>
                <w:sz w:val="20"/>
              </w:rPr>
              <w:t>c</w:t>
            </w:r>
            <w:r w:rsidRPr="00122D59">
              <w:rPr>
                <w:i/>
                <w:iCs/>
                <w:sz w:val="20"/>
              </w:rPr>
              <w:t>ad</w:t>
            </w:r>
            <w:r w:rsidRPr="00122D59">
              <w:rPr>
                <w:i/>
                <w:iCs/>
                <w:spacing w:val="-1"/>
                <w:sz w:val="20"/>
              </w:rPr>
              <w:t>em</w:t>
            </w:r>
            <w:r w:rsidRPr="00122D59">
              <w:rPr>
                <w:i/>
                <w:iCs/>
                <w:sz w:val="20"/>
              </w:rPr>
              <w:t>ic</w:t>
            </w:r>
            <w:r w:rsidRPr="00122D59">
              <w:rPr>
                <w:i/>
                <w:iCs/>
                <w:spacing w:val="6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>Coun</w:t>
            </w:r>
            <w:r w:rsidRPr="00122D59">
              <w:rPr>
                <w:i/>
                <w:iCs/>
                <w:spacing w:val="-1"/>
                <w:sz w:val="20"/>
              </w:rPr>
              <w:t>c</w:t>
            </w:r>
            <w:r w:rsidRPr="00122D59">
              <w:rPr>
                <w:i/>
                <w:iCs/>
                <w:sz w:val="20"/>
              </w:rPr>
              <w:t>il</w:t>
            </w:r>
            <w:r w:rsidRPr="00122D59">
              <w:rPr>
                <w:i/>
                <w:iCs/>
                <w:spacing w:val="7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>/</w:t>
            </w:r>
            <w:r w:rsidRPr="00122D59">
              <w:rPr>
                <w:i/>
                <w:iCs/>
                <w:spacing w:val="7"/>
                <w:sz w:val="20"/>
              </w:rPr>
              <w:t xml:space="preserve"> </w:t>
            </w:r>
            <w:r w:rsidRPr="00122D59">
              <w:rPr>
                <w:i/>
                <w:iCs/>
                <w:spacing w:val="1"/>
                <w:sz w:val="20"/>
              </w:rPr>
              <w:t>I</w:t>
            </w:r>
            <w:r w:rsidRPr="00122D59">
              <w:rPr>
                <w:i/>
                <w:iCs/>
                <w:spacing w:val="-1"/>
                <w:sz w:val="20"/>
              </w:rPr>
              <w:t>QA</w:t>
            </w:r>
            <w:r w:rsidRPr="00122D59">
              <w:rPr>
                <w:i/>
                <w:iCs/>
                <w:sz w:val="20"/>
              </w:rPr>
              <w:t>C/C</w:t>
            </w:r>
            <w:r w:rsidRPr="00122D59">
              <w:rPr>
                <w:i/>
                <w:iCs/>
                <w:spacing w:val="-1"/>
                <w:sz w:val="20"/>
              </w:rPr>
              <w:t>D</w:t>
            </w:r>
            <w:r w:rsidRPr="00122D59">
              <w:rPr>
                <w:i/>
                <w:iCs/>
                <w:sz w:val="20"/>
              </w:rPr>
              <w:t>C</w:t>
            </w:r>
            <w:r w:rsidR="00C832B3">
              <w:rPr>
                <w:i/>
                <w:iCs/>
                <w:sz w:val="20"/>
              </w:rPr>
              <w:t xml:space="preserve"> </w:t>
            </w:r>
            <w:r w:rsidRPr="00122D59">
              <w:rPr>
                <w:i/>
                <w:iCs/>
                <w:spacing w:val="-4"/>
                <w:sz w:val="20"/>
              </w:rPr>
              <w:t>(</w:t>
            </w:r>
            <w:r w:rsidRPr="00122D59">
              <w:rPr>
                <w:i/>
                <w:iCs/>
                <w:sz w:val="20"/>
              </w:rPr>
              <w:t>3</w:t>
            </w:r>
            <w:r w:rsidRPr="00122D59">
              <w:rPr>
                <w:i/>
                <w:iCs/>
                <w:spacing w:val="2"/>
                <w:sz w:val="20"/>
              </w:rPr>
              <w:t xml:space="preserve"> </w:t>
            </w:r>
            <w:r w:rsidRPr="00122D59">
              <w:rPr>
                <w:i/>
                <w:iCs/>
                <w:spacing w:val="-1"/>
                <w:sz w:val="20"/>
              </w:rPr>
              <w:t>M</w:t>
            </w:r>
            <w:r w:rsidRPr="00122D59">
              <w:rPr>
                <w:i/>
                <w:iCs/>
                <w:sz w:val="20"/>
              </w:rPr>
              <w:t>ar</w:t>
            </w:r>
            <w:r w:rsidRPr="00122D59">
              <w:rPr>
                <w:i/>
                <w:iCs/>
                <w:spacing w:val="-1"/>
                <w:sz w:val="20"/>
              </w:rPr>
              <w:t>k</w:t>
            </w:r>
            <w:r w:rsidRPr="00122D59">
              <w:rPr>
                <w:i/>
                <w:iCs/>
                <w:sz w:val="20"/>
              </w:rPr>
              <w:t xml:space="preserve">s </w:t>
            </w:r>
            <w:r w:rsidRPr="00122D59">
              <w:rPr>
                <w:i/>
                <w:iCs/>
                <w:spacing w:val="-1"/>
                <w:sz w:val="20"/>
              </w:rPr>
              <w:t>p</w:t>
            </w:r>
            <w:r w:rsidRPr="00122D59">
              <w:rPr>
                <w:i/>
                <w:iCs/>
                <w:sz w:val="20"/>
              </w:rPr>
              <w:t>er</w:t>
            </w:r>
            <w:r w:rsidRPr="00122D59">
              <w:rPr>
                <w:i/>
                <w:iCs/>
                <w:spacing w:val="2"/>
                <w:sz w:val="20"/>
              </w:rPr>
              <w:t xml:space="preserve"> </w:t>
            </w:r>
            <w:r w:rsidRPr="00122D59">
              <w:rPr>
                <w:i/>
                <w:iCs/>
                <w:spacing w:val="-1"/>
                <w:sz w:val="20"/>
              </w:rPr>
              <w:t>even</w:t>
            </w:r>
            <w:r w:rsidRPr="00122D59">
              <w:rPr>
                <w:i/>
                <w:iCs/>
                <w:spacing w:val="3"/>
                <w:sz w:val="20"/>
              </w:rPr>
              <w:t>t</w:t>
            </w:r>
            <w:r w:rsidRPr="00122D59">
              <w:rPr>
                <w:i/>
                <w:iCs/>
                <w:sz w:val="20"/>
              </w:rPr>
              <w:t>)</w:t>
            </w:r>
          </w:p>
        </w:tc>
      </w:tr>
      <w:tr w:rsidR="005E4112" w:rsidTr="009513D6">
        <w:trPr>
          <w:trHeight w:hRule="exact" w:val="528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E4112" w:rsidRPr="00122D59" w:rsidRDefault="005E4112">
            <w:pPr>
              <w:pStyle w:val="TableParagraph"/>
              <w:kinsoku w:val="0"/>
              <w:overflowPunct w:val="0"/>
              <w:spacing w:line="263" w:lineRule="exact"/>
              <w:ind w:left="230"/>
              <w:rPr>
                <w:sz w:val="20"/>
              </w:rPr>
            </w:pPr>
            <w:r w:rsidRPr="00122D59">
              <w:rPr>
                <w:i/>
                <w:iCs/>
                <w:spacing w:val="-1"/>
                <w:sz w:val="20"/>
              </w:rPr>
              <w:t>A</w:t>
            </w:r>
            <w:r w:rsidRPr="00122D59">
              <w:rPr>
                <w:i/>
                <w:iCs/>
                <w:sz w:val="20"/>
              </w:rPr>
              <w:t>d</w:t>
            </w:r>
            <w:r w:rsidRPr="00122D59">
              <w:rPr>
                <w:i/>
                <w:iCs/>
                <w:spacing w:val="-1"/>
                <w:sz w:val="20"/>
              </w:rPr>
              <w:t>m</w:t>
            </w:r>
            <w:r w:rsidRPr="00122D59">
              <w:rPr>
                <w:i/>
                <w:iCs/>
                <w:sz w:val="20"/>
              </w:rPr>
              <w:t>inistrati</w:t>
            </w:r>
            <w:r w:rsidRPr="00122D59">
              <w:rPr>
                <w:i/>
                <w:iCs/>
                <w:spacing w:val="-1"/>
                <w:sz w:val="20"/>
              </w:rPr>
              <w:t>v</w:t>
            </w:r>
            <w:r w:rsidRPr="00122D59">
              <w:rPr>
                <w:i/>
                <w:iCs/>
                <w:sz w:val="20"/>
              </w:rPr>
              <w:t>e</w:t>
            </w:r>
            <w:r w:rsidR="00122D59" w:rsidRPr="00122D59">
              <w:rPr>
                <w:i/>
                <w:iCs/>
                <w:sz w:val="20"/>
              </w:rPr>
              <w:t xml:space="preserve"> Co</w:t>
            </w:r>
            <w:r w:rsidR="00122D59" w:rsidRPr="00122D59">
              <w:rPr>
                <w:i/>
                <w:iCs/>
                <w:spacing w:val="-1"/>
                <w:sz w:val="20"/>
              </w:rPr>
              <w:t>mm</w:t>
            </w:r>
            <w:r w:rsidR="00122D59" w:rsidRPr="00122D59">
              <w:rPr>
                <w:i/>
                <w:iCs/>
                <w:sz w:val="20"/>
              </w:rPr>
              <w:t>itt</w:t>
            </w:r>
            <w:r w:rsidR="00122D59" w:rsidRPr="00122D59">
              <w:rPr>
                <w:i/>
                <w:iCs/>
                <w:spacing w:val="-1"/>
                <w:sz w:val="20"/>
              </w:rPr>
              <w:t>ee</w:t>
            </w:r>
            <w:r w:rsidR="00122D59" w:rsidRPr="00122D59">
              <w:rPr>
                <w:i/>
                <w:iCs/>
                <w:sz w:val="20"/>
              </w:rPr>
              <w:t>s</w:t>
            </w:r>
          </w:p>
          <w:p w:rsidR="005E4112" w:rsidRPr="00122D59" w:rsidRDefault="005E4112">
            <w:pPr>
              <w:pStyle w:val="TableParagraph"/>
              <w:kinsoku w:val="0"/>
              <w:overflowPunct w:val="0"/>
              <w:spacing w:line="274" w:lineRule="exact"/>
              <w:ind w:left="23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4112" w:rsidRPr="00122D59" w:rsidRDefault="005E4112">
            <w:pPr>
              <w:pStyle w:val="TableParagraph"/>
              <w:kinsoku w:val="0"/>
              <w:overflowPunct w:val="0"/>
              <w:spacing w:line="263" w:lineRule="exact"/>
              <w:ind w:left="126" w:right="104"/>
              <w:jc w:val="center"/>
              <w:rPr>
                <w:sz w:val="20"/>
              </w:rPr>
            </w:pPr>
            <w:r w:rsidRPr="00122D59">
              <w:rPr>
                <w:i/>
                <w:iCs/>
                <w:sz w:val="20"/>
              </w:rPr>
              <w:t>: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</w:tcPr>
          <w:p w:rsidR="005E4112" w:rsidRPr="00122D59" w:rsidRDefault="005E4112">
            <w:pPr>
              <w:pStyle w:val="TableParagraph"/>
              <w:kinsoku w:val="0"/>
              <w:overflowPunct w:val="0"/>
              <w:spacing w:line="263" w:lineRule="exact"/>
              <w:ind w:left="123"/>
              <w:rPr>
                <w:sz w:val="20"/>
              </w:rPr>
            </w:pPr>
            <w:r w:rsidRPr="00122D59">
              <w:rPr>
                <w:i/>
                <w:iCs/>
                <w:spacing w:val="-1"/>
                <w:sz w:val="20"/>
              </w:rPr>
              <w:t>Mem</w:t>
            </w:r>
            <w:r w:rsidRPr="00122D59">
              <w:rPr>
                <w:i/>
                <w:iCs/>
                <w:sz w:val="20"/>
              </w:rPr>
              <w:t>b</w:t>
            </w:r>
            <w:r w:rsidRPr="00122D59">
              <w:rPr>
                <w:i/>
                <w:iCs/>
                <w:spacing w:val="-2"/>
                <w:sz w:val="20"/>
              </w:rPr>
              <w:t>e</w:t>
            </w:r>
            <w:r w:rsidRPr="00122D59">
              <w:rPr>
                <w:i/>
                <w:iCs/>
                <w:sz w:val="20"/>
              </w:rPr>
              <w:t xml:space="preserve">rs </w:t>
            </w:r>
            <w:r w:rsidRPr="00122D59">
              <w:rPr>
                <w:i/>
                <w:iCs/>
                <w:spacing w:val="29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 xml:space="preserve">of </w:t>
            </w:r>
            <w:r w:rsidRPr="00122D59">
              <w:rPr>
                <w:i/>
                <w:iCs/>
                <w:spacing w:val="28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>t</w:t>
            </w:r>
            <w:r w:rsidRPr="00122D59">
              <w:rPr>
                <w:i/>
                <w:iCs/>
                <w:spacing w:val="2"/>
                <w:sz w:val="20"/>
              </w:rPr>
              <w:t>h</w:t>
            </w:r>
            <w:r w:rsidRPr="00122D59">
              <w:rPr>
                <w:i/>
                <w:iCs/>
                <w:sz w:val="20"/>
              </w:rPr>
              <w:t xml:space="preserve">e </w:t>
            </w:r>
            <w:r w:rsidRPr="00122D59">
              <w:rPr>
                <w:i/>
                <w:iCs/>
                <w:spacing w:val="27"/>
                <w:sz w:val="20"/>
              </w:rPr>
              <w:t xml:space="preserve"> </w:t>
            </w:r>
            <w:r w:rsidRPr="00122D59">
              <w:rPr>
                <w:i/>
                <w:iCs/>
                <w:spacing w:val="-1"/>
                <w:sz w:val="20"/>
              </w:rPr>
              <w:t>H</w:t>
            </w:r>
            <w:r w:rsidRPr="00122D59">
              <w:rPr>
                <w:i/>
                <w:iCs/>
                <w:sz w:val="20"/>
              </w:rPr>
              <w:t>o</w:t>
            </w:r>
            <w:r w:rsidRPr="00122D59">
              <w:rPr>
                <w:i/>
                <w:iCs/>
                <w:spacing w:val="-1"/>
                <w:sz w:val="20"/>
              </w:rPr>
              <w:t>s</w:t>
            </w:r>
            <w:r w:rsidRPr="00122D59">
              <w:rPr>
                <w:i/>
                <w:iCs/>
                <w:sz w:val="20"/>
              </w:rPr>
              <w:t>t</w:t>
            </w:r>
            <w:r w:rsidRPr="00122D59">
              <w:rPr>
                <w:i/>
                <w:iCs/>
                <w:spacing w:val="-1"/>
                <w:sz w:val="20"/>
              </w:rPr>
              <w:t>e</w:t>
            </w:r>
            <w:r w:rsidRPr="00122D59">
              <w:rPr>
                <w:i/>
                <w:iCs/>
                <w:sz w:val="20"/>
              </w:rPr>
              <w:t xml:space="preserve">l </w:t>
            </w:r>
            <w:r w:rsidRPr="00122D59">
              <w:rPr>
                <w:i/>
                <w:iCs/>
                <w:spacing w:val="31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>Co</w:t>
            </w:r>
            <w:r w:rsidRPr="00122D59">
              <w:rPr>
                <w:i/>
                <w:iCs/>
                <w:spacing w:val="-1"/>
                <w:sz w:val="20"/>
              </w:rPr>
              <w:t>mm</w:t>
            </w:r>
            <w:r w:rsidRPr="00122D59">
              <w:rPr>
                <w:i/>
                <w:iCs/>
                <w:sz w:val="20"/>
              </w:rPr>
              <w:t>itt</w:t>
            </w:r>
            <w:r w:rsidRPr="00122D59">
              <w:rPr>
                <w:i/>
                <w:iCs/>
                <w:spacing w:val="-1"/>
                <w:sz w:val="20"/>
              </w:rPr>
              <w:t>e</w:t>
            </w:r>
            <w:r w:rsidRPr="00122D59">
              <w:rPr>
                <w:i/>
                <w:iCs/>
                <w:sz w:val="20"/>
              </w:rPr>
              <w:t xml:space="preserve">e </w:t>
            </w:r>
            <w:r w:rsidRPr="00122D59">
              <w:rPr>
                <w:i/>
                <w:iCs/>
                <w:spacing w:val="27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 xml:space="preserve">/ </w:t>
            </w:r>
            <w:r w:rsidRPr="00122D59">
              <w:rPr>
                <w:i/>
                <w:iCs/>
                <w:spacing w:val="29"/>
                <w:sz w:val="20"/>
              </w:rPr>
              <w:t xml:space="preserve"> </w:t>
            </w:r>
            <w:r w:rsidRPr="00122D59">
              <w:rPr>
                <w:i/>
                <w:iCs/>
                <w:spacing w:val="-1"/>
                <w:sz w:val="20"/>
              </w:rPr>
              <w:t>A</w:t>
            </w:r>
            <w:r w:rsidRPr="00122D59">
              <w:rPr>
                <w:i/>
                <w:iCs/>
                <w:sz w:val="20"/>
              </w:rPr>
              <w:t>nti</w:t>
            </w:r>
            <w:r w:rsidRPr="00122D59">
              <w:rPr>
                <w:i/>
                <w:iCs/>
                <w:spacing w:val="-1"/>
                <w:sz w:val="20"/>
              </w:rPr>
              <w:t>-</w:t>
            </w:r>
            <w:r w:rsidRPr="00122D59">
              <w:rPr>
                <w:i/>
                <w:iCs/>
                <w:sz w:val="20"/>
              </w:rPr>
              <w:t>ra</w:t>
            </w:r>
            <w:r w:rsidRPr="00122D59">
              <w:rPr>
                <w:i/>
                <w:iCs/>
                <w:spacing w:val="2"/>
                <w:sz w:val="20"/>
              </w:rPr>
              <w:t>g</w:t>
            </w:r>
            <w:r w:rsidRPr="00122D59">
              <w:rPr>
                <w:i/>
                <w:iCs/>
                <w:sz w:val="20"/>
              </w:rPr>
              <w:t xml:space="preserve">ging </w:t>
            </w:r>
            <w:r w:rsidRPr="00122D59">
              <w:rPr>
                <w:i/>
                <w:iCs/>
                <w:spacing w:val="28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>Co</w:t>
            </w:r>
            <w:r w:rsidRPr="00122D59">
              <w:rPr>
                <w:i/>
                <w:iCs/>
                <w:spacing w:val="-1"/>
                <w:sz w:val="20"/>
              </w:rPr>
              <w:t>mm</w:t>
            </w:r>
            <w:r w:rsidRPr="00122D59">
              <w:rPr>
                <w:i/>
                <w:iCs/>
                <w:sz w:val="20"/>
              </w:rPr>
              <w:t>itt</w:t>
            </w:r>
            <w:r w:rsidRPr="00122D59">
              <w:rPr>
                <w:i/>
                <w:iCs/>
                <w:spacing w:val="-1"/>
                <w:sz w:val="20"/>
              </w:rPr>
              <w:t>e</w:t>
            </w:r>
            <w:r w:rsidRPr="00122D59">
              <w:rPr>
                <w:i/>
                <w:iCs/>
                <w:sz w:val="20"/>
              </w:rPr>
              <w:t xml:space="preserve">e </w:t>
            </w:r>
            <w:r w:rsidRPr="00122D59">
              <w:rPr>
                <w:i/>
                <w:iCs/>
                <w:spacing w:val="27"/>
                <w:sz w:val="20"/>
              </w:rPr>
              <w:t xml:space="preserve"> </w:t>
            </w:r>
            <w:r w:rsidRPr="00122D59">
              <w:rPr>
                <w:i/>
                <w:iCs/>
                <w:sz w:val="20"/>
              </w:rPr>
              <w:t xml:space="preserve">/ </w:t>
            </w:r>
            <w:r w:rsidRPr="00122D59">
              <w:rPr>
                <w:i/>
                <w:iCs/>
                <w:spacing w:val="29"/>
                <w:sz w:val="20"/>
              </w:rPr>
              <w:t xml:space="preserve"> </w:t>
            </w:r>
            <w:r w:rsidRPr="00122D59">
              <w:rPr>
                <w:i/>
                <w:iCs/>
                <w:spacing w:val="-1"/>
                <w:sz w:val="20"/>
              </w:rPr>
              <w:t>A</w:t>
            </w:r>
            <w:r w:rsidRPr="00122D59">
              <w:rPr>
                <w:i/>
                <w:iCs/>
                <w:sz w:val="20"/>
              </w:rPr>
              <w:t>nti</w:t>
            </w:r>
            <w:r w:rsidRPr="00122D59">
              <w:rPr>
                <w:i/>
                <w:iCs/>
                <w:spacing w:val="-1"/>
                <w:sz w:val="20"/>
              </w:rPr>
              <w:t>-</w:t>
            </w:r>
            <w:r w:rsidRPr="00122D59">
              <w:rPr>
                <w:i/>
                <w:iCs/>
                <w:sz w:val="20"/>
              </w:rPr>
              <w:t>S</w:t>
            </w:r>
            <w:r w:rsidRPr="00122D59">
              <w:rPr>
                <w:i/>
                <w:iCs/>
                <w:spacing w:val="-1"/>
                <w:sz w:val="20"/>
              </w:rPr>
              <w:t>ex</w:t>
            </w:r>
            <w:r w:rsidRPr="00122D59">
              <w:rPr>
                <w:i/>
                <w:iCs/>
                <w:sz w:val="20"/>
              </w:rPr>
              <w:t>ual</w:t>
            </w:r>
          </w:p>
          <w:p w:rsidR="005E4112" w:rsidRPr="00122D59" w:rsidRDefault="005E4112">
            <w:pPr>
              <w:pStyle w:val="TableParagraph"/>
              <w:kinsoku w:val="0"/>
              <w:overflowPunct w:val="0"/>
              <w:spacing w:line="274" w:lineRule="exact"/>
              <w:ind w:left="123"/>
              <w:rPr>
                <w:sz w:val="20"/>
              </w:rPr>
            </w:pPr>
            <w:r w:rsidRPr="00122D59">
              <w:rPr>
                <w:i/>
                <w:iCs/>
                <w:spacing w:val="-1"/>
                <w:sz w:val="20"/>
              </w:rPr>
              <w:t>H</w:t>
            </w:r>
            <w:r w:rsidRPr="00122D59">
              <w:rPr>
                <w:i/>
                <w:iCs/>
                <w:sz w:val="20"/>
              </w:rPr>
              <w:t>arass</w:t>
            </w:r>
            <w:r w:rsidRPr="00122D59">
              <w:rPr>
                <w:i/>
                <w:iCs/>
                <w:spacing w:val="-1"/>
                <w:sz w:val="20"/>
              </w:rPr>
              <w:t>me</w:t>
            </w:r>
            <w:r w:rsidRPr="00122D59">
              <w:rPr>
                <w:i/>
                <w:iCs/>
                <w:sz w:val="20"/>
              </w:rPr>
              <w:t>nt Co</w:t>
            </w:r>
            <w:r w:rsidRPr="00122D59">
              <w:rPr>
                <w:i/>
                <w:iCs/>
                <w:spacing w:val="-1"/>
                <w:sz w:val="20"/>
              </w:rPr>
              <w:t>mm</w:t>
            </w:r>
            <w:r w:rsidRPr="00122D59">
              <w:rPr>
                <w:i/>
                <w:iCs/>
                <w:sz w:val="20"/>
              </w:rPr>
              <w:t>itt</w:t>
            </w:r>
            <w:r w:rsidRPr="00122D59">
              <w:rPr>
                <w:i/>
                <w:iCs/>
                <w:spacing w:val="-1"/>
                <w:sz w:val="20"/>
              </w:rPr>
              <w:t>ee</w:t>
            </w:r>
            <w:r w:rsidRPr="00122D59">
              <w:rPr>
                <w:i/>
                <w:iCs/>
                <w:sz w:val="20"/>
              </w:rPr>
              <w:t>,</w:t>
            </w:r>
            <w:r w:rsidRPr="00122D59">
              <w:rPr>
                <w:i/>
                <w:iCs/>
                <w:spacing w:val="2"/>
                <w:sz w:val="20"/>
              </w:rPr>
              <w:t xml:space="preserve"> </w:t>
            </w:r>
            <w:r w:rsidRPr="00122D59">
              <w:rPr>
                <w:i/>
                <w:iCs/>
                <w:spacing w:val="-1"/>
                <w:sz w:val="20"/>
              </w:rPr>
              <w:t>e</w:t>
            </w:r>
            <w:r w:rsidRPr="00122D59">
              <w:rPr>
                <w:i/>
                <w:iCs/>
                <w:sz w:val="20"/>
              </w:rPr>
              <w:t>t</w:t>
            </w:r>
            <w:r w:rsidRPr="00122D59">
              <w:rPr>
                <w:i/>
                <w:iCs/>
                <w:spacing w:val="-1"/>
                <w:sz w:val="20"/>
              </w:rPr>
              <w:t>c</w:t>
            </w:r>
            <w:r w:rsidRPr="00122D59">
              <w:rPr>
                <w:i/>
                <w:iCs/>
                <w:sz w:val="20"/>
              </w:rPr>
              <w:t>.</w:t>
            </w:r>
            <w:r w:rsidRPr="00122D59">
              <w:rPr>
                <w:i/>
                <w:iCs/>
                <w:spacing w:val="2"/>
                <w:sz w:val="20"/>
              </w:rPr>
              <w:t xml:space="preserve"> </w:t>
            </w:r>
            <w:r w:rsidRPr="00122D59">
              <w:rPr>
                <w:i/>
                <w:iCs/>
                <w:spacing w:val="-4"/>
                <w:sz w:val="20"/>
              </w:rPr>
              <w:t>(</w:t>
            </w:r>
            <w:r w:rsidRPr="00122D59">
              <w:rPr>
                <w:i/>
                <w:iCs/>
                <w:sz w:val="20"/>
              </w:rPr>
              <w:t xml:space="preserve">3 </w:t>
            </w:r>
            <w:r w:rsidRPr="00122D59">
              <w:rPr>
                <w:i/>
                <w:iCs/>
                <w:spacing w:val="-1"/>
                <w:sz w:val="20"/>
              </w:rPr>
              <w:t>M</w:t>
            </w:r>
            <w:r w:rsidRPr="00122D59">
              <w:rPr>
                <w:i/>
                <w:iCs/>
                <w:sz w:val="20"/>
              </w:rPr>
              <w:t>ar</w:t>
            </w:r>
            <w:r w:rsidRPr="00122D59">
              <w:rPr>
                <w:i/>
                <w:iCs/>
                <w:spacing w:val="-1"/>
                <w:sz w:val="20"/>
              </w:rPr>
              <w:t>k</w:t>
            </w:r>
            <w:r w:rsidRPr="00122D59">
              <w:rPr>
                <w:i/>
                <w:iCs/>
                <w:sz w:val="20"/>
              </w:rPr>
              <w:t xml:space="preserve">s </w:t>
            </w:r>
            <w:r w:rsidRPr="00122D59">
              <w:rPr>
                <w:i/>
                <w:iCs/>
                <w:spacing w:val="2"/>
                <w:sz w:val="20"/>
              </w:rPr>
              <w:t>p</w:t>
            </w:r>
            <w:r w:rsidRPr="00122D59">
              <w:rPr>
                <w:i/>
                <w:iCs/>
                <w:spacing w:val="-1"/>
                <w:sz w:val="20"/>
              </w:rPr>
              <w:t>e</w:t>
            </w:r>
            <w:r w:rsidRPr="00122D59">
              <w:rPr>
                <w:i/>
                <w:iCs/>
                <w:sz w:val="20"/>
              </w:rPr>
              <w:t xml:space="preserve">r </w:t>
            </w:r>
            <w:r w:rsidRPr="00122D59">
              <w:rPr>
                <w:i/>
                <w:iCs/>
                <w:spacing w:val="1"/>
                <w:sz w:val="20"/>
              </w:rPr>
              <w:t>e</w:t>
            </w:r>
            <w:r w:rsidRPr="00122D59">
              <w:rPr>
                <w:i/>
                <w:iCs/>
                <w:spacing w:val="-1"/>
                <w:sz w:val="20"/>
              </w:rPr>
              <w:t>ven</w:t>
            </w:r>
            <w:r w:rsidRPr="00122D59">
              <w:rPr>
                <w:i/>
                <w:iCs/>
                <w:spacing w:val="3"/>
                <w:sz w:val="20"/>
              </w:rPr>
              <w:t>t</w:t>
            </w:r>
            <w:r w:rsidRPr="00122D59">
              <w:rPr>
                <w:i/>
                <w:iCs/>
                <w:sz w:val="20"/>
              </w:rPr>
              <w:t>)</w:t>
            </w:r>
          </w:p>
        </w:tc>
      </w:tr>
      <w:tr w:rsidR="005E4112" w:rsidTr="009513D6">
        <w:trPr>
          <w:trHeight w:hRule="exact" w:val="318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E4112" w:rsidRPr="00122D59" w:rsidRDefault="005E4112">
            <w:pPr>
              <w:pStyle w:val="TableParagraph"/>
              <w:kinsoku w:val="0"/>
              <w:overflowPunct w:val="0"/>
              <w:spacing w:line="263" w:lineRule="exact"/>
              <w:ind w:left="230"/>
              <w:rPr>
                <w:sz w:val="20"/>
              </w:rPr>
            </w:pPr>
            <w:r w:rsidRPr="00122D59">
              <w:rPr>
                <w:i/>
                <w:iCs/>
                <w:spacing w:val="-1"/>
                <w:sz w:val="20"/>
              </w:rPr>
              <w:t>An</w:t>
            </w:r>
            <w:r w:rsidRPr="00122D59">
              <w:rPr>
                <w:i/>
                <w:iCs/>
                <w:sz w:val="20"/>
              </w:rPr>
              <w:t xml:space="preserve">y </w:t>
            </w:r>
            <w:r w:rsidRPr="00122D59">
              <w:rPr>
                <w:i/>
                <w:iCs/>
                <w:spacing w:val="-1"/>
                <w:sz w:val="20"/>
              </w:rPr>
              <w:t>O</w:t>
            </w:r>
            <w:r w:rsidRPr="00122D59">
              <w:rPr>
                <w:i/>
                <w:iCs/>
                <w:sz w:val="20"/>
              </w:rPr>
              <w:t>t</w:t>
            </w:r>
            <w:r w:rsidRPr="00122D59">
              <w:rPr>
                <w:i/>
                <w:iCs/>
                <w:spacing w:val="-1"/>
                <w:sz w:val="20"/>
              </w:rPr>
              <w:t>h</w:t>
            </w:r>
            <w:r w:rsidRPr="00122D59">
              <w:rPr>
                <w:i/>
                <w:iCs/>
                <w:sz w:val="20"/>
              </w:rPr>
              <w:t>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4112" w:rsidRPr="00122D59" w:rsidRDefault="005E4112">
            <w:pPr>
              <w:pStyle w:val="TableParagraph"/>
              <w:kinsoku w:val="0"/>
              <w:overflowPunct w:val="0"/>
              <w:spacing w:line="263" w:lineRule="exact"/>
              <w:ind w:left="126" w:right="104"/>
              <w:jc w:val="center"/>
              <w:rPr>
                <w:sz w:val="20"/>
              </w:rPr>
            </w:pPr>
            <w:r w:rsidRPr="00122D59">
              <w:rPr>
                <w:i/>
                <w:iCs/>
                <w:sz w:val="20"/>
              </w:rPr>
              <w:t>: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</w:tcPr>
          <w:p w:rsidR="005E4112" w:rsidRPr="00122D59" w:rsidRDefault="005E4112">
            <w:pPr>
              <w:pStyle w:val="TableParagraph"/>
              <w:kinsoku w:val="0"/>
              <w:overflowPunct w:val="0"/>
              <w:spacing w:line="263" w:lineRule="exact"/>
              <w:ind w:left="123"/>
              <w:rPr>
                <w:sz w:val="20"/>
              </w:rPr>
            </w:pPr>
            <w:r w:rsidRPr="00122D59">
              <w:rPr>
                <w:i/>
                <w:iCs/>
                <w:sz w:val="20"/>
              </w:rPr>
              <w:t xml:space="preserve">Not </w:t>
            </w:r>
            <w:r w:rsidRPr="00122D59">
              <w:rPr>
                <w:i/>
                <w:iCs/>
                <w:spacing w:val="-1"/>
                <w:sz w:val="20"/>
              </w:rPr>
              <w:t>c</w:t>
            </w:r>
            <w:r w:rsidRPr="00122D59">
              <w:rPr>
                <w:i/>
                <w:iCs/>
                <w:sz w:val="20"/>
              </w:rPr>
              <w:t>o</w:t>
            </w:r>
            <w:r w:rsidRPr="00122D59">
              <w:rPr>
                <w:i/>
                <w:iCs/>
                <w:spacing w:val="-1"/>
                <w:sz w:val="20"/>
              </w:rPr>
              <w:t>ve</w:t>
            </w:r>
            <w:r w:rsidRPr="00122D59">
              <w:rPr>
                <w:i/>
                <w:iCs/>
                <w:sz w:val="20"/>
              </w:rPr>
              <w:t>r</w:t>
            </w:r>
            <w:r w:rsidRPr="00122D59">
              <w:rPr>
                <w:i/>
                <w:iCs/>
                <w:spacing w:val="-1"/>
                <w:sz w:val="20"/>
              </w:rPr>
              <w:t>e</w:t>
            </w:r>
            <w:r w:rsidRPr="00122D59">
              <w:rPr>
                <w:i/>
                <w:iCs/>
                <w:sz w:val="20"/>
              </w:rPr>
              <w:t>d abo</w:t>
            </w:r>
            <w:r w:rsidRPr="00122D59">
              <w:rPr>
                <w:i/>
                <w:iCs/>
                <w:spacing w:val="1"/>
                <w:sz w:val="20"/>
              </w:rPr>
              <w:t>v</w:t>
            </w:r>
            <w:r w:rsidRPr="00122D59">
              <w:rPr>
                <w:i/>
                <w:iCs/>
                <w:sz w:val="20"/>
              </w:rPr>
              <w:t>e</w:t>
            </w:r>
            <w:r w:rsidRPr="00122D59">
              <w:rPr>
                <w:i/>
                <w:iCs/>
                <w:spacing w:val="1"/>
                <w:sz w:val="20"/>
              </w:rPr>
              <w:t xml:space="preserve"> </w:t>
            </w:r>
            <w:r w:rsidRPr="00122D59">
              <w:rPr>
                <w:i/>
                <w:iCs/>
                <w:spacing w:val="-4"/>
                <w:sz w:val="20"/>
              </w:rPr>
              <w:t>(</w:t>
            </w:r>
            <w:r w:rsidRPr="00122D59">
              <w:rPr>
                <w:i/>
                <w:iCs/>
                <w:sz w:val="20"/>
              </w:rPr>
              <w:t xml:space="preserve">3 </w:t>
            </w:r>
            <w:r w:rsidRPr="00122D59">
              <w:rPr>
                <w:i/>
                <w:iCs/>
                <w:spacing w:val="-1"/>
                <w:sz w:val="20"/>
              </w:rPr>
              <w:t>M</w:t>
            </w:r>
            <w:r w:rsidRPr="00122D59">
              <w:rPr>
                <w:i/>
                <w:iCs/>
                <w:spacing w:val="2"/>
                <w:sz w:val="20"/>
              </w:rPr>
              <w:t>a</w:t>
            </w:r>
            <w:r w:rsidRPr="00122D59">
              <w:rPr>
                <w:i/>
                <w:iCs/>
                <w:sz w:val="20"/>
              </w:rPr>
              <w:t>r</w:t>
            </w:r>
            <w:r w:rsidRPr="00122D59">
              <w:rPr>
                <w:i/>
                <w:iCs/>
                <w:spacing w:val="-1"/>
                <w:sz w:val="20"/>
              </w:rPr>
              <w:t>k</w:t>
            </w:r>
            <w:r w:rsidRPr="00122D59">
              <w:rPr>
                <w:i/>
                <w:iCs/>
                <w:sz w:val="20"/>
              </w:rPr>
              <w:t xml:space="preserve">s </w:t>
            </w:r>
            <w:r w:rsidRPr="00122D59">
              <w:rPr>
                <w:i/>
                <w:iCs/>
                <w:spacing w:val="-1"/>
                <w:sz w:val="20"/>
              </w:rPr>
              <w:t>p</w:t>
            </w:r>
            <w:r w:rsidRPr="00122D59">
              <w:rPr>
                <w:i/>
                <w:iCs/>
                <w:sz w:val="20"/>
              </w:rPr>
              <w:t xml:space="preserve">er </w:t>
            </w:r>
            <w:r w:rsidRPr="00122D59">
              <w:rPr>
                <w:i/>
                <w:iCs/>
                <w:spacing w:val="-1"/>
                <w:sz w:val="20"/>
              </w:rPr>
              <w:t>e</w:t>
            </w:r>
            <w:r w:rsidRPr="00122D59">
              <w:rPr>
                <w:i/>
                <w:iCs/>
                <w:spacing w:val="1"/>
                <w:sz w:val="20"/>
              </w:rPr>
              <w:t>v</w:t>
            </w:r>
            <w:r w:rsidRPr="00122D59">
              <w:rPr>
                <w:i/>
                <w:iCs/>
                <w:spacing w:val="-1"/>
                <w:sz w:val="20"/>
              </w:rPr>
              <w:t>en</w:t>
            </w:r>
            <w:r w:rsidRPr="00122D59">
              <w:rPr>
                <w:i/>
                <w:iCs/>
                <w:spacing w:val="3"/>
                <w:sz w:val="20"/>
              </w:rPr>
              <w:t>t</w:t>
            </w:r>
            <w:r w:rsidRPr="00122D59">
              <w:rPr>
                <w:i/>
                <w:iCs/>
                <w:sz w:val="20"/>
              </w:rPr>
              <w:t>)</w:t>
            </w:r>
          </w:p>
        </w:tc>
      </w:tr>
    </w:tbl>
    <w:p w:rsidR="005E4112" w:rsidRDefault="005E4112">
      <w:pPr>
        <w:pStyle w:val="BodyText"/>
        <w:numPr>
          <w:ilvl w:val="0"/>
          <w:numId w:val="2"/>
        </w:numPr>
        <w:tabs>
          <w:tab w:val="left" w:pos="515"/>
        </w:tabs>
        <w:kinsoku w:val="0"/>
        <w:overflowPunct w:val="0"/>
        <w:ind w:left="220" w:right="558" w:firstLine="0"/>
        <w:jc w:val="both"/>
      </w:pPr>
      <w:r>
        <w:rPr>
          <w:b/>
          <w:bCs/>
          <w:spacing w:val="-1"/>
        </w:rPr>
        <w:t>(c</w:t>
      </w:r>
      <w:r>
        <w:rPr>
          <w:b/>
          <w:bCs/>
        </w:rPr>
        <w:t>)</w:t>
      </w:r>
      <w:r>
        <w:rPr>
          <w:b/>
          <w:bCs/>
          <w:spacing w:val="49"/>
        </w:rPr>
        <w:t xml:space="preserve"> </w:t>
      </w:r>
      <w:r w:rsidRPr="004A5BC6">
        <w:rPr>
          <w:b/>
          <w:bCs/>
          <w:spacing w:val="-3"/>
        </w:rPr>
        <w:t>P</w:t>
      </w:r>
      <w:r w:rsidRPr="004A5BC6">
        <w:rPr>
          <w:b/>
          <w:bCs/>
          <w:spacing w:val="-1"/>
        </w:rPr>
        <w:t>ro</w:t>
      </w:r>
      <w:r w:rsidRPr="004A5BC6">
        <w:rPr>
          <w:b/>
          <w:bCs/>
          <w:spacing w:val="2"/>
        </w:rPr>
        <w:t>f</w:t>
      </w:r>
      <w:r w:rsidRPr="004A5BC6">
        <w:rPr>
          <w:b/>
          <w:bCs/>
          <w:spacing w:val="-1"/>
        </w:rPr>
        <w:t>e</w:t>
      </w:r>
      <w:r w:rsidRPr="004A5BC6">
        <w:rPr>
          <w:b/>
          <w:bCs/>
        </w:rPr>
        <w:t>ssi</w:t>
      </w:r>
      <w:r w:rsidRPr="004A5BC6">
        <w:rPr>
          <w:b/>
          <w:bCs/>
          <w:spacing w:val="-1"/>
        </w:rPr>
        <w:t>o</w:t>
      </w:r>
      <w:r w:rsidRPr="004A5BC6">
        <w:rPr>
          <w:b/>
          <w:bCs/>
          <w:spacing w:val="1"/>
        </w:rPr>
        <w:t>n</w:t>
      </w:r>
      <w:r w:rsidRPr="004A5BC6">
        <w:rPr>
          <w:b/>
          <w:bCs/>
          <w:spacing w:val="-1"/>
        </w:rPr>
        <w:t>a</w:t>
      </w:r>
      <w:r w:rsidRPr="004A5BC6">
        <w:rPr>
          <w:b/>
          <w:bCs/>
        </w:rPr>
        <w:t>l</w:t>
      </w:r>
      <w:r w:rsidRPr="004A5BC6">
        <w:rPr>
          <w:b/>
          <w:bCs/>
          <w:spacing w:val="49"/>
        </w:rPr>
        <w:t xml:space="preserve"> </w:t>
      </w:r>
      <w:r w:rsidRPr="004A5BC6">
        <w:rPr>
          <w:b/>
          <w:bCs/>
          <w:spacing w:val="-1"/>
        </w:rPr>
        <w:t>De</w:t>
      </w:r>
      <w:r w:rsidRPr="004A5BC6">
        <w:rPr>
          <w:b/>
          <w:bCs/>
          <w:spacing w:val="2"/>
        </w:rPr>
        <w:t>v</w:t>
      </w:r>
      <w:r w:rsidRPr="004A5BC6">
        <w:rPr>
          <w:b/>
          <w:bCs/>
          <w:spacing w:val="-1"/>
        </w:rPr>
        <w:t>e</w:t>
      </w:r>
      <w:r w:rsidRPr="004A5BC6">
        <w:rPr>
          <w:b/>
          <w:bCs/>
        </w:rPr>
        <w:t>l</w:t>
      </w:r>
      <w:r w:rsidRPr="004A5BC6">
        <w:rPr>
          <w:b/>
          <w:bCs/>
          <w:spacing w:val="-1"/>
        </w:rPr>
        <w:t>o</w:t>
      </w:r>
      <w:r w:rsidRPr="004A5BC6">
        <w:rPr>
          <w:b/>
          <w:bCs/>
          <w:spacing w:val="1"/>
        </w:rPr>
        <w:t>p</w:t>
      </w:r>
      <w:r w:rsidRPr="004A5BC6">
        <w:rPr>
          <w:b/>
          <w:bCs/>
          <w:spacing w:val="-4"/>
        </w:rPr>
        <w:t>m</w:t>
      </w:r>
      <w:r w:rsidRPr="004A5BC6">
        <w:rPr>
          <w:b/>
          <w:bCs/>
          <w:spacing w:val="-1"/>
        </w:rPr>
        <w:t>e</w:t>
      </w:r>
      <w:r w:rsidRPr="004A5BC6">
        <w:rPr>
          <w:b/>
          <w:bCs/>
        </w:rPr>
        <w:t>nt</w:t>
      </w:r>
      <w:r w:rsidRPr="004A5BC6">
        <w:rPr>
          <w:b/>
          <w:bCs/>
          <w:spacing w:val="49"/>
        </w:rPr>
        <w:t xml:space="preserve"> </w:t>
      </w:r>
      <w:r w:rsidRPr="004A5BC6">
        <w:rPr>
          <w:b/>
          <w:bCs/>
          <w:spacing w:val="-1"/>
        </w:rPr>
        <w:t>Act</w:t>
      </w:r>
      <w:r w:rsidRPr="004A5BC6">
        <w:rPr>
          <w:b/>
          <w:bCs/>
        </w:rPr>
        <w:t>i</w:t>
      </w:r>
      <w:r w:rsidRPr="004A5BC6">
        <w:rPr>
          <w:b/>
          <w:bCs/>
          <w:spacing w:val="-1"/>
        </w:rPr>
        <w:t>v</w:t>
      </w:r>
      <w:r w:rsidRPr="004A5BC6">
        <w:rPr>
          <w:b/>
          <w:bCs/>
          <w:spacing w:val="1"/>
        </w:rPr>
        <w:t>i</w:t>
      </w:r>
      <w:r w:rsidRPr="004A5BC6">
        <w:rPr>
          <w:b/>
          <w:bCs/>
          <w:spacing w:val="-1"/>
        </w:rPr>
        <w:t>t</w:t>
      </w:r>
      <w:r w:rsidRPr="004A5BC6">
        <w:rPr>
          <w:b/>
          <w:bCs/>
        </w:rPr>
        <w:t>i</w:t>
      </w:r>
      <w:r w:rsidRPr="004A5BC6">
        <w:rPr>
          <w:b/>
          <w:bCs/>
          <w:spacing w:val="-1"/>
        </w:rPr>
        <w:t>e</w:t>
      </w:r>
      <w:r w:rsidRPr="004A5BC6">
        <w:rPr>
          <w:b/>
          <w:bCs/>
        </w:rPr>
        <w:t>s</w:t>
      </w:r>
      <w:r w:rsidRPr="004A5BC6">
        <w:rPr>
          <w:b/>
          <w:bCs/>
          <w:spacing w:val="50"/>
        </w:rPr>
        <w:t xml:space="preserve"> </w:t>
      </w:r>
      <w:r w:rsidRPr="004A5BC6">
        <w:rPr>
          <w:spacing w:val="-1"/>
        </w:rPr>
        <w:t>(</w:t>
      </w:r>
      <w:r w:rsidRPr="004A5BC6">
        <w:t>s</w:t>
      </w:r>
      <w:r w:rsidRPr="004A5BC6">
        <w:rPr>
          <w:spacing w:val="2"/>
        </w:rPr>
        <w:t>u</w:t>
      </w:r>
      <w:r w:rsidRPr="004A5BC6">
        <w:rPr>
          <w:spacing w:val="-1"/>
        </w:rPr>
        <w:t>c</w:t>
      </w:r>
      <w:r w:rsidRPr="004A5BC6">
        <w:t>h</w:t>
      </w:r>
      <w:r w:rsidRPr="004A5BC6">
        <w:rPr>
          <w:spacing w:val="48"/>
        </w:rPr>
        <w:t xml:space="preserve"> </w:t>
      </w:r>
      <w:r w:rsidRPr="004A5BC6">
        <w:rPr>
          <w:spacing w:val="-1"/>
        </w:rPr>
        <w:t>a</w:t>
      </w:r>
      <w:r w:rsidRPr="004A5BC6">
        <w:t>s</w:t>
      </w:r>
      <w:r w:rsidRPr="004A5BC6">
        <w:rPr>
          <w:spacing w:val="48"/>
        </w:rPr>
        <w:t xml:space="preserve"> </w:t>
      </w:r>
      <w:r w:rsidRPr="004A5BC6">
        <w:rPr>
          <w:spacing w:val="-1"/>
        </w:rPr>
        <w:t>p</w:t>
      </w:r>
      <w:r w:rsidRPr="004A5BC6">
        <w:t>a</w:t>
      </w:r>
      <w:r w:rsidRPr="004A5BC6">
        <w:rPr>
          <w:spacing w:val="-1"/>
        </w:rPr>
        <w:t>r</w:t>
      </w:r>
      <w:r w:rsidRPr="004A5BC6">
        <w:t>ti</w:t>
      </w:r>
      <w:r w:rsidRPr="004A5BC6">
        <w:rPr>
          <w:spacing w:val="-1"/>
        </w:rPr>
        <w:t>c</w:t>
      </w:r>
      <w:r w:rsidRPr="004A5BC6">
        <w:t>i</w:t>
      </w:r>
      <w:r w:rsidRPr="004A5BC6">
        <w:rPr>
          <w:spacing w:val="2"/>
        </w:rPr>
        <w:t>p</w:t>
      </w:r>
      <w:r w:rsidRPr="004A5BC6">
        <w:rPr>
          <w:spacing w:val="-1"/>
        </w:rPr>
        <w:t>a</w:t>
      </w:r>
      <w:r w:rsidRPr="004A5BC6">
        <w:t>ti</w:t>
      </w:r>
      <w:r w:rsidRPr="004A5BC6">
        <w:rPr>
          <w:spacing w:val="-1"/>
        </w:rPr>
        <w:t>o</w:t>
      </w:r>
      <w:r w:rsidRPr="004A5BC6">
        <w:t>n</w:t>
      </w:r>
      <w:r w:rsidRPr="004A5BC6">
        <w:rPr>
          <w:spacing w:val="48"/>
        </w:rPr>
        <w:t xml:space="preserve"> </w:t>
      </w:r>
      <w:r w:rsidRPr="004A5BC6">
        <w:t>in</w:t>
      </w:r>
      <w:r w:rsidRPr="004A5BC6">
        <w:rPr>
          <w:spacing w:val="48"/>
        </w:rPr>
        <w:t xml:space="preserve"> </w:t>
      </w:r>
      <w:r w:rsidRPr="004A5BC6">
        <w:t>s</w:t>
      </w:r>
      <w:r w:rsidRPr="004A5BC6">
        <w:rPr>
          <w:spacing w:val="-1"/>
        </w:rPr>
        <w:t>e</w:t>
      </w:r>
      <w:r w:rsidRPr="004A5BC6">
        <w:t>mi</w:t>
      </w:r>
      <w:r w:rsidRPr="004A5BC6">
        <w:rPr>
          <w:spacing w:val="-1"/>
        </w:rPr>
        <w:t>n</w:t>
      </w:r>
      <w:r w:rsidRPr="004A5BC6">
        <w:t>a</w:t>
      </w:r>
      <w:r w:rsidRPr="004A5BC6">
        <w:rPr>
          <w:spacing w:val="-1"/>
        </w:rPr>
        <w:t>r</w:t>
      </w:r>
      <w:r w:rsidRPr="004A5BC6">
        <w:t>s,</w:t>
      </w:r>
      <w:r w:rsidRPr="004A5BC6">
        <w:rPr>
          <w:spacing w:val="48"/>
        </w:rPr>
        <w:t xml:space="preserve"> </w:t>
      </w:r>
      <w:r w:rsidRPr="004A5BC6">
        <w:rPr>
          <w:spacing w:val="-1"/>
        </w:rPr>
        <w:t>con</w:t>
      </w:r>
      <w:r w:rsidRPr="004A5BC6">
        <w:rPr>
          <w:spacing w:val="3"/>
        </w:rPr>
        <w:t>f</w:t>
      </w:r>
      <w:r w:rsidRPr="004A5BC6">
        <w:rPr>
          <w:spacing w:val="-1"/>
        </w:rPr>
        <w:t>ere</w:t>
      </w:r>
      <w:r w:rsidRPr="004A5BC6">
        <w:rPr>
          <w:spacing w:val="2"/>
        </w:rPr>
        <w:t>n</w:t>
      </w:r>
      <w:r w:rsidRPr="004A5BC6">
        <w:rPr>
          <w:spacing w:val="-1"/>
        </w:rPr>
        <w:t>ce</w:t>
      </w:r>
      <w:r w:rsidRPr="004A5BC6">
        <w:t>s,</w:t>
      </w:r>
      <w:r w:rsidRPr="004A5BC6">
        <w:rPr>
          <w:spacing w:val="48"/>
        </w:rPr>
        <w:t xml:space="preserve"> </w:t>
      </w:r>
      <w:r w:rsidRPr="004A5BC6">
        <w:t>s</w:t>
      </w:r>
      <w:r w:rsidRPr="004A5BC6">
        <w:rPr>
          <w:spacing w:val="2"/>
        </w:rPr>
        <w:t>h</w:t>
      </w:r>
      <w:r w:rsidRPr="004A5BC6">
        <w:rPr>
          <w:spacing w:val="-1"/>
        </w:rPr>
        <w:t>o</w:t>
      </w:r>
      <w:r w:rsidRPr="004A5BC6">
        <w:t>rt</w:t>
      </w:r>
      <w:r w:rsidRPr="004A5BC6">
        <w:rPr>
          <w:spacing w:val="48"/>
        </w:rPr>
        <w:t xml:space="preserve"> </w:t>
      </w:r>
      <w:r w:rsidRPr="004A5BC6">
        <w:t>t</w:t>
      </w:r>
      <w:r w:rsidRPr="004A5BC6">
        <w:rPr>
          <w:spacing w:val="-1"/>
        </w:rPr>
        <w:t>er</w:t>
      </w:r>
      <w:r w:rsidRPr="004A5BC6">
        <w:t xml:space="preserve">m </w:t>
      </w:r>
      <w:r w:rsidRPr="004A5BC6">
        <w:rPr>
          <w:spacing w:val="-1"/>
        </w:rPr>
        <w:t>cou</w:t>
      </w:r>
      <w:r w:rsidRPr="004A5BC6">
        <w:rPr>
          <w:spacing w:val="1"/>
        </w:rPr>
        <w:t>r</w:t>
      </w:r>
      <w:r w:rsidRPr="004A5BC6">
        <w:t>s</w:t>
      </w:r>
      <w:r w:rsidRPr="004A5BC6">
        <w:rPr>
          <w:spacing w:val="-1"/>
        </w:rPr>
        <w:t>e</w:t>
      </w:r>
      <w:r w:rsidRPr="004A5BC6">
        <w:t>s,</w:t>
      </w:r>
      <w:r w:rsidRPr="004A5BC6">
        <w:rPr>
          <w:spacing w:val="48"/>
        </w:rPr>
        <w:t xml:space="preserve"> </w:t>
      </w:r>
      <w:r w:rsidRPr="004A5BC6">
        <w:t>i</w:t>
      </w:r>
      <w:r w:rsidRPr="004A5BC6">
        <w:rPr>
          <w:spacing w:val="-1"/>
        </w:rPr>
        <w:t>ndu</w:t>
      </w:r>
      <w:r w:rsidRPr="004A5BC6">
        <w:rPr>
          <w:spacing w:val="3"/>
        </w:rPr>
        <w:t>s</w:t>
      </w:r>
      <w:r w:rsidRPr="004A5BC6">
        <w:t>t</w:t>
      </w:r>
      <w:r w:rsidRPr="004A5BC6">
        <w:rPr>
          <w:spacing w:val="-1"/>
        </w:rPr>
        <w:t>r</w:t>
      </w:r>
      <w:r w:rsidRPr="004A5BC6">
        <w:t>i</w:t>
      </w:r>
      <w:r w:rsidRPr="004A5BC6">
        <w:rPr>
          <w:spacing w:val="-1"/>
        </w:rPr>
        <w:t>a</w:t>
      </w:r>
      <w:r w:rsidRPr="004A5BC6">
        <w:t>l</w:t>
      </w:r>
      <w:r w:rsidRPr="004A5BC6">
        <w:rPr>
          <w:spacing w:val="50"/>
        </w:rPr>
        <w:t xml:space="preserve"> </w:t>
      </w:r>
      <w:r w:rsidRPr="004A5BC6">
        <w:rPr>
          <w:spacing w:val="-1"/>
        </w:rPr>
        <w:t>e</w:t>
      </w:r>
      <w:r w:rsidRPr="004A5BC6">
        <w:rPr>
          <w:spacing w:val="2"/>
        </w:rPr>
        <w:t>x</w:t>
      </w:r>
      <w:r w:rsidRPr="004A5BC6">
        <w:rPr>
          <w:spacing w:val="-1"/>
        </w:rPr>
        <w:t>p</w:t>
      </w:r>
      <w:r w:rsidRPr="004A5BC6">
        <w:t>e</w:t>
      </w:r>
      <w:r w:rsidRPr="004A5BC6">
        <w:rPr>
          <w:spacing w:val="-1"/>
        </w:rPr>
        <w:t>r</w:t>
      </w:r>
      <w:r w:rsidRPr="004A5BC6">
        <w:t>i</w:t>
      </w:r>
      <w:r w:rsidRPr="004A5BC6">
        <w:rPr>
          <w:spacing w:val="-1"/>
        </w:rPr>
        <w:t>en</w:t>
      </w:r>
      <w:r w:rsidRPr="004A5BC6">
        <w:t>c</w:t>
      </w:r>
      <w:r w:rsidRPr="004A5BC6">
        <w:rPr>
          <w:spacing w:val="-1"/>
        </w:rPr>
        <w:t>e</w:t>
      </w:r>
      <w:r w:rsidRPr="004A5BC6">
        <w:t>,</w:t>
      </w:r>
      <w:r w:rsidRPr="004A5BC6">
        <w:rPr>
          <w:spacing w:val="48"/>
        </w:rPr>
        <w:t xml:space="preserve"> </w:t>
      </w:r>
      <w:r w:rsidRPr="004A5BC6">
        <w:t>t</w:t>
      </w:r>
      <w:r w:rsidRPr="004A5BC6">
        <w:rPr>
          <w:spacing w:val="-1"/>
        </w:rPr>
        <w:t>a</w:t>
      </w:r>
      <w:r w:rsidRPr="004A5BC6">
        <w:t>l</w:t>
      </w:r>
      <w:r w:rsidRPr="004A5BC6">
        <w:rPr>
          <w:spacing w:val="-1"/>
        </w:rPr>
        <w:t>k</w:t>
      </w:r>
      <w:r w:rsidRPr="004A5BC6">
        <w:rPr>
          <w:spacing w:val="1"/>
        </w:rPr>
        <w:t>s</w:t>
      </w:r>
      <w:r w:rsidRPr="004A5BC6">
        <w:t>,</w:t>
      </w:r>
      <w:r w:rsidRPr="004A5BC6">
        <w:rPr>
          <w:spacing w:val="48"/>
        </w:rPr>
        <w:t xml:space="preserve"> </w:t>
      </w:r>
      <w:r w:rsidRPr="004A5BC6">
        <w:rPr>
          <w:spacing w:val="2"/>
        </w:rPr>
        <w:t>l</w:t>
      </w:r>
      <w:r w:rsidRPr="004A5BC6">
        <w:rPr>
          <w:spacing w:val="-1"/>
        </w:rPr>
        <w:t>ec</w:t>
      </w:r>
      <w:r w:rsidRPr="004A5BC6">
        <w:t>t</w:t>
      </w:r>
      <w:r w:rsidRPr="004A5BC6">
        <w:rPr>
          <w:spacing w:val="-1"/>
        </w:rPr>
        <w:t>u</w:t>
      </w:r>
      <w:r w:rsidRPr="004A5BC6">
        <w:t>r</w:t>
      </w:r>
      <w:r w:rsidRPr="004A5BC6">
        <w:rPr>
          <w:spacing w:val="-1"/>
        </w:rPr>
        <w:t>e</w:t>
      </w:r>
      <w:r w:rsidRPr="004A5BC6">
        <w:t>s</w:t>
      </w:r>
      <w:r w:rsidRPr="004A5BC6">
        <w:rPr>
          <w:spacing w:val="50"/>
        </w:rPr>
        <w:t xml:space="preserve"> </w:t>
      </w:r>
      <w:r w:rsidRPr="004A5BC6">
        <w:t>in</w:t>
      </w:r>
      <w:r w:rsidRPr="004A5BC6">
        <w:rPr>
          <w:spacing w:val="50"/>
        </w:rPr>
        <w:t xml:space="preserve"> </w:t>
      </w:r>
      <w:r w:rsidRPr="004A5BC6">
        <w:rPr>
          <w:spacing w:val="-1"/>
        </w:rPr>
        <w:t>ref</w:t>
      </w:r>
      <w:r w:rsidRPr="004A5BC6">
        <w:rPr>
          <w:spacing w:val="1"/>
        </w:rPr>
        <w:t>r</w:t>
      </w:r>
      <w:r w:rsidRPr="004A5BC6">
        <w:rPr>
          <w:spacing w:val="-1"/>
        </w:rPr>
        <w:t>e</w:t>
      </w:r>
      <w:r w:rsidRPr="004A5BC6">
        <w:t>s</w:t>
      </w:r>
      <w:r w:rsidRPr="004A5BC6">
        <w:rPr>
          <w:spacing w:val="-1"/>
        </w:rPr>
        <w:t>h</w:t>
      </w:r>
      <w:r w:rsidRPr="004A5BC6">
        <w:t>er</w:t>
      </w:r>
      <w:r w:rsidRPr="004A5BC6">
        <w:rPr>
          <w:spacing w:val="49"/>
        </w:rPr>
        <w:t xml:space="preserve"> </w:t>
      </w:r>
      <w:r w:rsidRPr="004A5BC6">
        <w:t>/</w:t>
      </w:r>
      <w:r w:rsidRPr="004A5BC6">
        <w:rPr>
          <w:spacing w:val="-1"/>
        </w:rPr>
        <w:t>facu</w:t>
      </w:r>
      <w:r w:rsidRPr="004A5BC6">
        <w:rPr>
          <w:spacing w:val="1"/>
        </w:rPr>
        <w:t>l</w:t>
      </w:r>
      <w:r w:rsidRPr="004A5BC6">
        <w:rPr>
          <w:spacing w:val="5"/>
        </w:rPr>
        <w:t>t</w:t>
      </w:r>
      <w:r w:rsidRPr="004A5BC6">
        <w:t>y</w:t>
      </w:r>
      <w:r w:rsidRPr="004A5BC6">
        <w:rPr>
          <w:spacing w:val="43"/>
        </w:rPr>
        <w:t xml:space="preserve"> </w:t>
      </w:r>
      <w:r w:rsidRPr="004A5BC6">
        <w:rPr>
          <w:spacing w:val="2"/>
        </w:rPr>
        <w:t>d</w:t>
      </w:r>
      <w:r w:rsidRPr="004A5BC6">
        <w:rPr>
          <w:spacing w:val="-1"/>
        </w:rPr>
        <w:t>ev</w:t>
      </w:r>
      <w:r w:rsidRPr="004A5BC6">
        <w:t>el</w:t>
      </w:r>
      <w:r w:rsidRPr="004A5BC6">
        <w:rPr>
          <w:spacing w:val="2"/>
        </w:rPr>
        <w:t>o</w:t>
      </w:r>
      <w:r w:rsidRPr="004A5BC6">
        <w:rPr>
          <w:spacing w:val="-1"/>
        </w:rPr>
        <w:t>p</w:t>
      </w:r>
      <w:r w:rsidRPr="004A5BC6">
        <w:rPr>
          <w:spacing w:val="1"/>
        </w:rPr>
        <w:t>m</w:t>
      </w:r>
      <w:r w:rsidRPr="004A5BC6">
        <w:rPr>
          <w:spacing w:val="-1"/>
        </w:rPr>
        <w:t>en</w:t>
      </w:r>
      <w:r w:rsidRPr="004A5BC6">
        <w:t>t</w:t>
      </w:r>
      <w:r w:rsidRPr="004A5BC6">
        <w:rPr>
          <w:spacing w:val="49"/>
        </w:rPr>
        <w:t xml:space="preserve"> </w:t>
      </w:r>
      <w:r w:rsidRPr="004A5BC6">
        <w:rPr>
          <w:spacing w:val="-1"/>
        </w:rPr>
        <w:t>cou</w:t>
      </w:r>
      <w:r w:rsidRPr="004A5BC6">
        <w:rPr>
          <w:spacing w:val="1"/>
        </w:rPr>
        <w:t>r</w:t>
      </w:r>
      <w:r w:rsidRPr="004A5BC6">
        <w:t>s</w:t>
      </w:r>
      <w:r w:rsidRPr="004A5BC6">
        <w:rPr>
          <w:spacing w:val="-1"/>
        </w:rPr>
        <w:t>e</w:t>
      </w:r>
      <w:r w:rsidRPr="004A5BC6">
        <w:t>s</w:t>
      </w:r>
      <w:r w:rsidRPr="004A5BC6">
        <w:rPr>
          <w:spacing w:val="38"/>
        </w:rPr>
        <w:t xml:space="preserve"> </w:t>
      </w:r>
      <w:r w:rsidRPr="004A5BC6">
        <w:t>m</w:t>
      </w:r>
      <w:r w:rsidRPr="004A5BC6">
        <w:rPr>
          <w:spacing w:val="-1"/>
        </w:rPr>
        <w:t>e</w:t>
      </w:r>
      <w:r w:rsidRPr="004A5BC6">
        <w:t>mb</w:t>
      </w:r>
      <w:r w:rsidRPr="004A5BC6">
        <w:rPr>
          <w:spacing w:val="-1"/>
        </w:rPr>
        <w:t>e</w:t>
      </w:r>
      <w:r w:rsidRPr="004A5BC6">
        <w:rPr>
          <w:spacing w:val="1"/>
        </w:rPr>
        <w:t>r</w:t>
      </w:r>
      <w:r w:rsidRPr="004A5BC6">
        <w:t>ship</w:t>
      </w:r>
      <w:r w:rsidRPr="004A5BC6">
        <w:rPr>
          <w:spacing w:val="48"/>
        </w:rPr>
        <w:t xml:space="preserve"> </w:t>
      </w:r>
      <w:r w:rsidRPr="004A5BC6">
        <w:t xml:space="preserve">of </w:t>
      </w:r>
      <w:r w:rsidRPr="004A5BC6">
        <w:rPr>
          <w:spacing w:val="-1"/>
        </w:rPr>
        <w:t>a</w:t>
      </w:r>
      <w:r w:rsidRPr="004A5BC6">
        <w:t>ss</w:t>
      </w:r>
      <w:r w:rsidRPr="004A5BC6">
        <w:rPr>
          <w:spacing w:val="-1"/>
        </w:rPr>
        <w:t>o</w:t>
      </w:r>
      <w:r w:rsidRPr="004A5BC6">
        <w:t>ci</w:t>
      </w:r>
      <w:r w:rsidRPr="004A5BC6">
        <w:rPr>
          <w:spacing w:val="-1"/>
        </w:rPr>
        <w:t>a</w:t>
      </w:r>
      <w:r w:rsidRPr="004A5BC6">
        <w:t>tions, d</w:t>
      </w:r>
      <w:r w:rsidRPr="004A5BC6">
        <w:rPr>
          <w:spacing w:val="-1"/>
        </w:rPr>
        <w:t>i</w:t>
      </w:r>
      <w:r w:rsidRPr="004A5BC6">
        <w:t>ss</w:t>
      </w:r>
      <w:r w:rsidRPr="004A5BC6">
        <w:rPr>
          <w:spacing w:val="-1"/>
        </w:rPr>
        <w:t>e</w:t>
      </w:r>
      <w:r w:rsidRPr="004A5BC6">
        <w:t>min</w:t>
      </w:r>
      <w:r w:rsidRPr="004A5BC6">
        <w:rPr>
          <w:spacing w:val="-2"/>
        </w:rPr>
        <w:t>a</w:t>
      </w:r>
      <w:r w:rsidRPr="004A5BC6">
        <w:t>tion</w:t>
      </w:r>
      <w:r w:rsidRPr="004A5BC6">
        <w:rPr>
          <w:spacing w:val="-1"/>
        </w:rPr>
        <w:t xml:space="preserve"> </w:t>
      </w:r>
      <w:r>
        <w:rPr>
          <w:spacing w:val="-1"/>
        </w:rPr>
        <w:t>a</w:t>
      </w:r>
      <w:r>
        <w:t>nd 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ibution)</w:t>
      </w:r>
    </w:p>
    <w:p w:rsidR="005E4112" w:rsidRDefault="005E4112" w:rsidP="00A35CFC">
      <w:pPr>
        <w:pStyle w:val="Heading1"/>
        <w:tabs>
          <w:tab w:val="left" w:pos="10773"/>
        </w:tabs>
        <w:kinsoku w:val="0"/>
        <w:overflowPunct w:val="0"/>
        <w:spacing w:before="5"/>
        <w:ind w:right="-8"/>
        <w:jc w:val="both"/>
        <w:rPr>
          <w:b w:val="0"/>
          <w:bCs w:val="0"/>
        </w:rPr>
      </w:pPr>
      <w:r>
        <w:rPr>
          <w:spacing w:val="-1"/>
        </w:rPr>
        <w:t>(C</w:t>
      </w:r>
      <w:r>
        <w:t>u</w:t>
      </w:r>
      <w:r>
        <w:rPr>
          <w:spacing w:val="-4"/>
        </w:rPr>
        <w:t>m</w:t>
      </w:r>
      <w:r>
        <w:t>ula</w:t>
      </w:r>
      <w:r>
        <w:rPr>
          <w:spacing w:val="-2"/>
        </w:rPr>
        <w:t>t</w:t>
      </w:r>
      <w:r>
        <w:t>ive: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r</w:t>
      </w:r>
      <w:r>
        <w:t>oughout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c</w:t>
      </w:r>
      <w:r>
        <w:t>a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er</w:t>
      </w:r>
      <w:r>
        <w:t>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5"/>
        <w:gridCol w:w="1831"/>
        <w:gridCol w:w="1133"/>
        <w:gridCol w:w="1289"/>
      </w:tblGrid>
      <w:tr w:rsidR="005E4112" w:rsidTr="005A748E">
        <w:trPr>
          <w:trHeight w:hRule="exact" w:val="271"/>
        </w:trPr>
        <w:tc>
          <w:tcPr>
            <w:tcW w:w="10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/>
              <w:ind w:left="3138"/>
            </w:pPr>
            <w:r>
              <w:rPr>
                <w:b/>
                <w:bCs/>
                <w:spacing w:val="-1"/>
              </w:rPr>
              <w:t>(Act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r/</w:t>
            </w:r>
            <w:r>
              <w:rPr>
                <w:b/>
                <w:bCs/>
                <w:spacing w:val="-1"/>
              </w:rPr>
              <w:t>10)</w:t>
            </w:r>
          </w:p>
        </w:tc>
      </w:tr>
      <w:tr w:rsidR="005E4112" w:rsidTr="0015796F">
        <w:trPr>
          <w:trHeight w:hRule="exact" w:val="51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>v</w:t>
            </w:r>
            <w:r>
              <w:rPr>
                <w:b/>
                <w:bCs/>
              </w:rPr>
              <w:t>ent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 w:rsidP="005A748E">
            <w:pPr>
              <w:pStyle w:val="TableParagraph"/>
              <w:kinsoku w:val="0"/>
              <w:overflowPunct w:val="0"/>
              <w:ind w:right="5"/>
              <w:jc w:val="center"/>
              <w:rPr>
                <w:sz w:val="20"/>
              </w:rPr>
            </w:pPr>
            <w:r w:rsidRPr="005A748E">
              <w:rPr>
                <w:b/>
                <w:bCs/>
                <w:sz w:val="20"/>
              </w:rPr>
              <w:t>O</w:t>
            </w:r>
            <w:r w:rsidRPr="005A748E">
              <w:rPr>
                <w:b/>
                <w:bCs/>
                <w:spacing w:val="-1"/>
                <w:sz w:val="20"/>
              </w:rPr>
              <w:t>rga</w:t>
            </w:r>
            <w:r w:rsidRPr="005A748E">
              <w:rPr>
                <w:b/>
                <w:bCs/>
                <w:spacing w:val="2"/>
                <w:sz w:val="20"/>
              </w:rPr>
              <w:t>n</w:t>
            </w:r>
            <w:r w:rsidRPr="005A748E">
              <w:rPr>
                <w:b/>
                <w:bCs/>
                <w:sz w:val="20"/>
              </w:rPr>
              <w:t>i</w:t>
            </w:r>
            <w:r w:rsidRPr="005A748E">
              <w:rPr>
                <w:b/>
                <w:bCs/>
                <w:spacing w:val="-1"/>
                <w:sz w:val="20"/>
              </w:rPr>
              <w:t>ze</w:t>
            </w:r>
            <w:r w:rsidRPr="005A748E">
              <w:rPr>
                <w:b/>
                <w:bCs/>
                <w:sz w:val="20"/>
              </w:rPr>
              <w:t>r</w:t>
            </w:r>
            <w:r w:rsidRPr="005A748E">
              <w:rPr>
                <w:b/>
                <w:bCs/>
                <w:spacing w:val="-1"/>
                <w:sz w:val="20"/>
              </w:rPr>
              <w:t xml:space="preserve"> </w:t>
            </w:r>
            <w:r w:rsidRPr="005A748E">
              <w:rPr>
                <w:b/>
                <w:bCs/>
                <w:sz w:val="20"/>
              </w:rPr>
              <w:t>/</w:t>
            </w:r>
            <w:r w:rsidRPr="005A748E">
              <w:rPr>
                <w:b/>
                <w:bCs/>
                <w:spacing w:val="2"/>
                <w:sz w:val="20"/>
              </w:rPr>
              <w:t xml:space="preserve"> </w:t>
            </w:r>
            <w:r w:rsidRPr="005A748E">
              <w:rPr>
                <w:b/>
                <w:bCs/>
                <w:spacing w:val="-3"/>
                <w:sz w:val="20"/>
              </w:rPr>
              <w:t>P</w:t>
            </w:r>
            <w:r w:rsidRPr="005A748E">
              <w:rPr>
                <w:b/>
                <w:bCs/>
                <w:sz w:val="20"/>
              </w:rPr>
              <w:t>l</w:t>
            </w:r>
            <w:r w:rsidRPr="005A748E">
              <w:rPr>
                <w:b/>
                <w:bCs/>
                <w:spacing w:val="-1"/>
                <w:sz w:val="20"/>
              </w:rPr>
              <w:t>a</w:t>
            </w:r>
            <w:r w:rsidRPr="005A748E">
              <w:rPr>
                <w:b/>
                <w:bCs/>
                <w:sz w:val="20"/>
              </w:rPr>
              <w:t>c</w:t>
            </w:r>
            <w:r w:rsidRPr="005A748E">
              <w:rPr>
                <w:b/>
                <w:bCs/>
                <w:spacing w:val="-1"/>
                <w:sz w:val="20"/>
              </w:rPr>
              <w:t>e</w:t>
            </w:r>
            <w:r w:rsidRPr="005A748E">
              <w:rPr>
                <w:b/>
                <w:bCs/>
                <w:sz w:val="20"/>
              </w:rPr>
              <w:t>/</w:t>
            </w:r>
          </w:p>
          <w:p w:rsidR="005E4112" w:rsidRPr="005A748E" w:rsidRDefault="005E4112" w:rsidP="005A748E">
            <w:pPr>
              <w:pStyle w:val="TableParagraph"/>
              <w:kinsoku w:val="0"/>
              <w:overflowPunct w:val="0"/>
              <w:ind w:right="3"/>
              <w:jc w:val="center"/>
              <w:rPr>
                <w:sz w:val="20"/>
              </w:rPr>
            </w:pPr>
            <w:r w:rsidRPr="005A748E">
              <w:rPr>
                <w:b/>
                <w:bCs/>
                <w:sz w:val="20"/>
              </w:rPr>
              <w:t>E</w:t>
            </w:r>
            <w:r w:rsidRPr="005A748E">
              <w:rPr>
                <w:b/>
                <w:bCs/>
                <w:spacing w:val="-4"/>
                <w:sz w:val="20"/>
              </w:rPr>
              <w:t>m</w:t>
            </w:r>
            <w:r w:rsidRPr="005A748E">
              <w:rPr>
                <w:b/>
                <w:bCs/>
                <w:sz w:val="20"/>
              </w:rPr>
              <w:t>ploy</w:t>
            </w:r>
            <w:r w:rsidRPr="005A748E">
              <w:rPr>
                <w:b/>
                <w:bCs/>
                <w:spacing w:val="-1"/>
                <w:sz w:val="20"/>
              </w:rPr>
              <w:t>e</w:t>
            </w:r>
            <w:r w:rsidRPr="005A748E">
              <w:rPr>
                <w:b/>
                <w:bCs/>
                <w:sz w:val="20"/>
              </w:rPr>
              <w:t>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 w:rsidP="005A748E">
            <w:pPr>
              <w:pStyle w:val="TableParagraph"/>
              <w:kinsoku w:val="0"/>
              <w:overflowPunct w:val="0"/>
              <w:ind w:left="215"/>
              <w:rPr>
                <w:sz w:val="20"/>
              </w:rPr>
            </w:pPr>
            <w:r w:rsidRPr="005A748E">
              <w:rPr>
                <w:b/>
                <w:bCs/>
                <w:spacing w:val="-3"/>
                <w:sz w:val="20"/>
              </w:rPr>
              <w:t>P</w:t>
            </w:r>
            <w:r w:rsidRPr="005A748E">
              <w:rPr>
                <w:b/>
                <w:bCs/>
                <w:spacing w:val="1"/>
                <w:sz w:val="20"/>
              </w:rPr>
              <w:t>e</w:t>
            </w:r>
            <w:r w:rsidRPr="005A748E">
              <w:rPr>
                <w:b/>
                <w:bCs/>
                <w:spacing w:val="-1"/>
                <w:sz w:val="20"/>
              </w:rPr>
              <w:t>r</w:t>
            </w:r>
            <w:r w:rsidRPr="005A748E">
              <w:rPr>
                <w:b/>
                <w:bCs/>
                <w:sz w:val="20"/>
              </w:rPr>
              <w:t>iod /</w:t>
            </w:r>
          </w:p>
          <w:p w:rsidR="005E4112" w:rsidRPr="005A748E" w:rsidRDefault="005E4112" w:rsidP="005A748E">
            <w:pPr>
              <w:pStyle w:val="TableParagraph"/>
              <w:kinsoku w:val="0"/>
              <w:overflowPunct w:val="0"/>
              <w:ind w:left="152"/>
              <w:rPr>
                <w:sz w:val="20"/>
              </w:rPr>
            </w:pPr>
            <w:r w:rsidRPr="005A748E">
              <w:rPr>
                <w:b/>
                <w:bCs/>
                <w:spacing w:val="-1"/>
                <w:sz w:val="20"/>
              </w:rPr>
              <w:t>D</w:t>
            </w:r>
            <w:r w:rsidRPr="005A748E">
              <w:rPr>
                <w:b/>
                <w:bCs/>
                <w:sz w:val="20"/>
              </w:rPr>
              <w:t>u</w:t>
            </w:r>
            <w:r w:rsidRPr="005A748E">
              <w:rPr>
                <w:b/>
                <w:bCs/>
                <w:spacing w:val="-1"/>
                <w:sz w:val="20"/>
              </w:rPr>
              <w:t>r</w:t>
            </w:r>
            <w:r w:rsidRPr="005A748E">
              <w:rPr>
                <w:b/>
                <w:bCs/>
                <w:sz w:val="20"/>
              </w:rPr>
              <w:t>a</w:t>
            </w:r>
            <w:r w:rsidRPr="005A748E">
              <w:rPr>
                <w:b/>
                <w:bCs/>
                <w:spacing w:val="-1"/>
                <w:sz w:val="20"/>
              </w:rPr>
              <w:t>t</w:t>
            </w:r>
            <w:r w:rsidRPr="005A748E">
              <w:rPr>
                <w:b/>
                <w:bCs/>
                <w:sz w:val="20"/>
              </w:rPr>
              <w:t>ion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15796F">
        <w:trPr>
          <w:trHeight w:hRule="exact" w:val="723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15796F" w:rsidRDefault="005E4112" w:rsidP="0015796F">
            <w:pPr>
              <w:pStyle w:val="TableParagraph"/>
              <w:kinsoku w:val="0"/>
              <w:overflowPunct w:val="0"/>
              <w:ind w:left="102"/>
            </w:pPr>
            <w:r w:rsidRPr="0015796F">
              <w:rPr>
                <w:sz w:val="22"/>
              </w:rPr>
              <w:t>P</w:t>
            </w:r>
            <w:r w:rsidRPr="0015796F">
              <w:rPr>
                <w:spacing w:val="-1"/>
                <w:sz w:val="22"/>
              </w:rPr>
              <w:t>ar</w:t>
            </w:r>
            <w:r w:rsidRPr="0015796F">
              <w:rPr>
                <w:sz w:val="22"/>
              </w:rPr>
              <w:t>ti</w:t>
            </w:r>
            <w:r w:rsidRPr="0015796F">
              <w:rPr>
                <w:spacing w:val="-1"/>
                <w:sz w:val="22"/>
              </w:rPr>
              <w:t>c</w:t>
            </w:r>
            <w:r w:rsidRPr="0015796F">
              <w:rPr>
                <w:sz w:val="22"/>
              </w:rPr>
              <w:t>ip</w:t>
            </w:r>
            <w:r w:rsidRPr="0015796F">
              <w:rPr>
                <w:spacing w:val="-2"/>
                <w:sz w:val="22"/>
              </w:rPr>
              <w:t>a</w:t>
            </w:r>
            <w:r w:rsidRPr="0015796F">
              <w:rPr>
                <w:sz w:val="22"/>
              </w:rPr>
              <w:t xml:space="preserve">tion </w:t>
            </w:r>
            <w:r w:rsidRPr="0015796F">
              <w:rPr>
                <w:spacing w:val="-1"/>
                <w:sz w:val="22"/>
              </w:rPr>
              <w:t>i</w:t>
            </w:r>
            <w:r w:rsidRPr="0015796F">
              <w:rPr>
                <w:sz w:val="22"/>
              </w:rPr>
              <w:t>n C</w:t>
            </w:r>
            <w:r w:rsidRPr="0015796F">
              <w:rPr>
                <w:spacing w:val="-1"/>
                <w:sz w:val="22"/>
              </w:rPr>
              <w:t>on</w:t>
            </w:r>
            <w:r w:rsidRPr="0015796F">
              <w:rPr>
                <w:spacing w:val="1"/>
                <w:sz w:val="22"/>
              </w:rPr>
              <w:t>f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pacing w:val="1"/>
                <w:sz w:val="22"/>
              </w:rPr>
              <w:t>r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pacing w:val="2"/>
                <w:sz w:val="22"/>
              </w:rPr>
              <w:t>n</w:t>
            </w:r>
            <w:r w:rsidRPr="0015796F">
              <w:rPr>
                <w:spacing w:val="-1"/>
                <w:sz w:val="22"/>
              </w:rPr>
              <w:t>ce</w:t>
            </w:r>
            <w:r w:rsidRPr="0015796F">
              <w:rPr>
                <w:sz w:val="22"/>
              </w:rPr>
              <w:t>s / S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>mi</w:t>
            </w:r>
            <w:r w:rsidRPr="0015796F">
              <w:rPr>
                <w:spacing w:val="-1"/>
                <w:sz w:val="22"/>
              </w:rPr>
              <w:t>n</w:t>
            </w:r>
            <w:r w:rsidRPr="0015796F">
              <w:rPr>
                <w:spacing w:val="2"/>
                <w:sz w:val="22"/>
              </w:rPr>
              <w:t>a</w:t>
            </w:r>
            <w:r w:rsidRPr="0015796F">
              <w:rPr>
                <w:spacing w:val="-1"/>
                <w:sz w:val="22"/>
              </w:rPr>
              <w:t>r</w:t>
            </w:r>
            <w:r w:rsidRPr="0015796F">
              <w:rPr>
                <w:sz w:val="22"/>
              </w:rPr>
              <w:t xml:space="preserve">s / </w:t>
            </w:r>
            <w:r w:rsidRPr="0015796F">
              <w:rPr>
                <w:spacing w:val="1"/>
                <w:sz w:val="22"/>
              </w:rPr>
              <w:t>W</w:t>
            </w:r>
            <w:r w:rsidRPr="0015796F">
              <w:rPr>
                <w:spacing w:val="-1"/>
                <w:sz w:val="22"/>
              </w:rPr>
              <w:t>o</w:t>
            </w:r>
            <w:r w:rsidRPr="0015796F">
              <w:rPr>
                <w:sz w:val="22"/>
              </w:rPr>
              <w:t>rks</w:t>
            </w:r>
            <w:r w:rsidRPr="0015796F">
              <w:rPr>
                <w:spacing w:val="2"/>
                <w:sz w:val="22"/>
              </w:rPr>
              <w:t>h</w:t>
            </w:r>
            <w:r w:rsidRPr="0015796F">
              <w:rPr>
                <w:sz w:val="22"/>
              </w:rPr>
              <w:t>ops/Summ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>r</w:t>
            </w:r>
          </w:p>
          <w:p w:rsidR="005E4112" w:rsidRDefault="005E4112" w:rsidP="0015796F">
            <w:pPr>
              <w:pStyle w:val="TableParagraph"/>
              <w:kinsoku w:val="0"/>
              <w:overflowPunct w:val="0"/>
              <w:ind w:left="102" w:right="103"/>
            </w:pPr>
            <w:r w:rsidRPr="0015796F">
              <w:rPr>
                <w:spacing w:val="-1"/>
                <w:sz w:val="22"/>
              </w:rPr>
              <w:t>a</w:t>
            </w:r>
            <w:r w:rsidRPr="0015796F">
              <w:rPr>
                <w:sz w:val="22"/>
              </w:rPr>
              <w:t xml:space="preserve">nd  </w:t>
            </w:r>
            <w:r w:rsidRPr="0015796F">
              <w:rPr>
                <w:spacing w:val="9"/>
                <w:sz w:val="22"/>
              </w:rPr>
              <w:t xml:space="preserve"> </w:t>
            </w:r>
            <w:r w:rsidRPr="0015796F">
              <w:rPr>
                <w:spacing w:val="1"/>
                <w:sz w:val="22"/>
              </w:rPr>
              <w:t>W</w:t>
            </w:r>
            <w:r w:rsidRPr="0015796F">
              <w:rPr>
                <w:sz w:val="22"/>
              </w:rPr>
              <w:t>int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 xml:space="preserve">r  </w:t>
            </w:r>
            <w:r w:rsidRPr="0015796F">
              <w:rPr>
                <w:spacing w:val="8"/>
                <w:sz w:val="22"/>
              </w:rPr>
              <w:t xml:space="preserve"> </w:t>
            </w:r>
            <w:r w:rsidRPr="0015796F">
              <w:rPr>
                <w:sz w:val="22"/>
              </w:rPr>
              <w:t>S</w:t>
            </w:r>
            <w:r w:rsidRPr="0015796F">
              <w:rPr>
                <w:spacing w:val="-1"/>
                <w:sz w:val="22"/>
              </w:rPr>
              <w:t>c</w:t>
            </w:r>
            <w:r w:rsidRPr="0015796F">
              <w:rPr>
                <w:sz w:val="22"/>
              </w:rPr>
              <w:t xml:space="preserve">hools </w:t>
            </w:r>
            <w:r w:rsidRPr="007904F6">
              <w:rPr>
                <w:i/>
                <w:iCs/>
                <w:spacing w:val="-1"/>
                <w:sz w:val="20"/>
              </w:rPr>
              <w:t>(</w:t>
            </w:r>
            <w:r w:rsidRPr="007904F6">
              <w:rPr>
                <w:i/>
                <w:iCs/>
                <w:sz w:val="20"/>
              </w:rPr>
              <w:t xml:space="preserve">National </w:t>
            </w:r>
            <w:r w:rsidRPr="007904F6">
              <w:rPr>
                <w:i/>
                <w:iCs/>
                <w:spacing w:val="10"/>
                <w:sz w:val="20"/>
              </w:rPr>
              <w:t xml:space="preserve"> </w:t>
            </w:r>
            <w:r w:rsidRPr="007904F6">
              <w:rPr>
                <w:i/>
                <w:iCs/>
                <w:sz w:val="20"/>
              </w:rPr>
              <w:t xml:space="preserve">– 2 </w:t>
            </w:r>
            <w:r w:rsidRPr="007904F6">
              <w:rPr>
                <w:i/>
                <w:iCs/>
                <w:spacing w:val="-1"/>
                <w:sz w:val="20"/>
              </w:rPr>
              <w:t>M</w:t>
            </w:r>
            <w:r w:rsidRPr="007904F6">
              <w:rPr>
                <w:i/>
                <w:iCs/>
                <w:sz w:val="20"/>
              </w:rPr>
              <w:t>ar</w:t>
            </w:r>
            <w:r w:rsidRPr="007904F6">
              <w:rPr>
                <w:i/>
                <w:iCs/>
                <w:spacing w:val="-1"/>
                <w:sz w:val="20"/>
              </w:rPr>
              <w:t>k</w:t>
            </w:r>
            <w:r w:rsidRPr="007904F6">
              <w:rPr>
                <w:i/>
                <w:iCs/>
                <w:sz w:val="20"/>
              </w:rPr>
              <w:t xml:space="preserve">s  </w:t>
            </w:r>
            <w:r w:rsidRPr="007904F6">
              <w:rPr>
                <w:i/>
                <w:iCs/>
                <w:spacing w:val="12"/>
                <w:sz w:val="20"/>
              </w:rPr>
              <w:t xml:space="preserve"> </w:t>
            </w:r>
            <w:r w:rsidRPr="007904F6">
              <w:rPr>
                <w:i/>
                <w:iCs/>
                <w:spacing w:val="-1"/>
                <w:sz w:val="20"/>
              </w:rPr>
              <w:t>p</w:t>
            </w:r>
            <w:r w:rsidRPr="007904F6">
              <w:rPr>
                <w:i/>
                <w:iCs/>
                <w:sz w:val="20"/>
              </w:rPr>
              <w:t xml:space="preserve">er  </w:t>
            </w:r>
            <w:r w:rsidRPr="007904F6">
              <w:rPr>
                <w:i/>
                <w:iCs/>
                <w:spacing w:val="9"/>
                <w:sz w:val="20"/>
              </w:rPr>
              <w:t xml:space="preserve"> </w:t>
            </w:r>
            <w:r w:rsidRPr="007904F6">
              <w:rPr>
                <w:i/>
                <w:iCs/>
                <w:spacing w:val="1"/>
                <w:sz w:val="20"/>
              </w:rPr>
              <w:t>e</w:t>
            </w:r>
            <w:r w:rsidRPr="007904F6">
              <w:rPr>
                <w:i/>
                <w:iCs/>
                <w:spacing w:val="-1"/>
                <w:sz w:val="20"/>
              </w:rPr>
              <w:t>ven</w:t>
            </w:r>
            <w:r w:rsidRPr="007904F6">
              <w:rPr>
                <w:i/>
                <w:iCs/>
                <w:spacing w:val="3"/>
                <w:sz w:val="20"/>
              </w:rPr>
              <w:t>t</w:t>
            </w:r>
            <w:r w:rsidRPr="007904F6">
              <w:rPr>
                <w:i/>
                <w:iCs/>
                <w:sz w:val="20"/>
              </w:rPr>
              <w:t xml:space="preserve">; </w:t>
            </w:r>
            <w:r w:rsidRPr="007904F6">
              <w:rPr>
                <w:i/>
                <w:iCs/>
                <w:spacing w:val="-1"/>
                <w:sz w:val="20"/>
              </w:rPr>
              <w:t>I</w:t>
            </w:r>
            <w:r w:rsidRPr="007904F6">
              <w:rPr>
                <w:i/>
                <w:iCs/>
                <w:sz w:val="20"/>
              </w:rPr>
              <w:t>nt</w:t>
            </w:r>
            <w:r w:rsidRPr="007904F6">
              <w:rPr>
                <w:i/>
                <w:iCs/>
                <w:spacing w:val="-1"/>
                <w:sz w:val="20"/>
              </w:rPr>
              <w:t>e</w:t>
            </w:r>
            <w:r w:rsidRPr="007904F6">
              <w:rPr>
                <w:i/>
                <w:iCs/>
                <w:sz w:val="20"/>
              </w:rPr>
              <w:t xml:space="preserve">rnational – 3 </w:t>
            </w:r>
            <w:r w:rsidRPr="007904F6">
              <w:rPr>
                <w:i/>
                <w:iCs/>
                <w:spacing w:val="-1"/>
                <w:sz w:val="20"/>
              </w:rPr>
              <w:t>Ma</w:t>
            </w:r>
            <w:r w:rsidRPr="007904F6">
              <w:rPr>
                <w:i/>
                <w:iCs/>
                <w:spacing w:val="1"/>
                <w:sz w:val="20"/>
              </w:rPr>
              <w:t>r</w:t>
            </w:r>
            <w:r w:rsidRPr="007904F6">
              <w:rPr>
                <w:i/>
                <w:iCs/>
                <w:spacing w:val="-1"/>
                <w:sz w:val="20"/>
              </w:rPr>
              <w:t>k</w:t>
            </w:r>
            <w:r w:rsidRPr="007904F6">
              <w:rPr>
                <w:i/>
                <w:iCs/>
                <w:sz w:val="20"/>
              </w:rPr>
              <w:t xml:space="preserve">s </w:t>
            </w:r>
            <w:r w:rsidRPr="007904F6">
              <w:rPr>
                <w:i/>
                <w:iCs/>
                <w:spacing w:val="-1"/>
                <w:sz w:val="20"/>
              </w:rPr>
              <w:t>p</w:t>
            </w:r>
            <w:r w:rsidRPr="007904F6">
              <w:rPr>
                <w:i/>
                <w:iCs/>
                <w:sz w:val="20"/>
              </w:rPr>
              <w:t xml:space="preserve">er </w:t>
            </w:r>
            <w:r w:rsidRPr="007904F6">
              <w:rPr>
                <w:i/>
                <w:iCs/>
                <w:spacing w:val="-1"/>
                <w:sz w:val="20"/>
              </w:rPr>
              <w:t>even</w:t>
            </w:r>
            <w:r w:rsidRPr="007904F6">
              <w:rPr>
                <w:i/>
                <w:iCs/>
                <w:spacing w:val="3"/>
                <w:sz w:val="20"/>
              </w:rPr>
              <w:t>t</w:t>
            </w:r>
            <w:r w:rsidRPr="007904F6">
              <w:rPr>
                <w:i/>
                <w:iCs/>
                <w:sz w:val="20"/>
              </w:rPr>
              <w:t>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>
            <w:pPr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A35CFC">
        <w:trPr>
          <w:trHeight w:hRule="exact" w:val="251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t>R</w:t>
            </w:r>
            <w:r>
              <w:rPr>
                <w:spacing w:val="-1"/>
              </w:rPr>
              <w:t>efre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ou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s / 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2"/>
              </w:rPr>
              <w:t>o</w:t>
            </w:r>
            <w:r>
              <w:rPr>
                <w:spacing w:val="-3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mm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 w:rsidRPr="007904F6">
              <w:rPr>
                <w:i/>
                <w:iCs/>
                <w:spacing w:val="-4"/>
                <w:sz w:val="20"/>
              </w:rPr>
              <w:t>(</w:t>
            </w:r>
            <w:r w:rsidRPr="007904F6">
              <w:rPr>
                <w:i/>
                <w:iCs/>
                <w:sz w:val="20"/>
              </w:rPr>
              <w:t xml:space="preserve">3 </w:t>
            </w:r>
            <w:r w:rsidRPr="007904F6">
              <w:rPr>
                <w:i/>
                <w:iCs/>
                <w:spacing w:val="-1"/>
                <w:sz w:val="20"/>
              </w:rPr>
              <w:t>M</w:t>
            </w:r>
            <w:r w:rsidRPr="007904F6">
              <w:rPr>
                <w:i/>
                <w:iCs/>
                <w:sz w:val="20"/>
              </w:rPr>
              <w:t>a</w:t>
            </w:r>
            <w:r w:rsidRPr="007904F6">
              <w:rPr>
                <w:i/>
                <w:iCs/>
                <w:spacing w:val="2"/>
                <w:sz w:val="20"/>
              </w:rPr>
              <w:t>r</w:t>
            </w:r>
            <w:r w:rsidRPr="007904F6">
              <w:rPr>
                <w:i/>
                <w:iCs/>
                <w:spacing w:val="-1"/>
                <w:sz w:val="20"/>
              </w:rPr>
              <w:t>k</w:t>
            </w:r>
            <w:r w:rsidRPr="007904F6">
              <w:rPr>
                <w:i/>
                <w:iCs/>
                <w:sz w:val="20"/>
              </w:rPr>
              <w:t xml:space="preserve">s </w:t>
            </w:r>
            <w:r w:rsidRPr="007904F6">
              <w:rPr>
                <w:i/>
                <w:iCs/>
                <w:spacing w:val="-1"/>
                <w:sz w:val="20"/>
              </w:rPr>
              <w:t>p</w:t>
            </w:r>
            <w:r w:rsidRPr="007904F6">
              <w:rPr>
                <w:i/>
                <w:iCs/>
                <w:sz w:val="20"/>
              </w:rPr>
              <w:t>er</w:t>
            </w:r>
            <w:r w:rsidR="007904F6" w:rsidRPr="007904F6">
              <w:rPr>
                <w:i/>
                <w:iCs/>
                <w:sz w:val="20"/>
              </w:rPr>
              <w:t xml:space="preserve"> </w:t>
            </w:r>
            <w:r w:rsidRPr="007904F6">
              <w:rPr>
                <w:i/>
                <w:iCs/>
                <w:spacing w:val="-1"/>
                <w:sz w:val="20"/>
              </w:rPr>
              <w:t>even</w:t>
            </w:r>
            <w:r w:rsidRPr="007904F6">
              <w:rPr>
                <w:i/>
                <w:iCs/>
                <w:spacing w:val="3"/>
                <w:sz w:val="20"/>
              </w:rPr>
              <w:t>t</w:t>
            </w:r>
            <w:r w:rsidRPr="007904F6">
              <w:rPr>
                <w:i/>
                <w:iCs/>
                <w:sz w:val="20"/>
              </w:rPr>
              <w:t>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t>Sho</w:t>
            </w:r>
            <w:r>
              <w:rPr>
                <w:spacing w:val="-1"/>
              </w:rPr>
              <w:t>r</w:t>
            </w:r>
            <w:r>
              <w:t>t t</w:t>
            </w:r>
            <w:r>
              <w:rPr>
                <w:spacing w:val="-1"/>
              </w:rPr>
              <w:t>er</w:t>
            </w:r>
            <w:r>
              <w:t>m Cou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 w:rsidRPr="007904F6">
              <w:rPr>
                <w:i/>
                <w:iCs/>
                <w:spacing w:val="-4"/>
                <w:sz w:val="20"/>
              </w:rPr>
              <w:t>(</w:t>
            </w:r>
            <w:r w:rsidRPr="007904F6">
              <w:rPr>
                <w:i/>
                <w:iCs/>
                <w:sz w:val="20"/>
              </w:rPr>
              <w:t xml:space="preserve">2 </w:t>
            </w:r>
            <w:r w:rsidRPr="007904F6">
              <w:rPr>
                <w:i/>
                <w:iCs/>
                <w:spacing w:val="1"/>
                <w:sz w:val="20"/>
              </w:rPr>
              <w:t>M</w:t>
            </w:r>
            <w:r w:rsidRPr="007904F6">
              <w:rPr>
                <w:i/>
                <w:iCs/>
                <w:sz w:val="20"/>
              </w:rPr>
              <w:t>ar</w:t>
            </w:r>
            <w:r w:rsidRPr="007904F6">
              <w:rPr>
                <w:i/>
                <w:iCs/>
                <w:spacing w:val="-1"/>
                <w:sz w:val="20"/>
              </w:rPr>
              <w:t>k</w:t>
            </w:r>
            <w:r w:rsidRPr="007904F6">
              <w:rPr>
                <w:i/>
                <w:iCs/>
                <w:sz w:val="20"/>
              </w:rPr>
              <w:t xml:space="preserve">s </w:t>
            </w:r>
            <w:r w:rsidRPr="007904F6">
              <w:rPr>
                <w:i/>
                <w:iCs/>
                <w:spacing w:val="-1"/>
                <w:sz w:val="20"/>
              </w:rPr>
              <w:t>p</w:t>
            </w:r>
            <w:r w:rsidRPr="007904F6">
              <w:rPr>
                <w:i/>
                <w:iCs/>
                <w:sz w:val="20"/>
              </w:rPr>
              <w:t xml:space="preserve">er </w:t>
            </w:r>
            <w:r w:rsidRPr="007904F6">
              <w:rPr>
                <w:i/>
                <w:iCs/>
                <w:spacing w:val="-1"/>
                <w:sz w:val="20"/>
              </w:rPr>
              <w:t>e</w:t>
            </w:r>
            <w:r w:rsidRPr="007904F6">
              <w:rPr>
                <w:i/>
                <w:iCs/>
                <w:spacing w:val="1"/>
                <w:sz w:val="20"/>
              </w:rPr>
              <w:t>v</w:t>
            </w:r>
            <w:r w:rsidRPr="007904F6">
              <w:rPr>
                <w:i/>
                <w:iCs/>
                <w:spacing w:val="-1"/>
                <w:sz w:val="20"/>
              </w:rPr>
              <w:t>en</w:t>
            </w:r>
            <w:r w:rsidRPr="007904F6">
              <w:rPr>
                <w:i/>
                <w:iCs/>
                <w:spacing w:val="3"/>
                <w:sz w:val="20"/>
              </w:rPr>
              <w:t>t</w:t>
            </w:r>
            <w:r w:rsidRPr="007904F6">
              <w:rPr>
                <w:i/>
                <w:iCs/>
                <w:sz w:val="20"/>
              </w:rPr>
              <w:t>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t>M</w:t>
            </w:r>
            <w:r>
              <w:rPr>
                <w:spacing w:val="-1"/>
              </w:rPr>
              <w:t>e</w:t>
            </w:r>
            <w:r>
              <w:t>thodolo</w:t>
            </w:r>
            <w:r>
              <w:rPr>
                <w:spacing w:val="2"/>
              </w:rPr>
              <w:t>g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</w:t>
            </w:r>
            <w:r>
              <w:t>o</w:t>
            </w:r>
            <w:r>
              <w:rPr>
                <w:spacing w:val="-1"/>
              </w:rPr>
              <w:t>r</w:t>
            </w:r>
            <w:r>
              <w:t>kshop</w:t>
            </w:r>
            <w:r>
              <w:rPr>
                <w:spacing w:val="2"/>
              </w:rPr>
              <w:t xml:space="preserve"> </w:t>
            </w:r>
            <w:r w:rsidRPr="007904F6">
              <w:rPr>
                <w:i/>
                <w:iCs/>
                <w:spacing w:val="1"/>
                <w:sz w:val="20"/>
              </w:rPr>
              <w:t>(</w:t>
            </w:r>
            <w:r w:rsidRPr="007904F6">
              <w:rPr>
                <w:i/>
                <w:iCs/>
                <w:sz w:val="20"/>
              </w:rPr>
              <w:t xml:space="preserve">2 </w:t>
            </w:r>
            <w:r w:rsidRPr="007904F6">
              <w:rPr>
                <w:i/>
                <w:iCs/>
                <w:spacing w:val="-1"/>
                <w:sz w:val="20"/>
              </w:rPr>
              <w:t>M</w:t>
            </w:r>
            <w:r w:rsidRPr="007904F6">
              <w:rPr>
                <w:i/>
                <w:iCs/>
                <w:sz w:val="20"/>
              </w:rPr>
              <w:t>ar</w:t>
            </w:r>
            <w:r w:rsidRPr="007904F6">
              <w:rPr>
                <w:i/>
                <w:iCs/>
                <w:spacing w:val="-1"/>
                <w:sz w:val="20"/>
              </w:rPr>
              <w:t>k</w:t>
            </w:r>
            <w:r w:rsidRPr="007904F6">
              <w:rPr>
                <w:i/>
                <w:iCs/>
                <w:sz w:val="20"/>
              </w:rPr>
              <w:t xml:space="preserve">s </w:t>
            </w:r>
            <w:r w:rsidRPr="007904F6">
              <w:rPr>
                <w:i/>
                <w:iCs/>
                <w:spacing w:val="-1"/>
                <w:sz w:val="20"/>
              </w:rPr>
              <w:t>p</w:t>
            </w:r>
            <w:r w:rsidRPr="007904F6">
              <w:rPr>
                <w:i/>
                <w:iCs/>
                <w:sz w:val="20"/>
              </w:rPr>
              <w:t xml:space="preserve">er </w:t>
            </w:r>
            <w:r w:rsidRPr="007904F6">
              <w:rPr>
                <w:i/>
                <w:iCs/>
                <w:spacing w:val="1"/>
                <w:sz w:val="20"/>
              </w:rPr>
              <w:t>e</w:t>
            </w:r>
            <w:r w:rsidRPr="007904F6">
              <w:rPr>
                <w:i/>
                <w:iCs/>
                <w:spacing w:val="-1"/>
                <w:sz w:val="20"/>
              </w:rPr>
              <w:t>ven</w:t>
            </w:r>
            <w:r w:rsidRPr="007904F6">
              <w:rPr>
                <w:i/>
                <w:iCs/>
                <w:spacing w:val="3"/>
                <w:sz w:val="20"/>
              </w:rPr>
              <w:t>t</w:t>
            </w:r>
            <w:r w:rsidRPr="007904F6">
              <w:rPr>
                <w:i/>
                <w:iCs/>
                <w:sz w:val="20"/>
              </w:rPr>
              <w:t>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du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x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3"/>
              </w:rPr>
              <w:t>S</w:t>
            </w:r>
            <w:r>
              <w:t>tu</w:t>
            </w:r>
            <w:r>
              <w:rPr>
                <w:spacing w:val="2"/>
              </w:rPr>
              <w:t>d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/ Consult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c</w:t>
            </w:r>
            <w:r>
              <w:t>y</w:t>
            </w:r>
            <w:r>
              <w:rPr>
                <w:spacing w:val="-3"/>
              </w:rPr>
              <w:t xml:space="preserve"> </w:t>
            </w:r>
            <w:r w:rsidRPr="007904F6">
              <w:rPr>
                <w:i/>
                <w:iCs/>
                <w:spacing w:val="-4"/>
                <w:sz w:val="20"/>
              </w:rPr>
              <w:t>(</w:t>
            </w:r>
            <w:r w:rsidRPr="007904F6">
              <w:rPr>
                <w:i/>
                <w:iCs/>
                <w:sz w:val="20"/>
              </w:rPr>
              <w:t>3</w:t>
            </w:r>
            <w:r w:rsidRPr="007904F6">
              <w:rPr>
                <w:i/>
                <w:iCs/>
                <w:spacing w:val="-4"/>
                <w:sz w:val="20"/>
              </w:rPr>
              <w:t xml:space="preserve"> </w:t>
            </w:r>
            <w:r w:rsidRPr="007904F6">
              <w:rPr>
                <w:i/>
                <w:iCs/>
                <w:spacing w:val="2"/>
                <w:sz w:val="20"/>
              </w:rPr>
              <w:t>Ma</w:t>
            </w:r>
            <w:r w:rsidRPr="007904F6">
              <w:rPr>
                <w:i/>
                <w:iCs/>
                <w:sz w:val="20"/>
              </w:rPr>
              <w:t>r</w:t>
            </w:r>
            <w:r w:rsidRPr="007904F6">
              <w:rPr>
                <w:i/>
                <w:iCs/>
                <w:spacing w:val="-1"/>
                <w:sz w:val="20"/>
              </w:rPr>
              <w:t>k</w:t>
            </w:r>
            <w:r w:rsidRPr="007904F6">
              <w:rPr>
                <w:i/>
                <w:iCs/>
                <w:sz w:val="20"/>
              </w:rPr>
              <w:t xml:space="preserve">s </w:t>
            </w:r>
            <w:r w:rsidRPr="007904F6">
              <w:rPr>
                <w:i/>
                <w:iCs/>
                <w:spacing w:val="-1"/>
                <w:sz w:val="20"/>
              </w:rPr>
              <w:t>p</w:t>
            </w:r>
            <w:r w:rsidRPr="007904F6">
              <w:rPr>
                <w:i/>
                <w:iCs/>
                <w:sz w:val="20"/>
              </w:rPr>
              <w:t>er</w:t>
            </w:r>
            <w:r w:rsidR="000166B8">
              <w:rPr>
                <w:i/>
                <w:iCs/>
                <w:sz w:val="20"/>
              </w:rPr>
              <w:t xml:space="preserve"> </w:t>
            </w:r>
            <w:r w:rsidRPr="007904F6">
              <w:rPr>
                <w:i/>
                <w:iCs/>
                <w:spacing w:val="-1"/>
                <w:sz w:val="20"/>
              </w:rPr>
              <w:t>even</w:t>
            </w:r>
            <w:r w:rsidRPr="007904F6">
              <w:rPr>
                <w:i/>
                <w:iCs/>
                <w:spacing w:val="3"/>
                <w:sz w:val="20"/>
              </w:rPr>
              <w:t>t</w:t>
            </w:r>
            <w:r w:rsidRPr="007904F6">
              <w:rPr>
                <w:i/>
                <w:iCs/>
                <w:sz w:val="20"/>
              </w:rPr>
              <w:t>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1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4"/>
              </w:rPr>
              <w:t>I</w:t>
            </w:r>
            <w:r>
              <w:t>nvit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a</w:t>
            </w:r>
            <w:r>
              <w:t>lks</w:t>
            </w:r>
            <w:r>
              <w:rPr>
                <w:spacing w:val="2"/>
              </w:rPr>
              <w:t xml:space="preserve"> </w:t>
            </w:r>
            <w:r w:rsidRPr="007904F6">
              <w:rPr>
                <w:i/>
                <w:iCs/>
                <w:spacing w:val="-4"/>
                <w:sz w:val="20"/>
              </w:rPr>
              <w:t>(</w:t>
            </w:r>
            <w:r w:rsidRPr="007904F6">
              <w:rPr>
                <w:i/>
                <w:iCs/>
                <w:sz w:val="20"/>
              </w:rPr>
              <w:t xml:space="preserve">2 </w:t>
            </w:r>
            <w:r w:rsidRPr="007904F6">
              <w:rPr>
                <w:i/>
                <w:iCs/>
                <w:spacing w:val="-1"/>
                <w:sz w:val="20"/>
              </w:rPr>
              <w:t>M</w:t>
            </w:r>
            <w:r w:rsidRPr="007904F6">
              <w:rPr>
                <w:i/>
                <w:iCs/>
                <w:sz w:val="20"/>
              </w:rPr>
              <w:t>ar</w:t>
            </w:r>
            <w:r w:rsidRPr="007904F6">
              <w:rPr>
                <w:i/>
                <w:iCs/>
                <w:spacing w:val="-1"/>
                <w:sz w:val="20"/>
              </w:rPr>
              <w:t>k</w:t>
            </w:r>
            <w:r w:rsidRPr="007904F6">
              <w:rPr>
                <w:i/>
                <w:iCs/>
                <w:sz w:val="20"/>
              </w:rPr>
              <w:t xml:space="preserve">s </w:t>
            </w:r>
            <w:r w:rsidRPr="007904F6">
              <w:rPr>
                <w:i/>
                <w:iCs/>
                <w:spacing w:val="2"/>
                <w:sz w:val="20"/>
              </w:rPr>
              <w:t>p</w:t>
            </w:r>
            <w:r w:rsidRPr="007904F6">
              <w:rPr>
                <w:i/>
                <w:iCs/>
                <w:spacing w:val="-1"/>
                <w:sz w:val="20"/>
              </w:rPr>
              <w:t>e</w:t>
            </w:r>
            <w:r w:rsidRPr="007904F6">
              <w:rPr>
                <w:i/>
                <w:iCs/>
                <w:sz w:val="20"/>
              </w:rPr>
              <w:t xml:space="preserve">r </w:t>
            </w:r>
            <w:r w:rsidRPr="007904F6">
              <w:rPr>
                <w:i/>
                <w:iCs/>
                <w:spacing w:val="-1"/>
                <w:sz w:val="20"/>
              </w:rPr>
              <w:t>even</w:t>
            </w:r>
            <w:r w:rsidRPr="007904F6">
              <w:rPr>
                <w:i/>
                <w:iCs/>
                <w:spacing w:val="3"/>
                <w:sz w:val="20"/>
              </w:rPr>
              <w:t>t</w:t>
            </w:r>
            <w:r w:rsidRPr="007904F6">
              <w:rPr>
                <w:i/>
                <w:iCs/>
                <w:sz w:val="20"/>
              </w:rPr>
              <w:t>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537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1"/>
              </w:rPr>
              <w:t>e</w:t>
            </w:r>
            <w:r>
              <w:t>s in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re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ou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s /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cu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Dev</w:t>
            </w:r>
            <w:r>
              <w:t>el</w:t>
            </w:r>
            <w:r>
              <w:rPr>
                <w:spacing w:val="-1"/>
              </w:rPr>
              <w:t>o</w:t>
            </w:r>
            <w:r>
              <w:rPr>
                <w:spacing w:val="3"/>
              </w:rPr>
              <w:t>p</w:t>
            </w:r>
            <w:r>
              <w:t>m</w:t>
            </w:r>
            <w:r>
              <w:rPr>
                <w:spacing w:val="-1"/>
              </w:rPr>
              <w:t>ent</w:t>
            </w:r>
          </w:p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t>Cou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 w:rsidRPr="007904F6">
              <w:rPr>
                <w:i/>
                <w:iCs/>
                <w:spacing w:val="-4"/>
                <w:sz w:val="20"/>
              </w:rPr>
              <w:t>(</w:t>
            </w:r>
            <w:r w:rsidRPr="007904F6">
              <w:rPr>
                <w:i/>
                <w:iCs/>
                <w:sz w:val="20"/>
              </w:rPr>
              <w:t xml:space="preserve">2 </w:t>
            </w:r>
            <w:r w:rsidRPr="007904F6">
              <w:rPr>
                <w:i/>
                <w:iCs/>
                <w:spacing w:val="-1"/>
                <w:sz w:val="20"/>
              </w:rPr>
              <w:t>M</w:t>
            </w:r>
            <w:r w:rsidRPr="007904F6">
              <w:rPr>
                <w:i/>
                <w:iCs/>
                <w:sz w:val="20"/>
              </w:rPr>
              <w:t>ar</w:t>
            </w:r>
            <w:r w:rsidRPr="007904F6">
              <w:rPr>
                <w:i/>
                <w:iCs/>
                <w:spacing w:val="-1"/>
                <w:sz w:val="20"/>
              </w:rPr>
              <w:t>k</w:t>
            </w:r>
            <w:r w:rsidRPr="007904F6">
              <w:rPr>
                <w:i/>
                <w:iCs/>
                <w:sz w:val="20"/>
              </w:rPr>
              <w:t xml:space="preserve">s </w:t>
            </w:r>
            <w:r w:rsidRPr="007904F6">
              <w:rPr>
                <w:i/>
                <w:iCs/>
                <w:spacing w:val="-1"/>
                <w:sz w:val="20"/>
              </w:rPr>
              <w:t>p</w:t>
            </w:r>
            <w:r w:rsidRPr="007904F6">
              <w:rPr>
                <w:i/>
                <w:iCs/>
                <w:sz w:val="20"/>
              </w:rPr>
              <w:t>er</w:t>
            </w:r>
            <w:r w:rsidRPr="007904F6">
              <w:rPr>
                <w:i/>
                <w:iCs/>
                <w:spacing w:val="2"/>
                <w:sz w:val="20"/>
              </w:rPr>
              <w:t xml:space="preserve"> </w:t>
            </w:r>
            <w:r w:rsidRPr="007904F6">
              <w:rPr>
                <w:i/>
                <w:iCs/>
                <w:spacing w:val="-1"/>
                <w:sz w:val="20"/>
              </w:rPr>
              <w:t>e</w:t>
            </w:r>
            <w:r w:rsidRPr="007904F6">
              <w:rPr>
                <w:i/>
                <w:iCs/>
                <w:spacing w:val="1"/>
                <w:sz w:val="20"/>
              </w:rPr>
              <w:t>v</w:t>
            </w:r>
            <w:r w:rsidRPr="007904F6">
              <w:rPr>
                <w:i/>
                <w:iCs/>
                <w:spacing w:val="-1"/>
                <w:sz w:val="20"/>
              </w:rPr>
              <w:t>en</w:t>
            </w:r>
            <w:r w:rsidRPr="007904F6">
              <w:rPr>
                <w:i/>
                <w:iCs/>
                <w:spacing w:val="1"/>
                <w:sz w:val="20"/>
              </w:rPr>
              <w:t>t</w:t>
            </w:r>
            <w:r w:rsidRPr="007904F6">
              <w:rPr>
                <w:i/>
                <w:iCs/>
                <w:sz w:val="20"/>
              </w:rPr>
              <w:t>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2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t>M</w:t>
            </w:r>
            <w:r>
              <w:rPr>
                <w:spacing w:val="-1"/>
              </w:rPr>
              <w:t>e</w:t>
            </w:r>
            <w:r>
              <w:t>mb</w:t>
            </w:r>
            <w:r>
              <w:rPr>
                <w:spacing w:val="-1"/>
              </w:rPr>
              <w:t>er</w:t>
            </w:r>
            <w:r>
              <w:t>ship in 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fe</w:t>
            </w:r>
            <w:r>
              <w:t>ssi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B</w:t>
            </w:r>
            <w:r>
              <w:t>odi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</w:rPr>
              <w:t>2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</w:rPr>
              <w:t>ar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 xml:space="preserve">s </w:t>
            </w:r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er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  <w:spacing w:val="-1"/>
              </w:rPr>
              <w:t>even</w:t>
            </w:r>
            <w:r>
              <w:rPr>
                <w:i/>
                <w:iCs/>
                <w:spacing w:val="3"/>
              </w:rPr>
              <w:t>t</w:t>
            </w:r>
            <w:r>
              <w:rPr>
                <w:i/>
                <w:iCs/>
              </w:rPr>
              <w:t>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55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D</w:t>
            </w:r>
            <w:r>
              <w:t>iss</w:t>
            </w:r>
            <w:r>
              <w:rPr>
                <w:spacing w:val="-1"/>
              </w:rPr>
              <w:t>e</w:t>
            </w:r>
            <w:r>
              <w:t>min</w:t>
            </w:r>
            <w:r>
              <w:rPr>
                <w:spacing w:val="-2"/>
              </w:rPr>
              <w:t>a</w:t>
            </w:r>
            <w:r>
              <w:t xml:space="preserve">tion </w:t>
            </w:r>
            <w:r>
              <w:rPr>
                <w:spacing w:val="-1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Acad</w:t>
            </w:r>
            <w:r>
              <w:rPr>
                <w:spacing w:val="2"/>
              </w:rPr>
              <w:t>e</w:t>
            </w:r>
            <w:r>
              <w:t>mic</w:t>
            </w:r>
            <w:r>
              <w:rPr>
                <w:spacing w:val="-1"/>
              </w:rPr>
              <w:t xml:space="preserve"> </w:t>
            </w:r>
            <w:r>
              <w:t>/ 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earc</w:t>
            </w:r>
            <w:r>
              <w:t xml:space="preserve">h </w:t>
            </w:r>
            <w:r>
              <w:rPr>
                <w:spacing w:val="-1"/>
              </w:rPr>
              <w:t>Kn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w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d</w:t>
            </w:r>
            <w:r>
              <w:rPr>
                <w:spacing w:val="-3"/>
              </w:rPr>
              <w:t>g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/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en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al</w:t>
            </w:r>
          </w:p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 w:rsidRPr="007904F6">
              <w:rPr>
                <w:i/>
                <w:iCs/>
                <w:spacing w:val="-4"/>
                <w:sz w:val="20"/>
              </w:rPr>
              <w:t>(</w:t>
            </w:r>
            <w:r w:rsidRPr="007904F6">
              <w:rPr>
                <w:i/>
                <w:iCs/>
                <w:sz w:val="20"/>
              </w:rPr>
              <w:t xml:space="preserve">2 </w:t>
            </w:r>
            <w:r w:rsidRPr="007904F6">
              <w:rPr>
                <w:i/>
                <w:iCs/>
                <w:spacing w:val="-1"/>
                <w:sz w:val="20"/>
              </w:rPr>
              <w:t>M</w:t>
            </w:r>
            <w:r w:rsidRPr="007904F6">
              <w:rPr>
                <w:i/>
                <w:iCs/>
                <w:sz w:val="20"/>
              </w:rPr>
              <w:t>a</w:t>
            </w:r>
            <w:r w:rsidRPr="007904F6">
              <w:rPr>
                <w:i/>
                <w:iCs/>
                <w:spacing w:val="2"/>
                <w:sz w:val="20"/>
              </w:rPr>
              <w:t>r</w:t>
            </w:r>
            <w:r w:rsidRPr="007904F6">
              <w:rPr>
                <w:i/>
                <w:iCs/>
                <w:spacing w:val="-1"/>
                <w:sz w:val="20"/>
              </w:rPr>
              <w:t>k</w:t>
            </w:r>
            <w:r w:rsidRPr="007904F6">
              <w:rPr>
                <w:i/>
                <w:iCs/>
                <w:sz w:val="20"/>
              </w:rPr>
              <w:t xml:space="preserve">s </w:t>
            </w:r>
            <w:r w:rsidRPr="007904F6">
              <w:rPr>
                <w:i/>
                <w:iCs/>
                <w:spacing w:val="-1"/>
                <w:sz w:val="20"/>
              </w:rPr>
              <w:t>p</w:t>
            </w:r>
            <w:r w:rsidRPr="007904F6">
              <w:rPr>
                <w:i/>
                <w:iCs/>
                <w:sz w:val="20"/>
              </w:rPr>
              <w:t xml:space="preserve">er </w:t>
            </w:r>
            <w:r w:rsidRPr="007904F6">
              <w:rPr>
                <w:i/>
                <w:iCs/>
                <w:spacing w:val="1"/>
                <w:sz w:val="20"/>
              </w:rPr>
              <w:t>e</w:t>
            </w:r>
            <w:r w:rsidRPr="007904F6">
              <w:rPr>
                <w:i/>
                <w:iCs/>
                <w:spacing w:val="-1"/>
                <w:sz w:val="20"/>
              </w:rPr>
              <w:t>v</w:t>
            </w:r>
            <w:r w:rsidRPr="007904F6">
              <w:rPr>
                <w:i/>
                <w:iCs/>
                <w:spacing w:val="1"/>
                <w:sz w:val="20"/>
              </w:rPr>
              <w:t>e</w:t>
            </w:r>
            <w:r w:rsidRPr="007904F6">
              <w:rPr>
                <w:i/>
                <w:iCs/>
                <w:spacing w:val="-1"/>
                <w:sz w:val="20"/>
              </w:rPr>
              <w:t>n</w:t>
            </w:r>
            <w:r w:rsidRPr="007904F6">
              <w:rPr>
                <w:i/>
                <w:iCs/>
                <w:spacing w:val="1"/>
                <w:sz w:val="20"/>
              </w:rPr>
              <w:t>t</w:t>
            </w:r>
            <w:r w:rsidRPr="007904F6">
              <w:rPr>
                <w:i/>
                <w:iCs/>
                <w:sz w:val="20"/>
              </w:rPr>
              <w:t>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48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oth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c</w:t>
            </w:r>
            <w:r>
              <w:t>ont</w:t>
            </w:r>
            <w:r>
              <w:rPr>
                <w:spacing w:val="-1"/>
              </w:rPr>
              <w:t>r</w:t>
            </w:r>
            <w:r>
              <w:t xml:space="preserve">ibution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simil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tu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(</w:t>
            </w:r>
            <w:r>
              <w:t>Pl</w:t>
            </w:r>
            <w:r>
              <w:rPr>
                <w:spacing w:val="-1"/>
              </w:rPr>
              <w:t>ea</w:t>
            </w:r>
            <w:r>
              <w:rPr>
                <w:spacing w:val="2"/>
              </w:rPr>
              <w:t>s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4"/>
              </w:rPr>
              <w:t>f</w:t>
            </w:r>
            <w:r>
              <w:rPr>
                <w:spacing w:val="-5"/>
              </w:rPr>
              <w:t>y</w:t>
            </w:r>
            <w:r>
              <w:t>)</w:t>
            </w:r>
          </w:p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 w:rsidRPr="007904F6">
              <w:rPr>
                <w:i/>
                <w:iCs/>
                <w:spacing w:val="-4"/>
                <w:sz w:val="20"/>
              </w:rPr>
              <w:t>(</w:t>
            </w:r>
            <w:r w:rsidRPr="007904F6">
              <w:rPr>
                <w:i/>
                <w:iCs/>
                <w:sz w:val="20"/>
              </w:rPr>
              <w:t>2</w:t>
            </w:r>
            <w:r w:rsidRPr="007904F6">
              <w:rPr>
                <w:i/>
                <w:iCs/>
                <w:spacing w:val="2"/>
                <w:sz w:val="20"/>
              </w:rPr>
              <w:t xml:space="preserve"> </w:t>
            </w:r>
            <w:r w:rsidRPr="007904F6">
              <w:rPr>
                <w:i/>
                <w:iCs/>
                <w:spacing w:val="-1"/>
                <w:sz w:val="20"/>
              </w:rPr>
              <w:t>M</w:t>
            </w:r>
            <w:r w:rsidRPr="007904F6">
              <w:rPr>
                <w:i/>
                <w:iCs/>
                <w:sz w:val="20"/>
              </w:rPr>
              <w:t>ar</w:t>
            </w:r>
            <w:r w:rsidRPr="007904F6">
              <w:rPr>
                <w:i/>
                <w:iCs/>
                <w:spacing w:val="-1"/>
                <w:sz w:val="20"/>
              </w:rPr>
              <w:t>k</w:t>
            </w:r>
            <w:r w:rsidRPr="007904F6">
              <w:rPr>
                <w:i/>
                <w:iCs/>
                <w:sz w:val="20"/>
              </w:rPr>
              <w:t xml:space="preserve">s </w:t>
            </w:r>
            <w:r w:rsidRPr="007904F6">
              <w:rPr>
                <w:i/>
                <w:iCs/>
                <w:spacing w:val="-1"/>
                <w:sz w:val="20"/>
              </w:rPr>
              <w:t>p</w:t>
            </w:r>
            <w:r w:rsidRPr="007904F6">
              <w:rPr>
                <w:i/>
                <w:iCs/>
                <w:sz w:val="20"/>
              </w:rPr>
              <w:t>er</w:t>
            </w:r>
            <w:r w:rsidRPr="007904F6">
              <w:rPr>
                <w:i/>
                <w:iCs/>
                <w:spacing w:val="2"/>
                <w:sz w:val="20"/>
              </w:rPr>
              <w:t xml:space="preserve"> </w:t>
            </w:r>
            <w:r w:rsidRPr="007904F6">
              <w:rPr>
                <w:i/>
                <w:iCs/>
                <w:spacing w:val="-1"/>
                <w:sz w:val="20"/>
              </w:rPr>
              <w:t>even</w:t>
            </w:r>
            <w:r w:rsidRPr="007904F6">
              <w:rPr>
                <w:i/>
                <w:iCs/>
                <w:spacing w:val="3"/>
                <w:sz w:val="20"/>
              </w:rPr>
              <w:t>t</w:t>
            </w:r>
            <w:r w:rsidRPr="007904F6">
              <w:rPr>
                <w:i/>
                <w:iCs/>
                <w:sz w:val="20"/>
              </w:rPr>
              <w:t>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A748E">
        <w:trPr>
          <w:trHeight w:hRule="exact" w:val="342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>To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al 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before="60"/>
        <w:ind w:left="1955"/>
      </w:pPr>
      <w:r>
        <w:rPr>
          <w:b/>
          <w:bCs/>
        </w:rPr>
        <w:t>S</w:t>
      </w:r>
      <w:r>
        <w:rPr>
          <w:b/>
          <w:bCs/>
          <w:spacing w:val="-1"/>
        </w:rPr>
        <w:t>UMMAR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I 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ES </w:t>
      </w:r>
      <w:r>
        <w:rPr>
          <w:b/>
          <w:bCs/>
          <w:spacing w:val="-1"/>
        </w:rPr>
        <w:t>C</w:t>
      </w:r>
      <w:r>
        <w:rPr>
          <w:b/>
          <w:bCs/>
        </w:rPr>
        <w:t>L</w:t>
      </w:r>
      <w:r>
        <w:rPr>
          <w:b/>
          <w:bCs/>
          <w:spacing w:val="-1"/>
        </w:rPr>
        <w:t>A</w:t>
      </w:r>
      <w:r>
        <w:rPr>
          <w:b/>
          <w:bCs/>
        </w:rPr>
        <w:t>I</w:t>
      </w:r>
      <w:r>
        <w:rPr>
          <w:b/>
          <w:bCs/>
          <w:spacing w:val="-1"/>
        </w:rPr>
        <w:t>M</w:t>
      </w:r>
      <w:r>
        <w:rPr>
          <w:b/>
          <w:bCs/>
        </w:rPr>
        <w:t>ED</w:t>
      </w:r>
      <w:r>
        <w:rPr>
          <w:b/>
          <w:bCs/>
          <w:spacing w:val="-1"/>
        </w:rPr>
        <w:t xml:space="preserve"> UND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</w:t>
      </w:r>
    </w:p>
    <w:p w:rsidR="005E4112" w:rsidRDefault="005E4112">
      <w:pPr>
        <w:kinsoku w:val="0"/>
        <w:overflowPunct w:val="0"/>
        <w:spacing w:before="2" w:line="24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7"/>
        <w:gridCol w:w="5350"/>
      </w:tblGrid>
      <w:tr w:rsidR="005E4112" w:rsidTr="0015796F">
        <w:trPr>
          <w:trHeight w:hRule="exact" w:val="33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D67FEF">
            <w:pPr>
              <w:pStyle w:val="TableParagraph"/>
              <w:kinsoku w:val="0"/>
              <w:overflowPunct w:val="0"/>
              <w:spacing w:line="274" w:lineRule="exact"/>
              <w:ind w:left="76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a</w:t>
            </w:r>
            <w:r>
              <w:t>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(b)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c</w:t>
            </w:r>
            <w:r>
              <w:t>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 w:rsidR="003902A0"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sectPr w:rsidR="005E4112" w:rsidSect="000F5AA3">
          <w:pgSz w:w="11907" w:h="16839" w:code="9"/>
          <w:pgMar w:top="640" w:right="500" w:bottom="280" w:left="500" w:header="720" w:footer="720" w:gutter="0"/>
          <w:cols w:space="720" w:equalWidth="0">
            <w:col w:w="10907"/>
          </w:cols>
          <w:noEndnote/>
          <w:docGrid w:linePitch="326"/>
        </w:sectPr>
      </w:pPr>
    </w:p>
    <w:p w:rsidR="005E4112" w:rsidRDefault="005E4112">
      <w:pPr>
        <w:kinsoku w:val="0"/>
        <w:overflowPunct w:val="0"/>
        <w:spacing w:before="78"/>
        <w:ind w:right="2"/>
        <w:jc w:val="center"/>
      </w:pPr>
      <w:r>
        <w:rPr>
          <w:b/>
          <w:bCs/>
          <w:spacing w:val="-1"/>
          <w:u w:val="thick"/>
        </w:rPr>
        <w:lastRenderedPageBreak/>
        <w:t>CA</w:t>
      </w:r>
      <w:r>
        <w:rPr>
          <w:b/>
          <w:bCs/>
          <w:u w:val="thick"/>
        </w:rPr>
        <w:t>TE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RY</w:t>
      </w:r>
      <w:r>
        <w:rPr>
          <w:b/>
          <w:bCs/>
          <w:u w:val="thick"/>
        </w:rPr>
        <w:t xml:space="preserve"> -</w:t>
      </w:r>
      <w:r>
        <w:rPr>
          <w:b/>
          <w:bCs/>
          <w:spacing w:val="59"/>
          <w:u w:val="thick"/>
        </w:rPr>
        <w:t xml:space="preserve"> </w:t>
      </w:r>
      <w:r>
        <w:rPr>
          <w:b/>
          <w:bCs/>
          <w:u w:val="thick"/>
        </w:rPr>
        <w:t>III</w:t>
      </w:r>
    </w:p>
    <w:p w:rsidR="005E4112" w:rsidRDefault="005E4112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5E4112" w:rsidRDefault="005E4112">
      <w:pPr>
        <w:kinsoku w:val="0"/>
        <w:overflowPunct w:val="0"/>
        <w:ind w:right="3"/>
        <w:jc w:val="center"/>
      </w:pPr>
      <w:r>
        <w:rPr>
          <w:b/>
          <w:bCs/>
          <w:spacing w:val="-1"/>
        </w:rPr>
        <w:t>R</w:t>
      </w:r>
      <w:r>
        <w:rPr>
          <w:b/>
          <w:bCs/>
        </w:rPr>
        <w:t>ESE</w:t>
      </w:r>
      <w:r>
        <w:rPr>
          <w:b/>
          <w:bCs/>
          <w:spacing w:val="-1"/>
        </w:rPr>
        <w:t>ARC</w:t>
      </w:r>
      <w:r>
        <w:rPr>
          <w:b/>
          <w:bCs/>
        </w:rPr>
        <w:t xml:space="preserve">H / </w:t>
      </w:r>
      <w:r>
        <w:rPr>
          <w:b/>
          <w:bCs/>
          <w:spacing w:val="-1"/>
        </w:rPr>
        <w:t>ACAD</w:t>
      </w:r>
      <w:r>
        <w:rPr>
          <w:b/>
          <w:bCs/>
        </w:rPr>
        <w:t>E</w:t>
      </w:r>
      <w:r>
        <w:rPr>
          <w:b/>
          <w:bCs/>
          <w:spacing w:val="-1"/>
        </w:rPr>
        <w:t>M</w:t>
      </w:r>
      <w:r>
        <w:rPr>
          <w:b/>
          <w:bCs/>
        </w:rPr>
        <w:t>IC</w:t>
      </w:r>
      <w:r>
        <w:rPr>
          <w:b/>
          <w:bCs/>
          <w:spacing w:val="-1"/>
        </w:rPr>
        <w:t xml:space="preserve"> C</w:t>
      </w:r>
      <w:r>
        <w:rPr>
          <w:b/>
          <w:bCs/>
        </w:rPr>
        <w:t>O</w:t>
      </w:r>
      <w:r>
        <w:rPr>
          <w:b/>
          <w:bCs/>
          <w:spacing w:val="-1"/>
        </w:rPr>
        <w:t>N</w:t>
      </w:r>
      <w:r>
        <w:rPr>
          <w:b/>
          <w:bCs/>
        </w:rPr>
        <w:t>T</w:t>
      </w:r>
      <w:r>
        <w:rPr>
          <w:b/>
          <w:bCs/>
          <w:spacing w:val="-1"/>
        </w:rPr>
        <w:t>R</w:t>
      </w:r>
      <w:r>
        <w:rPr>
          <w:b/>
          <w:bCs/>
        </w:rPr>
        <w:t>IB</w:t>
      </w:r>
      <w:r>
        <w:rPr>
          <w:b/>
          <w:bCs/>
          <w:spacing w:val="-1"/>
        </w:rPr>
        <w:t>U</w:t>
      </w:r>
      <w:r>
        <w:rPr>
          <w:b/>
          <w:bCs/>
        </w:rPr>
        <w:t>TIO</w:t>
      </w:r>
      <w:r>
        <w:rPr>
          <w:b/>
          <w:bCs/>
          <w:spacing w:val="-1"/>
        </w:rPr>
        <w:t>N</w:t>
      </w:r>
      <w:r>
        <w:rPr>
          <w:b/>
          <w:bCs/>
        </w:rPr>
        <w:t>S</w:t>
      </w:r>
    </w:p>
    <w:p w:rsidR="005E4112" w:rsidRDefault="005E4112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5E4112" w:rsidRDefault="005E4112">
      <w:pPr>
        <w:kinsoku w:val="0"/>
        <w:overflowPunct w:val="0"/>
        <w:spacing w:line="276" w:lineRule="exact"/>
        <w:ind w:left="251" w:right="254"/>
        <w:jc w:val="center"/>
      </w:pPr>
      <w:r>
        <w:rPr>
          <w:b/>
          <w:bCs/>
          <w:spacing w:val="-1"/>
        </w:rPr>
        <w:t>[</w:t>
      </w:r>
      <w:r>
        <w:rPr>
          <w:b/>
          <w:bCs/>
        </w:rPr>
        <w:t>In a</w:t>
      </w:r>
      <w:r>
        <w:rPr>
          <w:b/>
          <w:bCs/>
          <w:spacing w:val="-2"/>
        </w:rPr>
        <w:t>c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2"/>
        </w:rPr>
        <w:t>r</w:t>
      </w:r>
      <w:r>
        <w:rPr>
          <w:b/>
          <w:bCs/>
        </w:rPr>
        <w:t>dan</w:t>
      </w:r>
      <w:r>
        <w:rPr>
          <w:b/>
          <w:bCs/>
          <w:spacing w:val="-1"/>
        </w:rPr>
        <w:t>c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w</w:t>
      </w:r>
      <w:r>
        <w:rPr>
          <w:b/>
          <w:bCs/>
        </w:rPr>
        <w:t>i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h </w:t>
      </w:r>
      <w:r>
        <w:rPr>
          <w:b/>
          <w:bCs/>
          <w:spacing w:val="-1"/>
        </w:rPr>
        <w:t>U</w:t>
      </w:r>
      <w:r>
        <w:rPr>
          <w:b/>
          <w:bCs/>
          <w:spacing w:val="-2"/>
        </w:rPr>
        <w:t>G</w:t>
      </w:r>
      <w:r>
        <w:rPr>
          <w:b/>
          <w:bCs/>
        </w:rPr>
        <w:t>C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gula</w:t>
      </w:r>
      <w:r>
        <w:rPr>
          <w:b/>
          <w:bCs/>
          <w:spacing w:val="-2"/>
        </w:rPr>
        <w:t>t</w:t>
      </w:r>
      <w:r>
        <w:rPr>
          <w:b/>
          <w:bCs/>
        </w:rPr>
        <w:t xml:space="preserve">ion on </w:t>
      </w:r>
      <w:r>
        <w:rPr>
          <w:b/>
          <w:bCs/>
          <w:spacing w:val="-1"/>
        </w:rPr>
        <w:t>M</w:t>
      </w:r>
      <w:r>
        <w:rPr>
          <w:b/>
          <w:bCs/>
        </w:rPr>
        <w:t>in</w:t>
      </w:r>
      <w:r>
        <w:rPr>
          <w:b/>
          <w:bCs/>
          <w:spacing w:val="-2"/>
        </w:rPr>
        <w:t>i</w:t>
      </w:r>
      <w:r>
        <w:rPr>
          <w:b/>
          <w:bCs/>
          <w:spacing w:val="-4"/>
        </w:rPr>
        <w:t>m</w:t>
      </w:r>
      <w:r>
        <w:rPr>
          <w:b/>
          <w:bCs/>
          <w:spacing w:val="3"/>
        </w:rPr>
        <w:t>u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Qua</w:t>
      </w:r>
      <w:r>
        <w:rPr>
          <w:b/>
          <w:bCs/>
          <w:spacing w:val="-1"/>
        </w:rPr>
        <w:t>l</w:t>
      </w:r>
      <w:r>
        <w:rPr>
          <w:b/>
          <w:bCs/>
        </w:rPr>
        <w:t>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c</w:t>
      </w:r>
      <w:r>
        <w:rPr>
          <w:b/>
          <w:bCs/>
        </w:rPr>
        <w:t>a</w:t>
      </w:r>
      <w:r>
        <w:rPr>
          <w:b/>
          <w:bCs/>
          <w:spacing w:val="-2"/>
        </w:rPr>
        <w:t>t</w:t>
      </w:r>
      <w:r>
        <w:rPr>
          <w:b/>
          <w:bCs/>
        </w:rPr>
        <w:t xml:space="preserve">ions </w:t>
      </w:r>
      <w:r>
        <w:rPr>
          <w:b/>
          <w:bCs/>
          <w:spacing w:val="1"/>
        </w:rPr>
        <w:t>f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</w:rPr>
        <w:t>ppo</w:t>
      </w:r>
      <w:r>
        <w:rPr>
          <w:b/>
          <w:bCs/>
          <w:spacing w:val="-1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  <w:spacing w:val="-4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nt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 T</w:t>
      </w:r>
      <w:r>
        <w:rPr>
          <w:b/>
          <w:bCs/>
          <w:spacing w:val="-1"/>
        </w:rPr>
        <w:t>e</w:t>
      </w:r>
      <w:r>
        <w:rPr>
          <w:b/>
          <w:bCs/>
        </w:rPr>
        <w:t>a</w:t>
      </w:r>
      <w:r>
        <w:rPr>
          <w:b/>
          <w:bCs/>
          <w:spacing w:val="-2"/>
        </w:rPr>
        <w:t>c</w:t>
      </w:r>
      <w:r>
        <w:rPr>
          <w:b/>
          <w:bCs/>
        </w:rPr>
        <w:t>h</w:t>
      </w:r>
      <w:r>
        <w:rPr>
          <w:b/>
          <w:bCs/>
          <w:spacing w:val="-1"/>
        </w:rPr>
        <w:t>er</w:t>
      </w:r>
      <w:r>
        <w:rPr>
          <w:b/>
          <w:bCs/>
        </w:rPr>
        <w:t>s and O</w:t>
      </w:r>
      <w:r>
        <w:rPr>
          <w:b/>
          <w:bCs/>
          <w:spacing w:val="-1"/>
        </w:rPr>
        <w:t>t</w:t>
      </w:r>
      <w:r>
        <w:rPr>
          <w:b/>
          <w:bCs/>
        </w:rPr>
        <w:t>h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Aca</w:t>
      </w:r>
      <w:r>
        <w:rPr>
          <w:b/>
          <w:bCs/>
          <w:spacing w:val="1"/>
        </w:rPr>
        <w:t>de</w:t>
      </w:r>
      <w:r>
        <w:rPr>
          <w:b/>
          <w:bCs/>
          <w:spacing w:val="-4"/>
        </w:rPr>
        <w:t>m</w:t>
      </w:r>
      <w:r>
        <w:rPr>
          <w:b/>
          <w:bCs/>
          <w:spacing w:val="2"/>
        </w:rPr>
        <w:t>i</w:t>
      </w:r>
      <w:r>
        <w:rPr>
          <w:b/>
          <w:bCs/>
        </w:rPr>
        <w:t>c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ta</w:t>
      </w:r>
      <w:r>
        <w:rPr>
          <w:b/>
          <w:bCs/>
          <w:spacing w:val="2"/>
        </w:rPr>
        <w:t>f</w:t>
      </w:r>
      <w:r>
        <w:rPr>
          <w:b/>
          <w:bCs/>
        </w:rPr>
        <w:t>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n </w:t>
      </w:r>
      <w:r>
        <w:rPr>
          <w:b/>
          <w:bCs/>
          <w:spacing w:val="-1"/>
        </w:rPr>
        <w:t>U</w:t>
      </w:r>
      <w:r>
        <w:rPr>
          <w:b/>
          <w:bCs/>
        </w:rPr>
        <w:t>ni</w:t>
      </w:r>
      <w:r>
        <w:rPr>
          <w:b/>
          <w:bCs/>
          <w:spacing w:val="-1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si</w:t>
      </w:r>
      <w:r>
        <w:rPr>
          <w:b/>
          <w:bCs/>
          <w:spacing w:val="-1"/>
        </w:rPr>
        <w:t>t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s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d </w:t>
      </w:r>
      <w:r>
        <w:rPr>
          <w:b/>
          <w:bCs/>
          <w:spacing w:val="-1"/>
        </w:rPr>
        <w:t>Co</w:t>
      </w:r>
      <w:r>
        <w:rPr>
          <w:b/>
          <w:bCs/>
          <w:spacing w:val="1"/>
        </w:rPr>
        <w:t>l</w:t>
      </w:r>
      <w:r>
        <w:rPr>
          <w:b/>
          <w:bCs/>
        </w:rPr>
        <w:t>l</w:t>
      </w:r>
      <w:r>
        <w:rPr>
          <w:b/>
          <w:bCs/>
          <w:spacing w:val="-1"/>
        </w:rPr>
        <w:t>eg</w:t>
      </w:r>
      <w:r>
        <w:rPr>
          <w:b/>
          <w:bCs/>
        </w:rPr>
        <w:t xml:space="preserve">es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d </w:t>
      </w:r>
      <w:r>
        <w:rPr>
          <w:b/>
          <w:bCs/>
          <w:spacing w:val="-1"/>
        </w:rPr>
        <w:t>Mea</w:t>
      </w:r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1"/>
        </w:rPr>
        <w:t>re</w:t>
      </w:r>
      <w:r>
        <w:rPr>
          <w:b/>
          <w:bCs/>
        </w:rPr>
        <w:t xml:space="preserve">s </w:t>
      </w:r>
      <w:r>
        <w:rPr>
          <w:b/>
          <w:bCs/>
          <w:spacing w:val="1"/>
        </w:rPr>
        <w:t>f</w:t>
      </w:r>
      <w:r>
        <w:rPr>
          <w:b/>
          <w:bCs/>
        </w:rPr>
        <w:t>or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M</w:t>
      </w:r>
      <w:r>
        <w:rPr>
          <w:b/>
          <w:bCs/>
        </w:rPr>
        <w:t>a</w:t>
      </w:r>
      <w:r>
        <w:rPr>
          <w:b/>
          <w:bCs/>
          <w:spacing w:val="-1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te</w:t>
      </w:r>
      <w:r>
        <w:rPr>
          <w:b/>
          <w:bCs/>
        </w:rPr>
        <w:t>nan</w:t>
      </w:r>
      <w:r>
        <w:rPr>
          <w:b/>
          <w:bCs/>
          <w:spacing w:val="-1"/>
        </w:rPr>
        <w:t>c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 S</w:t>
      </w:r>
      <w:r>
        <w:rPr>
          <w:b/>
          <w:bCs/>
          <w:spacing w:val="-1"/>
        </w:rPr>
        <w:t>t</w:t>
      </w:r>
      <w:r>
        <w:rPr>
          <w:b/>
          <w:bCs/>
        </w:rPr>
        <w:t>an</w:t>
      </w:r>
      <w:r>
        <w:rPr>
          <w:b/>
          <w:bCs/>
          <w:spacing w:val="-2"/>
        </w:rPr>
        <w:t>d</w:t>
      </w:r>
      <w:r>
        <w:rPr>
          <w:b/>
          <w:bCs/>
        </w:rPr>
        <w:t>a</w:t>
      </w:r>
      <w:r>
        <w:rPr>
          <w:b/>
          <w:bCs/>
          <w:spacing w:val="-2"/>
        </w:rPr>
        <w:t>r</w:t>
      </w:r>
      <w:r>
        <w:rPr>
          <w:b/>
          <w:bCs/>
        </w:rPr>
        <w:t>ds in High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Edu</w:t>
      </w:r>
      <w:r>
        <w:rPr>
          <w:b/>
          <w:bCs/>
          <w:spacing w:val="-1"/>
        </w:rPr>
        <w:t>c</w:t>
      </w:r>
      <w:r>
        <w:rPr>
          <w:b/>
          <w:bCs/>
        </w:rPr>
        <w:t>a</w:t>
      </w:r>
      <w:r>
        <w:rPr>
          <w:b/>
          <w:bCs/>
          <w:spacing w:val="-2"/>
        </w:rPr>
        <w:t>t</w:t>
      </w:r>
      <w:r>
        <w:rPr>
          <w:b/>
          <w:bCs/>
        </w:rPr>
        <w:t xml:space="preserve">ion </w:t>
      </w:r>
      <w:r>
        <w:rPr>
          <w:b/>
          <w:bCs/>
          <w:spacing w:val="-1"/>
        </w:rPr>
        <w:t>(</w:t>
      </w:r>
      <w:r w:rsidR="0077321C">
        <w:rPr>
          <w:b/>
          <w:bCs/>
          <w:spacing w:val="-1"/>
        </w:rPr>
        <w:t>4</w:t>
      </w:r>
      <w:r w:rsidR="0077321C" w:rsidRPr="0077321C">
        <w:rPr>
          <w:b/>
          <w:bCs/>
          <w:spacing w:val="-1"/>
          <w:vertAlign w:val="superscript"/>
        </w:rPr>
        <w:t>th</w:t>
      </w:r>
      <w:r w:rsidR="0077321C"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4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nd</w:t>
      </w:r>
      <w:r>
        <w:rPr>
          <w:b/>
          <w:bCs/>
          <w:spacing w:val="-1"/>
        </w:rPr>
        <w:t>me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)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gula</w:t>
      </w:r>
      <w:r>
        <w:rPr>
          <w:b/>
          <w:bCs/>
          <w:spacing w:val="-1"/>
        </w:rPr>
        <w:t>t</w:t>
      </w:r>
      <w:r>
        <w:rPr>
          <w:b/>
          <w:bCs/>
        </w:rPr>
        <w:t>ions, 2016]</w:t>
      </w:r>
    </w:p>
    <w:p w:rsidR="005E4112" w:rsidRDefault="005E4112">
      <w:pPr>
        <w:pStyle w:val="BodyText"/>
        <w:kinsoku w:val="0"/>
        <w:overflowPunct w:val="0"/>
        <w:spacing w:line="268" w:lineRule="exact"/>
        <w:ind w:left="0" w:right="1"/>
        <w:jc w:val="center"/>
      </w:pPr>
      <w:r>
        <w:rPr>
          <w:spacing w:val="-1"/>
        </w:rPr>
        <w:t>(E</w:t>
      </w:r>
      <w:r>
        <w:t>n</w:t>
      </w:r>
      <w:r>
        <w:rPr>
          <w:spacing w:val="-1"/>
        </w:rPr>
        <w:t>c</w:t>
      </w:r>
      <w:r>
        <w:t>lose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4"/>
        </w:rPr>
        <w:t>p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ll p</w:t>
      </w:r>
      <w:r>
        <w:rPr>
          <w:spacing w:val="2"/>
        </w:rPr>
        <w:t>u</w:t>
      </w:r>
      <w:r>
        <w:t>bli</w:t>
      </w:r>
      <w:r>
        <w:rPr>
          <w:spacing w:val="-1"/>
        </w:rPr>
        <w:t>ca</w:t>
      </w:r>
      <w:r>
        <w:t>tions &amp;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oof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 xml:space="preserve">ibutions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rPr>
          <w:spacing w:val="2"/>
        </w:rPr>
        <w:t>.</w:t>
      </w:r>
      <w:r>
        <w:t>)</w:t>
      </w:r>
    </w:p>
    <w:p w:rsidR="005E4112" w:rsidRDefault="005E4112">
      <w:pPr>
        <w:numPr>
          <w:ilvl w:val="0"/>
          <w:numId w:val="2"/>
        </w:numPr>
        <w:tabs>
          <w:tab w:val="left" w:pos="560"/>
        </w:tabs>
        <w:kinsoku w:val="0"/>
        <w:overflowPunct w:val="0"/>
        <w:spacing w:before="9" w:line="274" w:lineRule="exact"/>
        <w:ind w:left="220" w:right="1469" w:firstLine="0"/>
      </w:pPr>
      <w:r>
        <w:rPr>
          <w:b/>
          <w:bCs/>
          <w:spacing w:val="-1"/>
        </w:rPr>
        <w:t>(A)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ET</w:t>
      </w:r>
      <w:r>
        <w:rPr>
          <w:b/>
          <w:bCs/>
          <w:spacing w:val="-1"/>
        </w:rPr>
        <w:t>A</w:t>
      </w:r>
      <w:r>
        <w:rPr>
          <w:b/>
          <w:bCs/>
        </w:rPr>
        <w:t>ILS OF</w:t>
      </w:r>
      <w:r>
        <w:rPr>
          <w:b/>
          <w:bCs/>
          <w:spacing w:val="-1"/>
        </w:rPr>
        <w:t xml:space="preserve"> R</w:t>
      </w:r>
      <w:r>
        <w:rPr>
          <w:b/>
          <w:bCs/>
        </w:rPr>
        <w:t>ESE</w:t>
      </w:r>
      <w:r>
        <w:rPr>
          <w:b/>
          <w:bCs/>
          <w:spacing w:val="-1"/>
        </w:rPr>
        <w:t>ARC</w:t>
      </w:r>
      <w:r>
        <w:rPr>
          <w:b/>
          <w:bCs/>
        </w:rPr>
        <w:t xml:space="preserve">H 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U</w:t>
      </w:r>
      <w:r>
        <w:rPr>
          <w:b/>
          <w:bCs/>
        </w:rPr>
        <w:t>BLISHED</w:t>
      </w:r>
      <w:r>
        <w:rPr>
          <w:b/>
          <w:bCs/>
          <w:spacing w:val="-1"/>
        </w:rPr>
        <w:t xml:space="preserve"> (</w:t>
      </w:r>
      <w:r>
        <w:rPr>
          <w:b/>
          <w:bCs/>
          <w:spacing w:val="-1"/>
          <w:u w:val="thick"/>
        </w:rPr>
        <w:t>Att</w:t>
      </w:r>
      <w:r>
        <w:rPr>
          <w:b/>
          <w:bCs/>
          <w:spacing w:val="2"/>
          <w:u w:val="thick"/>
        </w:rPr>
        <w:t>a</w:t>
      </w:r>
      <w:r>
        <w:rPr>
          <w:b/>
          <w:bCs/>
          <w:spacing w:val="-1"/>
          <w:u w:val="thick"/>
        </w:rPr>
        <w:t>c</w:t>
      </w:r>
      <w:r>
        <w:rPr>
          <w:b/>
          <w:bCs/>
          <w:u w:val="thick"/>
        </w:rPr>
        <w:t>h pho</w:t>
      </w:r>
      <w:r>
        <w:rPr>
          <w:b/>
          <w:bCs/>
          <w:spacing w:val="-2"/>
          <w:u w:val="thick"/>
        </w:rPr>
        <w:t>t</w:t>
      </w:r>
      <w:r>
        <w:rPr>
          <w:b/>
          <w:bCs/>
          <w:u w:val="thick"/>
        </w:rPr>
        <w:t>o</w:t>
      </w:r>
      <w:r>
        <w:rPr>
          <w:b/>
          <w:bCs/>
          <w:spacing w:val="-2"/>
          <w:u w:val="thick"/>
        </w:rPr>
        <w:t>c</w:t>
      </w:r>
      <w:r>
        <w:rPr>
          <w:b/>
          <w:bCs/>
          <w:u w:val="thick"/>
        </w:rPr>
        <w:t>opi</w:t>
      </w:r>
      <w:r>
        <w:rPr>
          <w:b/>
          <w:bCs/>
          <w:spacing w:val="-1"/>
          <w:u w:val="thick"/>
        </w:rPr>
        <w:t>e</w:t>
      </w:r>
      <w:r>
        <w:rPr>
          <w:b/>
          <w:bCs/>
          <w:u w:val="thick"/>
        </w:rPr>
        <w:t>s as p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oo</w:t>
      </w:r>
      <w:r>
        <w:rPr>
          <w:b/>
          <w:bCs/>
          <w:spacing w:val="-1"/>
          <w:u w:val="thick"/>
        </w:rPr>
        <w:t>f</w:t>
      </w:r>
      <w:r>
        <w:rPr>
          <w:b/>
          <w:bCs/>
        </w:rPr>
        <w:t xml:space="preserve">) III </w:t>
      </w:r>
      <w:r>
        <w:rPr>
          <w:b/>
          <w:bCs/>
          <w:spacing w:val="-1"/>
        </w:rPr>
        <w:t>(A</w:t>
      </w:r>
      <w:r>
        <w:rPr>
          <w:b/>
          <w:bCs/>
        </w:rPr>
        <w:t>)</w:t>
      </w:r>
      <w:r>
        <w:rPr>
          <w:b/>
          <w:bCs/>
          <w:spacing w:val="-1"/>
        </w:rPr>
        <w:t xml:space="preserve"> 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  <w:spacing w:val="-1"/>
        </w:rPr>
        <w:t>)</w:t>
      </w:r>
      <w:r>
        <w:rPr>
          <w:b/>
          <w:bCs/>
        </w:rPr>
        <w:t xml:space="preserve">:  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er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</w:t>
      </w:r>
      <w:r>
        <w:rPr>
          <w:b/>
          <w:bCs/>
          <w:spacing w:val="-1"/>
        </w:rPr>
        <w:t>Jo</w:t>
      </w:r>
      <w:r>
        <w:rPr>
          <w:b/>
          <w:bCs/>
          <w:spacing w:val="2"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n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l</w:t>
      </w:r>
      <w:r>
        <w:rPr>
          <w:b/>
          <w:bCs/>
        </w:rPr>
        <w:t>s as no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by 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h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U</w:t>
      </w:r>
      <w:r>
        <w:rPr>
          <w:b/>
          <w:bCs/>
        </w:rPr>
        <w:t>G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* </w:t>
      </w:r>
      <w:r>
        <w:rPr>
          <w:spacing w:val="-1"/>
        </w:rPr>
        <w:t>(</w:t>
      </w:r>
      <w:r>
        <w:t>Cumul</w:t>
      </w:r>
      <w:r>
        <w:rPr>
          <w:spacing w:val="-1"/>
        </w:rPr>
        <w:t>a</w:t>
      </w:r>
      <w:r>
        <w:t>tiv</w:t>
      </w:r>
      <w:r>
        <w:rPr>
          <w:spacing w:val="-2"/>
        </w:rPr>
        <w:t>e</w:t>
      </w:r>
      <w:r>
        <w:t xml:space="preserve">: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hout the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ee</w:t>
      </w:r>
      <w:r>
        <w:rPr>
          <w:spacing w:val="1"/>
        </w:rPr>
        <w:t>r</w:t>
      </w:r>
      <w:r>
        <w:t>)</w:t>
      </w:r>
    </w:p>
    <w:p w:rsidR="005E4112" w:rsidRDefault="005E4112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2328"/>
        <w:gridCol w:w="1473"/>
        <w:gridCol w:w="2693"/>
        <w:gridCol w:w="1157"/>
        <w:gridCol w:w="843"/>
      </w:tblGrid>
      <w:tr w:rsidR="005E4112" w:rsidTr="002D1BC9">
        <w:trPr>
          <w:trHeight w:hRule="exact" w:val="624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45"/>
            </w:pPr>
            <w:r>
              <w:rPr>
                <w:b/>
                <w:bCs/>
              </w:rPr>
              <w:t>Ti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1"/>
              </w:rPr>
              <w:t xml:space="preserve"> o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he</w:t>
            </w:r>
            <w:r>
              <w:rPr>
                <w:b/>
                <w:bCs/>
                <w:spacing w:val="-1"/>
              </w:rPr>
              <w:t xml:space="preserve"> Art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le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hor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205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"/>
              </w:rPr>
              <w:t>-A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ho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8D0FD8" w:rsidRDefault="005E4112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20"/>
              </w:rPr>
            </w:pPr>
            <w:r w:rsidRPr="008D0FD8">
              <w:rPr>
                <w:b/>
                <w:bCs/>
                <w:spacing w:val="-1"/>
                <w:sz w:val="20"/>
              </w:rPr>
              <w:t>N</w:t>
            </w:r>
            <w:r w:rsidRPr="008D0FD8">
              <w:rPr>
                <w:b/>
                <w:bCs/>
                <w:spacing w:val="2"/>
                <w:sz w:val="20"/>
              </w:rPr>
              <w:t>a</w:t>
            </w:r>
            <w:r w:rsidRPr="008D0FD8">
              <w:rPr>
                <w:b/>
                <w:bCs/>
                <w:spacing w:val="-4"/>
                <w:sz w:val="20"/>
              </w:rPr>
              <w:t>m</w:t>
            </w:r>
            <w:r w:rsidRPr="008D0FD8">
              <w:rPr>
                <w:b/>
                <w:bCs/>
                <w:sz w:val="20"/>
              </w:rPr>
              <w:t>e</w:t>
            </w:r>
            <w:r w:rsidRPr="008D0FD8">
              <w:rPr>
                <w:b/>
                <w:bCs/>
                <w:spacing w:val="-1"/>
                <w:sz w:val="20"/>
              </w:rPr>
              <w:t xml:space="preserve"> o</w:t>
            </w:r>
            <w:r w:rsidRPr="008D0FD8">
              <w:rPr>
                <w:b/>
                <w:bCs/>
                <w:sz w:val="20"/>
              </w:rPr>
              <w:t>f</w:t>
            </w:r>
            <w:r w:rsidRPr="008D0FD8">
              <w:rPr>
                <w:b/>
                <w:bCs/>
                <w:spacing w:val="2"/>
                <w:sz w:val="20"/>
              </w:rPr>
              <w:t xml:space="preserve"> </w:t>
            </w:r>
            <w:r w:rsidRPr="008D0FD8">
              <w:rPr>
                <w:b/>
                <w:bCs/>
                <w:spacing w:val="-1"/>
                <w:sz w:val="20"/>
              </w:rPr>
              <w:t>t</w:t>
            </w:r>
            <w:r w:rsidRPr="008D0FD8">
              <w:rPr>
                <w:b/>
                <w:bCs/>
                <w:sz w:val="20"/>
              </w:rPr>
              <w:t>he</w:t>
            </w:r>
            <w:r w:rsidRPr="008D0FD8">
              <w:rPr>
                <w:b/>
                <w:bCs/>
                <w:spacing w:val="-1"/>
                <w:sz w:val="20"/>
              </w:rPr>
              <w:t xml:space="preserve"> jo</w:t>
            </w:r>
            <w:r w:rsidRPr="008D0FD8">
              <w:rPr>
                <w:b/>
                <w:bCs/>
                <w:spacing w:val="1"/>
                <w:sz w:val="20"/>
              </w:rPr>
              <w:t>u</w:t>
            </w:r>
            <w:r w:rsidRPr="008D0FD8">
              <w:rPr>
                <w:b/>
                <w:bCs/>
                <w:spacing w:val="-1"/>
                <w:sz w:val="20"/>
              </w:rPr>
              <w:t>r</w:t>
            </w:r>
            <w:r w:rsidRPr="008D0FD8">
              <w:rPr>
                <w:b/>
                <w:bCs/>
                <w:sz w:val="20"/>
              </w:rPr>
              <w:t>n</w:t>
            </w:r>
            <w:r w:rsidRPr="008D0FD8">
              <w:rPr>
                <w:b/>
                <w:bCs/>
                <w:spacing w:val="-1"/>
                <w:sz w:val="20"/>
              </w:rPr>
              <w:t>al</w:t>
            </w:r>
          </w:p>
          <w:p w:rsidR="005E4112" w:rsidRDefault="005E4112" w:rsidP="000A53A2">
            <w:pPr>
              <w:pStyle w:val="TableParagraph"/>
              <w:kinsoku w:val="0"/>
              <w:overflowPunct w:val="0"/>
              <w:ind w:left="1"/>
              <w:jc w:val="center"/>
            </w:pPr>
            <w:r w:rsidRPr="008D0FD8">
              <w:rPr>
                <w:b/>
                <w:bCs/>
                <w:spacing w:val="-1"/>
                <w:sz w:val="20"/>
              </w:rPr>
              <w:t>V</w:t>
            </w:r>
            <w:r w:rsidRPr="008D0FD8">
              <w:rPr>
                <w:b/>
                <w:bCs/>
                <w:sz w:val="20"/>
              </w:rPr>
              <w:t xml:space="preserve">ol. </w:t>
            </w:r>
            <w:r w:rsidRPr="008D0FD8">
              <w:rPr>
                <w:b/>
                <w:bCs/>
                <w:spacing w:val="-1"/>
                <w:sz w:val="20"/>
              </w:rPr>
              <w:t>N</w:t>
            </w:r>
            <w:r w:rsidRPr="008D0FD8">
              <w:rPr>
                <w:b/>
                <w:bCs/>
                <w:sz w:val="20"/>
              </w:rPr>
              <w:t>o. &amp;</w:t>
            </w:r>
            <w:r w:rsidRPr="008D0FD8">
              <w:rPr>
                <w:b/>
                <w:bCs/>
                <w:spacing w:val="-1"/>
                <w:sz w:val="20"/>
              </w:rPr>
              <w:t xml:space="preserve"> </w:t>
            </w:r>
            <w:r w:rsidR="000A53A2" w:rsidRPr="008D0FD8">
              <w:rPr>
                <w:b/>
                <w:bCs/>
                <w:sz w:val="20"/>
              </w:rPr>
              <w:t>PP</w:t>
            </w:r>
            <w:r w:rsidR="008D0FD8" w:rsidRPr="008D0FD8">
              <w:rPr>
                <w:b/>
                <w:bCs/>
                <w:sz w:val="20"/>
              </w:rPr>
              <w:t xml:space="preserve"> / Month </w:t>
            </w:r>
            <w:r w:rsidR="002D1BC9">
              <w:rPr>
                <w:b/>
                <w:bCs/>
                <w:sz w:val="20"/>
              </w:rPr>
              <w:t>&amp;</w:t>
            </w:r>
            <w:r w:rsidR="008D0FD8" w:rsidRPr="008D0FD8">
              <w:rPr>
                <w:b/>
                <w:bCs/>
                <w:sz w:val="20"/>
              </w:rPr>
              <w:t>Year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2D1BC9">
            <w:pPr>
              <w:pStyle w:val="TableParagraph"/>
              <w:kinsoku w:val="0"/>
              <w:overflowPunct w:val="0"/>
              <w:spacing w:line="272" w:lineRule="exact"/>
              <w:ind w:left="142"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4"/>
              </w:rPr>
              <w:t>a</w:t>
            </w:r>
            <w:r>
              <w:rPr>
                <w:b/>
                <w:bCs/>
                <w:spacing w:val="4"/>
              </w:rPr>
              <w:t>c</w:t>
            </w:r>
            <w:r>
              <w:rPr>
                <w:b/>
                <w:bCs/>
              </w:rPr>
              <w:t>t</w:t>
            </w:r>
          </w:p>
          <w:p w:rsidR="005E4112" w:rsidRDefault="005E4112" w:rsidP="002D1BC9">
            <w:pPr>
              <w:pStyle w:val="TableParagraph"/>
              <w:kinsoku w:val="0"/>
              <w:overflowPunct w:val="0"/>
              <w:ind w:left="142"/>
            </w:pPr>
            <w:r>
              <w:rPr>
                <w:b/>
                <w:bCs/>
                <w:spacing w:val="-3"/>
              </w:rPr>
              <w:t>F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c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or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40"/>
            </w:pPr>
            <w:r>
              <w:rPr>
                <w:b/>
                <w:bCs/>
              </w:rPr>
              <w:t>To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al</w:t>
            </w:r>
          </w:p>
          <w:p w:rsidR="005E4112" w:rsidRDefault="005E411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>po</w:t>
            </w: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s</w:t>
            </w:r>
          </w:p>
        </w:tc>
      </w:tr>
      <w:tr w:rsidR="005E4112" w:rsidTr="002D1BC9">
        <w:trPr>
          <w:trHeight w:hRule="exact" w:val="355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1BC9">
        <w:trPr>
          <w:trHeight w:hRule="exact" w:val="355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1BC9">
        <w:trPr>
          <w:trHeight w:hRule="exact" w:val="355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1BC9">
        <w:trPr>
          <w:trHeight w:hRule="exact" w:val="355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1BC9">
        <w:trPr>
          <w:trHeight w:hRule="exact" w:val="355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882C51" w:rsidRDefault="005E4112">
      <w:pPr>
        <w:tabs>
          <w:tab w:val="left" w:pos="939"/>
        </w:tabs>
        <w:kinsoku w:val="0"/>
        <w:overflowPunct w:val="0"/>
        <w:spacing w:line="222" w:lineRule="exact"/>
        <w:ind w:left="2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5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pacing w:val="-1"/>
          <w:sz w:val="20"/>
          <w:szCs w:val="20"/>
        </w:rPr>
        <w:t>li</w:t>
      </w:r>
      <w:r w:rsidRPr="00882C51">
        <w:rPr>
          <w:i/>
          <w:sz w:val="20"/>
          <w:szCs w:val="20"/>
        </w:rPr>
        <w:t>ca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30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3"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5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2"/>
          <w:sz w:val="20"/>
          <w:szCs w:val="20"/>
        </w:rPr>
        <w:t>s</w:t>
      </w:r>
      <w:r w:rsidRPr="00882C51">
        <w:rPr>
          <w:i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5"/>
        <w:ind w:left="939"/>
        <w:rPr>
          <w:sz w:val="20"/>
          <w:szCs w:val="20"/>
        </w:rPr>
      </w:pP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64"/>
        <w:ind w:left="220"/>
      </w:pPr>
      <w:r>
        <w:rPr>
          <w:b/>
          <w:bCs/>
        </w:rPr>
        <w:t xml:space="preserve">III </w:t>
      </w:r>
      <w:r>
        <w:rPr>
          <w:b/>
          <w:bCs/>
          <w:spacing w:val="-1"/>
        </w:rPr>
        <w:t>(A</w:t>
      </w:r>
      <w:r>
        <w:rPr>
          <w:b/>
          <w:bCs/>
        </w:rPr>
        <w:t>)</w:t>
      </w: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>t</w:t>
      </w:r>
      <w:r>
        <w:rPr>
          <w:b/>
          <w:bCs/>
        </w:rPr>
        <w:t>h</w:t>
      </w:r>
      <w:r>
        <w:rPr>
          <w:b/>
          <w:bCs/>
          <w:spacing w:val="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re</w:t>
      </w:r>
      <w:r>
        <w:rPr>
          <w:b/>
          <w:bCs/>
        </w:rPr>
        <w:t>pu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d Jou</w:t>
      </w:r>
      <w:r>
        <w:rPr>
          <w:b/>
          <w:bCs/>
          <w:spacing w:val="-1"/>
        </w:rPr>
        <w:t>r</w:t>
      </w:r>
      <w:r>
        <w:rPr>
          <w:b/>
          <w:bCs/>
        </w:rPr>
        <w:t>nals as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2"/>
        </w:rPr>
        <w:t>ti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by </w:t>
      </w:r>
      <w:r>
        <w:rPr>
          <w:b/>
          <w:bCs/>
          <w:spacing w:val="-2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U</w:t>
      </w:r>
      <w:r>
        <w:rPr>
          <w:b/>
          <w:bCs/>
          <w:spacing w:val="-2"/>
        </w:rPr>
        <w:t>G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* </w:t>
      </w:r>
      <w:r>
        <w:rPr>
          <w:spacing w:val="-1"/>
        </w:rPr>
        <w:t>(</w:t>
      </w:r>
      <w:r>
        <w:t>Cumul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 xml:space="preserve">: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hout the</w:t>
      </w:r>
      <w:r>
        <w:rPr>
          <w:spacing w:val="-1"/>
        </w:rPr>
        <w:t xml:space="preserve"> c</w:t>
      </w:r>
      <w:r>
        <w:rPr>
          <w:spacing w:val="1"/>
        </w:rPr>
        <w:t>a</w:t>
      </w:r>
      <w:r>
        <w:rPr>
          <w:spacing w:val="-1"/>
        </w:rPr>
        <w:t>re</w:t>
      </w:r>
      <w:r>
        <w:rPr>
          <w:spacing w:val="1"/>
        </w:rPr>
        <w:t>e</w:t>
      </w:r>
      <w:r>
        <w:rPr>
          <w:spacing w:val="-1"/>
        </w:rPr>
        <w:t>r</w:t>
      </w:r>
      <w:r>
        <w:t>)</w:t>
      </w:r>
    </w:p>
    <w:p w:rsidR="005E4112" w:rsidRDefault="005E4112">
      <w:pPr>
        <w:kinsoku w:val="0"/>
        <w:overflowPunct w:val="0"/>
        <w:spacing w:before="6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2115"/>
        <w:gridCol w:w="1949"/>
        <w:gridCol w:w="2334"/>
        <w:gridCol w:w="1143"/>
        <w:gridCol w:w="999"/>
      </w:tblGrid>
      <w:tr w:rsidR="005E4112" w:rsidTr="00F12AED">
        <w:trPr>
          <w:trHeight w:hRule="exact" w:val="768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20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Ar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le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33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r(s)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ED" w:rsidRPr="008D0FD8" w:rsidRDefault="00F12AED" w:rsidP="00F12AED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20"/>
              </w:rPr>
            </w:pPr>
            <w:r w:rsidRPr="008D0FD8">
              <w:rPr>
                <w:b/>
                <w:bCs/>
                <w:spacing w:val="-1"/>
                <w:sz w:val="20"/>
              </w:rPr>
              <w:t>N</w:t>
            </w:r>
            <w:r w:rsidRPr="008D0FD8">
              <w:rPr>
                <w:b/>
                <w:bCs/>
                <w:spacing w:val="2"/>
                <w:sz w:val="20"/>
              </w:rPr>
              <w:t>a</w:t>
            </w:r>
            <w:r w:rsidRPr="008D0FD8">
              <w:rPr>
                <w:b/>
                <w:bCs/>
                <w:spacing w:val="-4"/>
                <w:sz w:val="20"/>
              </w:rPr>
              <w:t>m</w:t>
            </w:r>
            <w:r w:rsidRPr="008D0FD8">
              <w:rPr>
                <w:b/>
                <w:bCs/>
                <w:sz w:val="20"/>
              </w:rPr>
              <w:t>e</w:t>
            </w:r>
            <w:r w:rsidRPr="008D0FD8">
              <w:rPr>
                <w:b/>
                <w:bCs/>
                <w:spacing w:val="-1"/>
                <w:sz w:val="20"/>
              </w:rPr>
              <w:t xml:space="preserve"> o</w:t>
            </w:r>
            <w:r w:rsidRPr="008D0FD8">
              <w:rPr>
                <w:b/>
                <w:bCs/>
                <w:sz w:val="20"/>
              </w:rPr>
              <w:t>f</w:t>
            </w:r>
            <w:r w:rsidRPr="008D0FD8">
              <w:rPr>
                <w:b/>
                <w:bCs/>
                <w:spacing w:val="2"/>
                <w:sz w:val="20"/>
              </w:rPr>
              <w:t xml:space="preserve"> </w:t>
            </w:r>
            <w:r w:rsidRPr="008D0FD8">
              <w:rPr>
                <w:b/>
                <w:bCs/>
                <w:spacing w:val="-1"/>
                <w:sz w:val="20"/>
              </w:rPr>
              <w:t>t</w:t>
            </w:r>
            <w:r w:rsidRPr="008D0FD8">
              <w:rPr>
                <w:b/>
                <w:bCs/>
                <w:sz w:val="20"/>
              </w:rPr>
              <w:t>he</w:t>
            </w:r>
            <w:r w:rsidRPr="008D0FD8">
              <w:rPr>
                <w:b/>
                <w:bCs/>
                <w:spacing w:val="-1"/>
                <w:sz w:val="20"/>
              </w:rPr>
              <w:t xml:space="preserve"> jo</w:t>
            </w:r>
            <w:r w:rsidRPr="008D0FD8">
              <w:rPr>
                <w:b/>
                <w:bCs/>
                <w:spacing w:val="1"/>
                <w:sz w:val="20"/>
              </w:rPr>
              <w:t>u</w:t>
            </w:r>
            <w:r w:rsidRPr="008D0FD8">
              <w:rPr>
                <w:b/>
                <w:bCs/>
                <w:spacing w:val="-1"/>
                <w:sz w:val="20"/>
              </w:rPr>
              <w:t>r</w:t>
            </w:r>
            <w:r w:rsidRPr="008D0FD8">
              <w:rPr>
                <w:b/>
                <w:bCs/>
                <w:sz w:val="20"/>
              </w:rPr>
              <w:t>n</w:t>
            </w:r>
            <w:r w:rsidRPr="008D0FD8">
              <w:rPr>
                <w:b/>
                <w:bCs/>
                <w:spacing w:val="-1"/>
                <w:sz w:val="20"/>
              </w:rPr>
              <w:t>al</w:t>
            </w:r>
          </w:p>
          <w:p w:rsidR="005E4112" w:rsidRDefault="00F12AED" w:rsidP="00F12AED">
            <w:pPr>
              <w:pStyle w:val="TableParagraph"/>
              <w:kinsoku w:val="0"/>
              <w:overflowPunct w:val="0"/>
              <w:spacing w:line="251" w:lineRule="exact"/>
              <w:ind w:left="2"/>
              <w:jc w:val="center"/>
            </w:pPr>
            <w:r w:rsidRPr="008D0FD8">
              <w:rPr>
                <w:b/>
                <w:bCs/>
                <w:spacing w:val="-1"/>
                <w:sz w:val="20"/>
              </w:rPr>
              <w:t>V</w:t>
            </w:r>
            <w:r w:rsidRPr="008D0FD8">
              <w:rPr>
                <w:b/>
                <w:bCs/>
                <w:sz w:val="20"/>
              </w:rPr>
              <w:t xml:space="preserve">ol. </w:t>
            </w:r>
            <w:r w:rsidRPr="008D0FD8">
              <w:rPr>
                <w:b/>
                <w:bCs/>
                <w:spacing w:val="-1"/>
                <w:sz w:val="20"/>
              </w:rPr>
              <w:t>N</w:t>
            </w:r>
            <w:r w:rsidRPr="008D0FD8">
              <w:rPr>
                <w:b/>
                <w:bCs/>
                <w:sz w:val="20"/>
              </w:rPr>
              <w:t>o. &amp;</w:t>
            </w:r>
            <w:r w:rsidRPr="008D0FD8">
              <w:rPr>
                <w:b/>
                <w:bCs/>
                <w:spacing w:val="-1"/>
                <w:sz w:val="20"/>
              </w:rPr>
              <w:t xml:space="preserve"> </w:t>
            </w:r>
            <w:r w:rsidRPr="008D0FD8">
              <w:rPr>
                <w:b/>
                <w:bCs/>
                <w:sz w:val="20"/>
              </w:rPr>
              <w:t xml:space="preserve">PP / Month </w:t>
            </w:r>
            <w:r>
              <w:rPr>
                <w:b/>
                <w:bCs/>
                <w:sz w:val="20"/>
              </w:rPr>
              <w:t>&amp;</w:t>
            </w:r>
            <w:r w:rsidRPr="008D0FD8">
              <w:rPr>
                <w:b/>
                <w:bCs/>
                <w:sz w:val="20"/>
              </w:rPr>
              <w:t>Year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 w:rsidP="00F12AED">
            <w:pPr>
              <w:pStyle w:val="TableParagraph"/>
              <w:kinsoku w:val="0"/>
              <w:overflowPunct w:val="0"/>
              <w:spacing w:line="252" w:lineRule="exact"/>
              <w:ind w:left="142"/>
            </w:pPr>
            <w:r>
              <w:rPr>
                <w:b/>
                <w:bCs/>
                <w:sz w:val="22"/>
                <w:szCs w:val="22"/>
              </w:rPr>
              <w:t>Im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tor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48" w:right="242" w:hanging="8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nt</w:t>
            </w:r>
          </w:p>
        </w:tc>
      </w:tr>
      <w:tr w:rsidR="005E4112" w:rsidTr="00F12AED">
        <w:trPr>
          <w:trHeight w:hRule="exact" w:val="355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F12AED">
        <w:trPr>
          <w:trHeight w:hRule="exact" w:val="355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F12AED">
        <w:trPr>
          <w:trHeight w:hRule="exact" w:val="355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F12AED">
        <w:trPr>
          <w:trHeight w:hRule="exact" w:val="355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F12AED">
        <w:trPr>
          <w:trHeight w:hRule="exact" w:val="355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F12AED">
        <w:trPr>
          <w:trHeight w:hRule="exact" w:val="355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F12AED">
        <w:trPr>
          <w:trHeight w:hRule="exact" w:val="355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tabs>
          <w:tab w:val="left" w:pos="940"/>
        </w:tabs>
        <w:kinsoku w:val="0"/>
        <w:overflowPunct w:val="0"/>
        <w:spacing w:line="225" w:lineRule="exact"/>
        <w:ind w:left="265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pacing w:val="-1"/>
          <w:sz w:val="20"/>
          <w:szCs w:val="20"/>
        </w:rPr>
        <w:t>li</w:t>
      </w:r>
      <w:r w:rsidRPr="00882C51">
        <w:rPr>
          <w:i/>
          <w:sz w:val="20"/>
          <w:szCs w:val="20"/>
        </w:rPr>
        <w:t>ca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30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3"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5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2"/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38"/>
        <w:ind w:right="563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5E4112" w:rsidRDefault="005E4112">
      <w:pPr>
        <w:pStyle w:val="Heading1"/>
        <w:kinsoku w:val="0"/>
        <w:overflowPunct w:val="0"/>
        <w:rPr>
          <w:b w:val="0"/>
          <w:bCs w:val="0"/>
        </w:rPr>
      </w:pPr>
      <w:r>
        <w:t xml:space="preserve">III </w:t>
      </w:r>
      <w:r>
        <w:rPr>
          <w:spacing w:val="-1"/>
        </w:rPr>
        <w:t>(</w:t>
      </w:r>
      <w:r>
        <w:t>B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PU</w:t>
      </w:r>
      <w:r>
        <w:t>BLI</w:t>
      </w:r>
      <w:r>
        <w:rPr>
          <w:spacing w:val="-1"/>
        </w:rPr>
        <w:t>CA</w:t>
      </w:r>
      <w:r>
        <w:t>TIO</w:t>
      </w:r>
      <w:r>
        <w:rPr>
          <w:spacing w:val="-1"/>
        </w:rPr>
        <w:t>N</w:t>
      </w:r>
      <w:r>
        <w:t>S OTHER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J</w:t>
      </w:r>
      <w:r>
        <w:rPr>
          <w:spacing w:val="-2"/>
        </w:rPr>
        <w:t>O</w:t>
      </w:r>
      <w:r>
        <w:rPr>
          <w:spacing w:val="-1"/>
        </w:rPr>
        <w:t>URNA</w:t>
      </w:r>
      <w:r>
        <w:t xml:space="preserve">L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 xml:space="preserve">LES </w:t>
      </w:r>
      <w:r>
        <w:rPr>
          <w:spacing w:val="-1"/>
          <w:u w:val="thick"/>
        </w:rPr>
        <w:t>(</w:t>
      </w:r>
      <w:r>
        <w:rPr>
          <w:u w:val="thick"/>
        </w:rPr>
        <w:t xml:space="preserve">Books, </w:t>
      </w:r>
      <w:r>
        <w:rPr>
          <w:spacing w:val="-1"/>
          <w:u w:val="thick"/>
        </w:rPr>
        <w:t>C</w:t>
      </w:r>
      <w:r>
        <w:rPr>
          <w:u w:val="thick"/>
        </w:rPr>
        <w:t>hap</w:t>
      </w:r>
      <w:r>
        <w:rPr>
          <w:spacing w:val="-1"/>
          <w:u w:val="thick"/>
        </w:rPr>
        <w:t>ter</w:t>
      </w:r>
      <w:r>
        <w:rPr>
          <w:u w:val="thick"/>
        </w:rPr>
        <w:t>s in Boo</w:t>
      </w:r>
      <w:r>
        <w:rPr>
          <w:spacing w:val="-2"/>
          <w:u w:val="thick"/>
        </w:rPr>
        <w:t>k</w:t>
      </w:r>
      <w:r>
        <w:rPr>
          <w:u w:val="thick"/>
        </w:rPr>
        <w:t>s)</w:t>
      </w:r>
    </w:p>
    <w:p w:rsidR="005E4112" w:rsidRDefault="005E4112">
      <w:pPr>
        <w:kinsoku w:val="0"/>
        <w:overflowPunct w:val="0"/>
        <w:spacing w:before="2"/>
        <w:ind w:left="220"/>
      </w:pPr>
      <w:r>
        <w:rPr>
          <w:b/>
          <w:bCs/>
        </w:rPr>
        <w:t xml:space="preserve">III </w:t>
      </w:r>
      <w:r>
        <w:rPr>
          <w:b/>
          <w:bCs/>
          <w:spacing w:val="-1"/>
        </w:rPr>
        <w:t>(</w:t>
      </w:r>
      <w:r>
        <w:rPr>
          <w:b/>
          <w:bCs/>
        </w:rPr>
        <w:t>B)</w:t>
      </w:r>
      <w:r>
        <w:rPr>
          <w:b/>
          <w:bCs/>
          <w:spacing w:val="-1"/>
        </w:rPr>
        <w:t xml:space="preserve"> 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1"/>
        </w:rPr>
        <w:t>ex</w:t>
      </w:r>
      <w:r>
        <w:rPr>
          <w:b/>
          <w:bCs/>
        </w:rPr>
        <w:t xml:space="preserve">t /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er</w:t>
      </w:r>
      <w:r>
        <w:rPr>
          <w:b/>
          <w:bCs/>
          <w:spacing w:val="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c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1"/>
        </w:rPr>
        <w:t>oo</w:t>
      </w:r>
      <w:r>
        <w:rPr>
          <w:b/>
          <w:bCs/>
          <w:spacing w:val="2"/>
        </w:rPr>
        <w:t>k</w:t>
      </w:r>
      <w:r>
        <w:rPr>
          <w:b/>
          <w:bCs/>
        </w:rPr>
        <w:t>s by In</w:t>
      </w:r>
      <w:r>
        <w:rPr>
          <w:b/>
          <w:bCs/>
          <w:spacing w:val="-1"/>
        </w:rPr>
        <w:t>ter</w:t>
      </w:r>
      <w:r>
        <w:rPr>
          <w:b/>
          <w:bCs/>
        </w:rPr>
        <w:t>na</w:t>
      </w:r>
      <w:r>
        <w:rPr>
          <w:b/>
          <w:bCs/>
          <w:spacing w:val="-2"/>
        </w:rPr>
        <w:t>t</w:t>
      </w:r>
      <w:r>
        <w:rPr>
          <w:b/>
          <w:bCs/>
        </w:rPr>
        <w:t>ional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ublish</w:t>
      </w:r>
      <w:r>
        <w:rPr>
          <w:b/>
          <w:bCs/>
          <w:spacing w:val="-1"/>
        </w:rPr>
        <w:t>er</w:t>
      </w:r>
      <w:r>
        <w:rPr>
          <w:b/>
          <w:bCs/>
        </w:rPr>
        <w:t>s as no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by </w:t>
      </w:r>
      <w:r>
        <w:rPr>
          <w:b/>
          <w:bCs/>
          <w:spacing w:val="-1"/>
        </w:rPr>
        <w:t>U</w:t>
      </w:r>
      <w:r>
        <w:rPr>
          <w:b/>
          <w:bCs/>
          <w:spacing w:val="-2"/>
        </w:rPr>
        <w:t>G</w:t>
      </w:r>
      <w:r>
        <w:rPr>
          <w:b/>
          <w:bCs/>
          <w:spacing w:val="-1"/>
        </w:rPr>
        <w:t>C</w:t>
      </w:r>
      <w:r>
        <w:rPr>
          <w:b/>
          <w:bCs/>
        </w:rPr>
        <w:t>*</w:t>
      </w:r>
    </w:p>
    <w:p w:rsidR="005E4112" w:rsidRDefault="005E4112">
      <w:pPr>
        <w:pStyle w:val="BodyText"/>
        <w:kinsoku w:val="0"/>
        <w:overflowPunct w:val="0"/>
        <w:spacing w:before="38"/>
        <w:ind w:left="220"/>
      </w:pPr>
      <w:r>
        <w:rPr>
          <w:spacing w:val="-1"/>
        </w:rPr>
        <w:t>(</w:t>
      </w:r>
      <w:r>
        <w:t>Cumul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 xml:space="preserve">: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ho</w:t>
      </w:r>
      <w:r>
        <w:rPr>
          <w:spacing w:val="2"/>
        </w:rPr>
        <w:t>u</w:t>
      </w:r>
      <w:r>
        <w:t>t the</w:t>
      </w:r>
      <w:r>
        <w:rPr>
          <w:spacing w:val="-1"/>
        </w:rPr>
        <w:t xml:space="preserve"> car</w:t>
      </w:r>
      <w:r>
        <w:rPr>
          <w:spacing w:val="1"/>
        </w:rPr>
        <w:t>e</w:t>
      </w:r>
      <w:r>
        <w:rPr>
          <w:spacing w:val="-1"/>
        </w:rPr>
        <w:t>er</w:t>
      </w:r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of</w:t>
      </w:r>
    </w:p>
    <w:p w:rsidR="005E4112" w:rsidRDefault="005E4112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5"/>
        <w:gridCol w:w="2201"/>
        <w:gridCol w:w="2146"/>
        <w:gridCol w:w="2234"/>
        <w:gridCol w:w="1467"/>
      </w:tblGrid>
      <w:tr w:rsidR="005E4112" w:rsidTr="00687321">
        <w:trPr>
          <w:trHeight w:hRule="exact" w:val="768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527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 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48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52" w:lineRule="exact"/>
              <w:ind w:left="176" w:right="181" w:firstLine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pacing w:val="1"/>
                <w:sz w:val="22"/>
                <w:szCs w:val="22"/>
              </w:rPr>
              <w:t>li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5"/>
              <w:jc w:val="center"/>
            </w:pP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ar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52" w:lineRule="exact"/>
              <w:ind w:left="433" w:right="433" w:firstLine="43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687321">
        <w:trPr>
          <w:trHeight w:hRule="exact" w:val="35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687321">
        <w:trPr>
          <w:trHeight w:hRule="exact" w:val="35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687321">
        <w:trPr>
          <w:trHeight w:hRule="exact" w:val="35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687321">
        <w:trPr>
          <w:trHeight w:hRule="exact" w:val="35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687321">
        <w:trPr>
          <w:trHeight w:hRule="exact" w:val="35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687321">
        <w:trPr>
          <w:trHeight w:hRule="exact" w:val="35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687321">
        <w:trPr>
          <w:trHeight w:hRule="exact" w:val="35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882C51" w:rsidRDefault="005E4112">
      <w:pPr>
        <w:tabs>
          <w:tab w:val="left" w:pos="940"/>
        </w:tabs>
        <w:kinsoku w:val="0"/>
        <w:overflowPunct w:val="0"/>
        <w:spacing w:line="222" w:lineRule="exact"/>
        <w:ind w:left="2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3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or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0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ll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</w:p>
    <w:p w:rsidR="005E4112" w:rsidRDefault="005E4112">
      <w:pPr>
        <w:kinsoku w:val="0"/>
        <w:overflowPunct w:val="0"/>
        <w:spacing w:line="228" w:lineRule="exact"/>
        <w:ind w:left="940"/>
        <w:rPr>
          <w:sz w:val="20"/>
          <w:szCs w:val="20"/>
        </w:rPr>
      </w:pP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>
        <w:rPr>
          <w:sz w:val="20"/>
          <w:szCs w:val="20"/>
        </w:rPr>
        <w:t>.</w:t>
      </w:r>
      <w:r>
        <w:rPr>
          <w:spacing w:val="-3"/>
          <w:sz w:val="20"/>
          <w:szCs w:val="20"/>
        </w:rPr>
        <w:t xml:space="preserve"> </w:t>
      </w:r>
      <w:r w:rsidR="00882C51">
        <w:rPr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2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6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60" w:line="271" w:lineRule="auto"/>
        <w:ind w:left="220" w:right="582"/>
      </w:pPr>
      <w:r>
        <w:rPr>
          <w:b/>
          <w:bCs/>
        </w:rPr>
        <w:lastRenderedPageBreak/>
        <w:t xml:space="preserve">III </w:t>
      </w:r>
      <w:r>
        <w:rPr>
          <w:b/>
          <w:bCs/>
          <w:spacing w:val="-1"/>
        </w:rPr>
        <w:t>(</w:t>
      </w:r>
      <w:r>
        <w:rPr>
          <w:b/>
          <w:bCs/>
        </w:rPr>
        <w:t>B)</w:t>
      </w: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Sub</w:t>
      </w:r>
      <w:r>
        <w:rPr>
          <w:b/>
          <w:bCs/>
          <w:spacing w:val="-1"/>
        </w:rPr>
        <w:t>jec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boo</w:t>
      </w:r>
      <w:r>
        <w:rPr>
          <w:b/>
          <w:bCs/>
          <w:spacing w:val="-1"/>
        </w:rPr>
        <w:t>k</w:t>
      </w:r>
      <w:r>
        <w:rPr>
          <w:b/>
          <w:bCs/>
        </w:rPr>
        <w:t xml:space="preserve">s by </w:t>
      </w:r>
      <w:r>
        <w:rPr>
          <w:b/>
          <w:bCs/>
          <w:spacing w:val="-2"/>
        </w:rPr>
        <w:t>N</w:t>
      </w:r>
      <w:r>
        <w:rPr>
          <w:b/>
          <w:bCs/>
        </w:rPr>
        <w:t>a</w:t>
      </w:r>
      <w:r>
        <w:rPr>
          <w:b/>
          <w:bCs/>
          <w:spacing w:val="-2"/>
        </w:rPr>
        <w:t>t</w:t>
      </w:r>
      <w:r>
        <w:rPr>
          <w:b/>
          <w:bCs/>
        </w:rPr>
        <w:t>ional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l </w:t>
      </w:r>
      <w:r>
        <w:rPr>
          <w:b/>
          <w:bCs/>
          <w:spacing w:val="-2"/>
        </w:rPr>
        <w:t>pu</w:t>
      </w:r>
      <w:r>
        <w:rPr>
          <w:b/>
          <w:bCs/>
        </w:rPr>
        <w:t>blish</w:t>
      </w:r>
      <w:r>
        <w:rPr>
          <w:b/>
          <w:bCs/>
          <w:spacing w:val="-1"/>
        </w:rPr>
        <w:t>er</w:t>
      </w:r>
      <w:r>
        <w:rPr>
          <w:b/>
          <w:bCs/>
        </w:rPr>
        <w:t>s as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id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>d by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U</w:t>
      </w:r>
      <w:r>
        <w:rPr>
          <w:b/>
          <w:bCs/>
        </w:rPr>
        <w:t>G</w:t>
      </w:r>
      <w:r>
        <w:rPr>
          <w:b/>
          <w:bCs/>
          <w:spacing w:val="-1"/>
        </w:rPr>
        <w:t>C</w:t>
      </w:r>
      <w:r>
        <w:rPr>
          <w:b/>
          <w:bCs/>
        </w:rPr>
        <w:t>* 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ta</w:t>
      </w:r>
      <w:r>
        <w:rPr>
          <w:b/>
          <w:bCs/>
          <w:spacing w:val="2"/>
        </w:rPr>
        <w:t>t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/ 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 xml:space="preserve">tral </w:t>
      </w:r>
      <w:r>
        <w:rPr>
          <w:b/>
          <w:bCs/>
          <w:spacing w:val="-2"/>
        </w:rPr>
        <w:t>G</w:t>
      </w:r>
      <w:r>
        <w:rPr>
          <w:b/>
          <w:bCs/>
        </w:rPr>
        <w:t>ov</w:t>
      </w:r>
      <w:r>
        <w:rPr>
          <w:b/>
          <w:bCs/>
          <w:spacing w:val="-1"/>
        </w:rPr>
        <w:t>t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ubli</w:t>
      </w:r>
      <w:r>
        <w:rPr>
          <w:b/>
          <w:bCs/>
          <w:spacing w:val="-1"/>
        </w:rPr>
        <w:t>c</w:t>
      </w:r>
      <w:r>
        <w:rPr>
          <w:b/>
          <w:bCs/>
        </w:rPr>
        <w:t>a</w:t>
      </w:r>
      <w:r>
        <w:rPr>
          <w:b/>
          <w:bCs/>
          <w:spacing w:val="-2"/>
        </w:rPr>
        <w:t>t</w:t>
      </w:r>
      <w:r>
        <w:rPr>
          <w:b/>
          <w:bCs/>
        </w:rPr>
        <w:t xml:space="preserve">ions </w:t>
      </w:r>
      <w:r>
        <w:rPr>
          <w:spacing w:val="-1"/>
        </w:rPr>
        <w:t>(</w:t>
      </w:r>
      <w:r>
        <w:t>Cumul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 xml:space="preserve">: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hout the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1"/>
        </w:rPr>
        <w:t>e</w:t>
      </w:r>
      <w:r>
        <w:rPr>
          <w:spacing w:val="-1"/>
        </w:rPr>
        <w:t>er</w:t>
      </w:r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ac</w:t>
      </w:r>
      <w:r>
        <w:t>h P</w:t>
      </w:r>
      <w:r>
        <w:rPr>
          <w:spacing w:val="-1"/>
        </w:rPr>
        <w:t>r</w:t>
      </w:r>
      <w:r>
        <w:t>oof</w:t>
      </w:r>
    </w:p>
    <w:p w:rsidR="005E4112" w:rsidRDefault="005E4112">
      <w:pPr>
        <w:kinsoku w:val="0"/>
        <w:overflowPunct w:val="0"/>
        <w:spacing w:before="12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2138"/>
        <w:gridCol w:w="1685"/>
        <w:gridCol w:w="2347"/>
        <w:gridCol w:w="1700"/>
      </w:tblGrid>
      <w:tr w:rsidR="005E4112">
        <w:trPr>
          <w:trHeight w:hRule="exact" w:val="51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615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702" w:right="7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208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06" w:right="1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488" w:right="488"/>
              <w:jc w:val="center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27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>
        <w:trPr>
          <w:trHeight w:hRule="exact" w:val="3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882C51" w:rsidRDefault="005E4112">
      <w:pPr>
        <w:tabs>
          <w:tab w:val="left" w:pos="940"/>
        </w:tabs>
        <w:kinsoku w:val="0"/>
        <w:overflowPunct w:val="0"/>
        <w:spacing w:line="222" w:lineRule="exact"/>
        <w:ind w:left="2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2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r.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0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ll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</w:p>
    <w:p w:rsidR="005E4112" w:rsidRDefault="005E4112">
      <w:pPr>
        <w:kinsoku w:val="0"/>
        <w:overflowPunct w:val="0"/>
        <w:ind w:left="940"/>
        <w:rPr>
          <w:sz w:val="20"/>
          <w:szCs w:val="20"/>
        </w:rPr>
      </w:pP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>
        <w:rPr>
          <w:sz w:val="20"/>
          <w:szCs w:val="20"/>
        </w:rPr>
        <w:t>.</w:t>
      </w:r>
      <w:r>
        <w:rPr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2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5E4112" w:rsidRDefault="005E4112">
      <w:pPr>
        <w:pStyle w:val="Heading1"/>
        <w:tabs>
          <w:tab w:val="left" w:pos="735"/>
          <w:tab w:val="left" w:pos="1290"/>
          <w:tab w:val="left" w:pos="2197"/>
          <w:tab w:val="left" w:pos="3203"/>
          <w:tab w:val="left" w:pos="4040"/>
          <w:tab w:val="left" w:pos="4530"/>
          <w:tab w:val="left" w:pos="5307"/>
          <w:tab w:val="left" w:pos="6023"/>
          <w:tab w:val="left" w:pos="7335"/>
          <w:tab w:val="left" w:pos="7784"/>
          <w:tab w:val="left" w:pos="8991"/>
          <w:tab w:val="left" w:pos="9481"/>
          <w:tab w:val="left" w:pos="10033"/>
        </w:tabs>
        <w:kinsoku w:val="0"/>
        <w:overflowPunct w:val="0"/>
        <w:rPr>
          <w:b w:val="0"/>
          <w:bCs w:val="0"/>
        </w:rPr>
      </w:pPr>
      <w:r>
        <w:t>III</w:t>
      </w:r>
      <w:r>
        <w:tab/>
      </w:r>
      <w:r>
        <w:rPr>
          <w:spacing w:val="-1"/>
        </w:rPr>
        <w:t>(</w:t>
      </w:r>
      <w:r>
        <w:t>B)</w:t>
      </w:r>
      <w:r>
        <w:tab/>
      </w:r>
      <w:r>
        <w:rPr>
          <w:spacing w:val="-1"/>
        </w:rPr>
        <w:t>(</w:t>
      </w:r>
      <w:r>
        <w:t>iii</w:t>
      </w:r>
      <w:r>
        <w:rPr>
          <w:spacing w:val="-1"/>
        </w:rPr>
        <w:t>)</w:t>
      </w:r>
      <w:r>
        <w:t>:</w:t>
      </w:r>
      <w:r>
        <w:tab/>
        <w:t>Su</w:t>
      </w:r>
      <w:r>
        <w:rPr>
          <w:spacing w:val="-2"/>
        </w:rPr>
        <w:t>b</w:t>
      </w:r>
      <w:r>
        <w:rPr>
          <w:spacing w:val="-1"/>
        </w:rPr>
        <w:t>jec</w:t>
      </w:r>
      <w:r>
        <w:t>t</w:t>
      </w:r>
      <w:r>
        <w:tab/>
        <w:t>books</w:t>
      </w:r>
      <w:r>
        <w:tab/>
        <w:t>by</w:t>
      </w:r>
      <w:r>
        <w:tab/>
        <w:t>o</w:t>
      </w:r>
      <w:r>
        <w:rPr>
          <w:spacing w:val="-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tab/>
        <w:t>lo</w:t>
      </w:r>
      <w:r>
        <w:rPr>
          <w:spacing w:val="-1"/>
        </w:rPr>
        <w:t>c</w:t>
      </w:r>
      <w:r>
        <w:t>al</w:t>
      </w:r>
      <w:r>
        <w:tab/>
      </w:r>
      <w:r>
        <w:rPr>
          <w:spacing w:val="-3"/>
        </w:rPr>
        <w:t>P</w:t>
      </w:r>
      <w:r>
        <w:t>ublish</w:t>
      </w:r>
      <w:r>
        <w:rPr>
          <w:spacing w:val="-1"/>
        </w:rPr>
        <w:t>er</w:t>
      </w:r>
      <w:r>
        <w:t>s</w:t>
      </w:r>
      <w:r>
        <w:tab/>
        <w:t>as</w:t>
      </w:r>
      <w:r>
        <w:tab/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tab/>
        <w:t>by</w:t>
      </w:r>
      <w:r>
        <w:tab/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tab/>
      </w:r>
      <w:r>
        <w:rPr>
          <w:spacing w:val="-1"/>
        </w:rPr>
        <w:t>U</w:t>
      </w:r>
      <w:r>
        <w:rPr>
          <w:spacing w:val="-2"/>
        </w:rPr>
        <w:t>G</w:t>
      </w:r>
      <w:r>
        <w:rPr>
          <w:spacing w:val="-1"/>
        </w:rPr>
        <w:t>C</w:t>
      </w:r>
      <w:r>
        <w:t>*</w:t>
      </w:r>
    </w:p>
    <w:p w:rsidR="005E4112" w:rsidRDefault="005E4112">
      <w:pPr>
        <w:pStyle w:val="BodyText"/>
        <w:kinsoku w:val="0"/>
        <w:overflowPunct w:val="0"/>
        <w:spacing w:line="271" w:lineRule="exact"/>
        <w:ind w:left="640"/>
      </w:pPr>
      <w:r>
        <w:rPr>
          <w:spacing w:val="-1"/>
        </w:rPr>
        <w:t>(</w:t>
      </w:r>
      <w:r>
        <w:t>Cumul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 xml:space="preserve">: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oughout the</w:t>
      </w:r>
      <w:r>
        <w:rPr>
          <w:spacing w:val="-1"/>
        </w:rPr>
        <w:t xml:space="preserve"> car</w:t>
      </w:r>
      <w:r>
        <w:rPr>
          <w:spacing w:val="1"/>
        </w:rPr>
        <w:t>e</w:t>
      </w:r>
      <w:r>
        <w:rPr>
          <w:spacing w:val="-1"/>
        </w:rPr>
        <w:t>er</w:t>
      </w:r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oof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2138"/>
        <w:gridCol w:w="1685"/>
        <w:gridCol w:w="2347"/>
        <w:gridCol w:w="1700"/>
      </w:tblGrid>
      <w:tr w:rsidR="005E4112">
        <w:trPr>
          <w:trHeight w:hRule="exact" w:val="51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615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702" w:right="7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208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06" w:right="1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488" w:right="488"/>
              <w:jc w:val="center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27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>
        <w:trPr>
          <w:trHeight w:hRule="exact" w:val="3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tabs>
          <w:tab w:val="left" w:pos="940"/>
        </w:tabs>
        <w:kinsoku w:val="0"/>
        <w:overflowPunct w:val="0"/>
        <w:spacing w:before="2" w:line="230" w:lineRule="exact"/>
        <w:ind w:left="940" w:right="222" w:hanging="721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5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 xml:space="preserve">r. 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w w:val="99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>
        <w:rPr>
          <w:sz w:val="20"/>
          <w:szCs w:val="20"/>
        </w:rPr>
        <w:t>.</w:t>
      </w:r>
      <w:r>
        <w:rPr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2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6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5E4112" w:rsidRDefault="005E4112">
      <w:pPr>
        <w:kinsoku w:val="0"/>
        <w:overflowPunct w:val="0"/>
        <w:spacing w:line="271" w:lineRule="auto"/>
        <w:ind w:left="220" w:right="238"/>
      </w:pPr>
      <w:r>
        <w:rPr>
          <w:b/>
          <w:bCs/>
        </w:rPr>
        <w:t xml:space="preserve">III </w:t>
      </w:r>
      <w:r>
        <w:rPr>
          <w:b/>
          <w:bCs/>
          <w:spacing w:val="-1"/>
        </w:rPr>
        <w:t>(</w:t>
      </w:r>
      <w:r>
        <w:rPr>
          <w:b/>
          <w:bCs/>
        </w:rPr>
        <w:t>B)</w:t>
      </w:r>
      <w:r>
        <w:rPr>
          <w:b/>
          <w:bCs/>
          <w:spacing w:val="-1"/>
        </w:rPr>
        <w:t xml:space="preserve"> (</w:t>
      </w:r>
      <w:r>
        <w:rPr>
          <w:b/>
          <w:bCs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>):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ter</w:t>
      </w:r>
      <w:r>
        <w:rPr>
          <w:b/>
          <w:bCs/>
        </w:rPr>
        <w:t xml:space="preserve">s </w:t>
      </w:r>
      <w:r>
        <w:rPr>
          <w:b/>
          <w:bCs/>
          <w:spacing w:val="2"/>
        </w:rPr>
        <w:t>i</w:t>
      </w:r>
      <w:r>
        <w:rPr>
          <w:b/>
          <w:bCs/>
        </w:rPr>
        <w:t>n Books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pub</w:t>
      </w:r>
      <w:r>
        <w:rPr>
          <w:b/>
          <w:bCs/>
          <w:spacing w:val="-2"/>
        </w:rPr>
        <w:t>l</w:t>
      </w:r>
      <w:r>
        <w:rPr>
          <w:b/>
          <w:bCs/>
        </w:rPr>
        <w:t>ish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by </w:t>
      </w:r>
      <w:r>
        <w:rPr>
          <w:b/>
          <w:bCs/>
          <w:spacing w:val="-1"/>
        </w:rPr>
        <w:t>N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1"/>
        </w:rPr>
        <w:t>ter</w:t>
      </w:r>
      <w:r>
        <w:rPr>
          <w:b/>
          <w:bCs/>
        </w:rPr>
        <w:t>na</w:t>
      </w:r>
      <w:r>
        <w:rPr>
          <w:b/>
          <w:bCs/>
          <w:spacing w:val="-1"/>
        </w:rPr>
        <w:t>t</w:t>
      </w:r>
      <w:r>
        <w:rPr>
          <w:b/>
          <w:bCs/>
        </w:rPr>
        <w:t>ional l</w:t>
      </w:r>
      <w:r>
        <w:rPr>
          <w:b/>
          <w:bCs/>
          <w:spacing w:val="-1"/>
        </w:rPr>
        <w:t>ev</w:t>
      </w:r>
      <w:r>
        <w:rPr>
          <w:b/>
          <w:bCs/>
        </w:rPr>
        <w:t xml:space="preserve">el </w:t>
      </w:r>
      <w:r>
        <w:rPr>
          <w:b/>
          <w:bCs/>
          <w:spacing w:val="-3"/>
        </w:rPr>
        <w:t>P</w:t>
      </w:r>
      <w:r>
        <w:rPr>
          <w:b/>
          <w:bCs/>
        </w:rPr>
        <w:t>ublish</w:t>
      </w:r>
      <w:r>
        <w:rPr>
          <w:b/>
          <w:bCs/>
          <w:spacing w:val="-1"/>
        </w:rPr>
        <w:t>er</w:t>
      </w:r>
      <w:r>
        <w:rPr>
          <w:b/>
          <w:bCs/>
        </w:rPr>
        <w:t>s as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id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by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U</w:t>
      </w:r>
      <w:r>
        <w:rPr>
          <w:b/>
          <w:bCs/>
        </w:rPr>
        <w:t>G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* </w:t>
      </w:r>
      <w:r>
        <w:rPr>
          <w:spacing w:val="-1"/>
        </w:rPr>
        <w:t>(</w:t>
      </w:r>
      <w:r>
        <w:t>Cumul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 xml:space="preserve">: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hout the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r</w:t>
      </w:r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ac</w:t>
      </w:r>
      <w:r>
        <w:t>h P</w:t>
      </w:r>
      <w:r>
        <w:rPr>
          <w:spacing w:val="-1"/>
        </w:rPr>
        <w:t>r</w:t>
      </w:r>
      <w:r>
        <w:t>oof</w:t>
      </w:r>
    </w:p>
    <w:p w:rsidR="005E4112" w:rsidRDefault="005E4112">
      <w:pPr>
        <w:kinsoku w:val="0"/>
        <w:overflowPunct w:val="0"/>
        <w:spacing w:before="1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2107"/>
        <w:gridCol w:w="1437"/>
        <w:gridCol w:w="1134"/>
        <w:gridCol w:w="2268"/>
        <w:gridCol w:w="1008"/>
      </w:tblGrid>
      <w:tr w:rsidR="005E4112" w:rsidTr="00F15ED6">
        <w:trPr>
          <w:trHeight w:hRule="exact" w:val="77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57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4" w:line="252" w:lineRule="exact"/>
              <w:ind w:left="498" w:right="495" w:hanging="4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pters c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bu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 w:rsidP="00F15ED6">
            <w:pPr>
              <w:pStyle w:val="TableParagraph"/>
              <w:kinsoku w:val="0"/>
              <w:overflowPunct w:val="0"/>
              <w:spacing w:line="241" w:lineRule="auto"/>
              <w:ind w:left="20" w:right="284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pter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394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4" w:line="252" w:lineRule="exact"/>
              <w:ind w:left="169" w:right="172"/>
              <w:jc w:val="center"/>
            </w:pPr>
            <w:r w:rsidRPr="00F15ED6">
              <w:rPr>
                <w:b/>
                <w:bCs/>
                <w:spacing w:val="-2"/>
                <w:sz w:val="20"/>
                <w:szCs w:val="22"/>
              </w:rPr>
              <w:t>N</w:t>
            </w:r>
            <w:r w:rsidRPr="00F15ED6">
              <w:rPr>
                <w:b/>
                <w:bCs/>
                <w:sz w:val="20"/>
                <w:szCs w:val="22"/>
              </w:rPr>
              <w:t xml:space="preserve">ame 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F15ED6">
              <w:rPr>
                <w:b/>
                <w:bCs/>
                <w:sz w:val="20"/>
                <w:szCs w:val="22"/>
              </w:rPr>
              <w:t>f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z w:val="20"/>
                <w:szCs w:val="22"/>
              </w:rPr>
              <w:t>t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 xml:space="preserve">e </w:t>
            </w:r>
            <w:r w:rsidRPr="00F15ED6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F15ED6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b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>li</w:t>
            </w:r>
            <w:r w:rsidRPr="00F15ED6">
              <w:rPr>
                <w:b/>
                <w:bCs/>
                <w:sz w:val="20"/>
                <w:szCs w:val="22"/>
              </w:rPr>
              <w:t>s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 xml:space="preserve">er 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 xml:space="preserve">of </w:t>
            </w:r>
            <w:r w:rsidRPr="00F15ED6">
              <w:rPr>
                <w:b/>
                <w:bCs/>
                <w:sz w:val="20"/>
                <w:szCs w:val="22"/>
              </w:rPr>
              <w:t>t</w:t>
            </w:r>
            <w:r w:rsidRPr="00F15ED6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>e</w:t>
            </w:r>
            <w:r w:rsidRPr="00F15ED6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>B</w:t>
            </w:r>
            <w:r w:rsidRPr="00F15ED6">
              <w:rPr>
                <w:b/>
                <w:bCs/>
                <w:sz w:val="20"/>
                <w:szCs w:val="22"/>
              </w:rPr>
              <w:t>ook</w:t>
            </w:r>
            <w:r w:rsidR="00F15ED6" w:rsidRPr="00F15ED6">
              <w:rPr>
                <w:b/>
                <w:bCs/>
                <w:sz w:val="20"/>
                <w:szCs w:val="22"/>
              </w:rPr>
              <w:t>/</w:t>
            </w:r>
            <w:r w:rsidR="00F15ED6" w:rsidRPr="00F15ED6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="00F15ED6" w:rsidRPr="00F15ED6">
              <w:rPr>
                <w:b/>
                <w:bCs/>
                <w:spacing w:val="2"/>
                <w:sz w:val="20"/>
                <w:szCs w:val="22"/>
              </w:rPr>
              <w:t>M</w:t>
            </w:r>
            <w:r w:rsidR="00F15ED6" w:rsidRPr="00F15ED6">
              <w:rPr>
                <w:b/>
                <w:bCs/>
                <w:sz w:val="20"/>
                <w:szCs w:val="22"/>
              </w:rPr>
              <w:t>o</w:t>
            </w:r>
            <w:r w:rsidR="00F15ED6" w:rsidRPr="00F15ED6">
              <w:rPr>
                <w:b/>
                <w:bCs/>
                <w:spacing w:val="-3"/>
                <w:sz w:val="20"/>
                <w:szCs w:val="22"/>
              </w:rPr>
              <w:t>n</w:t>
            </w:r>
            <w:r w:rsidR="00F15ED6" w:rsidRPr="00F15ED6">
              <w:rPr>
                <w:b/>
                <w:bCs/>
                <w:sz w:val="20"/>
                <w:szCs w:val="22"/>
              </w:rPr>
              <w:t>t</w:t>
            </w:r>
            <w:r w:rsidR="00F15ED6" w:rsidRPr="00F15ED6">
              <w:rPr>
                <w:b/>
                <w:bCs/>
                <w:spacing w:val="-1"/>
                <w:sz w:val="20"/>
                <w:szCs w:val="22"/>
              </w:rPr>
              <w:t>h</w:t>
            </w:r>
            <w:r w:rsidR="00F15ED6" w:rsidRPr="00F15ED6">
              <w:rPr>
                <w:b/>
                <w:bCs/>
                <w:sz w:val="20"/>
                <w:szCs w:val="22"/>
              </w:rPr>
              <w:t>,</w:t>
            </w:r>
            <w:r w:rsidR="00F15ED6" w:rsidRPr="00F15ED6">
              <w:rPr>
                <w:b/>
                <w:bCs/>
                <w:spacing w:val="-3"/>
                <w:sz w:val="20"/>
                <w:szCs w:val="22"/>
              </w:rPr>
              <w:t xml:space="preserve"> </w:t>
            </w:r>
            <w:r w:rsidR="00F15ED6" w:rsidRPr="00F15ED6">
              <w:rPr>
                <w:b/>
                <w:bCs/>
                <w:spacing w:val="1"/>
                <w:sz w:val="20"/>
                <w:szCs w:val="22"/>
              </w:rPr>
              <w:t>Y</w:t>
            </w:r>
            <w:r w:rsidR="00F15ED6" w:rsidRPr="00F15ED6">
              <w:rPr>
                <w:b/>
                <w:bCs/>
                <w:sz w:val="20"/>
                <w:szCs w:val="22"/>
              </w:rPr>
              <w:t>ear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F15ED6">
            <w:pPr>
              <w:pStyle w:val="TableParagraph"/>
              <w:kinsoku w:val="0"/>
              <w:overflowPunct w:val="0"/>
              <w:spacing w:before="4" w:line="252" w:lineRule="exact"/>
              <w:ind w:right="328" w:firstLine="40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 w:rsidR="00F15ED6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F15ED6">
        <w:trPr>
          <w:trHeight w:hRule="exact" w:val="355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F15ED6">
        <w:trPr>
          <w:trHeight w:hRule="exact" w:val="355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F15ED6">
        <w:trPr>
          <w:trHeight w:hRule="exact" w:val="355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F15ED6">
        <w:trPr>
          <w:trHeight w:hRule="exact" w:val="35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F15ED6">
        <w:trPr>
          <w:trHeight w:hRule="exact" w:val="355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F15ED6">
        <w:trPr>
          <w:trHeight w:hRule="exact" w:val="355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F15ED6">
        <w:trPr>
          <w:trHeight w:hRule="exact" w:val="355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F15ED6">
        <w:trPr>
          <w:trHeight w:hRule="exact" w:val="355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F15ED6">
        <w:trPr>
          <w:trHeight w:hRule="exact" w:val="355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tabs>
          <w:tab w:val="left" w:pos="939"/>
        </w:tabs>
        <w:kinsoku w:val="0"/>
        <w:overflowPunct w:val="0"/>
        <w:spacing w:line="222" w:lineRule="exact"/>
        <w:ind w:left="220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: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c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er.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Na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: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5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c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</w:t>
      </w:r>
      <w:r>
        <w:rPr>
          <w:sz w:val="20"/>
          <w:szCs w:val="20"/>
        </w:rPr>
        <w:t>.</w:t>
      </w:r>
      <w:r>
        <w:rPr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Pr="00882C51" w:rsidRDefault="005E4112">
      <w:pPr>
        <w:kinsoku w:val="0"/>
        <w:overflowPunct w:val="0"/>
        <w:spacing w:before="3"/>
        <w:ind w:left="940"/>
        <w:rPr>
          <w:i/>
          <w:sz w:val="20"/>
          <w:szCs w:val="20"/>
        </w:rPr>
      </w:pP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-7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-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3"/>
        <w:ind w:left="940"/>
        <w:rPr>
          <w:sz w:val="20"/>
          <w:szCs w:val="20"/>
        </w:rPr>
        <w:sectPr w:rsidR="005E4112" w:rsidSect="00042010">
          <w:pgSz w:w="11907" w:h="16839" w:code="9"/>
          <w:pgMar w:top="640" w:right="500" w:bottom="280" w:left="500" w:header="567" w:footer="567" w:gutter="0"/>
          <w:cols w:space="720"/>
          <w:noEndnote/>
          <w:docGrid w:linePitch="326"/>
        </w:sectPr>
      </w:pPr>
    </w:p>
    <w:p w:rsidR="005E4112" w:rsidRDefault="005E4112">
      <w:pPr>
        <w:pStyle w:val="Heading1"/>
        <w:kinsoku w:val="0"/>
        <w:overflowPunct w:val="0"/>
        <w:spacing w:before="78"/>
        <w:ind w:left="120"/>
        <w:rPr>
          <w:b w:val="0"/>
          <w:bCs w:val="0"/>
        </w:rPr>
      </w:pPr>
      <w:r>
        <w:lastRenderedPageBreak/>
        <w:t xml:space="preserve">III </w:t>
      </w:r>
      <w:r>
        <w:rPr>
          <w:spacing w:val="-1"/>
        </w:rPr>
        <w:t>(C)</w:t>
      </w:r>
      <w:r>
        <w:t>:</w:t>
      </w:r>
      <w:r>
        <w:rPr>
          <w:spacing w:val="-1"/>
        </w:rPr>
        <w:t xml:space="preserve"> R</w:t>
      </w:r>
      <w:r>
        <w:t>ESE</w:t>
      </w:r>
      <w:r>
        <w:rPr>
          <w:spacing w:val="-1"/>
        </w:rPr>
        <w:t>ARC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</w:rP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TS </w:t>
      </w:r>
      <w:r>
        <w:rPr>
          <w:spacing w:val="-1"/>
        </w:rPr>
        <w:t>(Attac</w:t>
      </w:r>
      <w:r>
        <w:t>h p</w:t>
      </w:r>
      <w:r>
        <w:rPr>
          <w:spacing w:val="-1"/>
        </w:rPr>
        <w:t>roo</w:t>
      </w:r>
      <w:r>
        <w:rPr>
          <w:spacing w:val="3"/>
        </w:rPr>
        <w:t>f</w:t>
      </w:r>
      <w:r>
        <w:t>)</w:t>
      </w:r>
    </w:p>
    <w:p w:rsidR="005E4112" w:rsidRDefault="005E4112">
      <w:pPr>
        <w:kinsoku w:val="0"/>
        <w:overflowPunct w:val="0"/>
        <w:spacing w:line="271" w:lineRule="exact"/>
        <w:ind w:left="120"/>
      </w:pPr>
      <w:r>
        <w:rPr>
          <w:b/>
          <w:bCs/>
        </w:rPr>
        <w:t xml:space="preserve">III </w:t>
      </w:r>
      <w:r>
        <w:rPr>
          <w:b/>
          <w:bCs/>
          <w:spacing w:val="-1"/>
        </w:rPr>
        <w:t>(C</w:t>
      </w:r>
      <w:r>
        <w:rPr>
          <w:b/>
          <w:bCs/>
        </w:rPr>
        <w:t>)</w:t>
      </w:r>
      <w:r>
        <w:rPr>
          <w:b/>
          <w:bCs/>
          <w:spacing w:val="-1"/>
        </w:rPr>
        <w:t xml:space="preserve"> 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Det</w:t>
      </w:r>
      <w:r>
        <w:rPr>
          <w:b/>
          <w:bCs/>
        </w:rPr>
        <w:t>ails 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2"/>
        </w:rPr>
        <w:t>p</w:t>
      </w:r>
      <w:r>
        <w:rPr>
          <w:b/>
          <w:bCs/>
        </w:rPr>
        <w:t>onso</w:t>
      </w:r>
      <w:r>
        <w:rPr>
          <w:b/>
          <w:bCs/>
          <w:spacing w:val="-2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ct</w:t>
      </w:r>
      <w:r>
        <w:rPr>
          <w:b/>
          <w:bCs/>
        </w:rPr>
        <w:t xml:space="preserve">s </w:t>
      </w:r>
      <w:r>
        <w:rPr>
          <w:spacing w:val="-1"/>
        </w:rPr>
        <w:t>(</w:t>
      </w:r>
      <w:r>
        <w:t>Cum</w:t>
      </w:r>
      <w:r>
        <w:rPr>
          <w:spacing w:val="2"/>
        </w:rPr>
        <w:t>u</w:t>
      </w:r>
      <w:r>
        <w:t>l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 xml:space="preserve">: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hout 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ree</w:t>
      </w:r>
      <w:r>
        <w:rPr>
          <w:spacing w:val="1"/>
        </w:rPr>
        <w:t>r</w:t>
      </w:r>
      <w:r>
        <w:t>)</w:t>
      </w:r>
    </w:p>
    <w:p w:rsidR="005E4112" w:rsidRDefault="005E4112">
      <w:pPr>
        <w:kinsoku w:val="0"/>
        <w:overflowPunct w:val="0"/>
        <w:spacing w:before="8" w:line="90" w:lineRule="exact"/>
        <w:rPr>
          <w:sz w:val="9"/>
          <w:szCs w:val="9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126"/>
        <w:gridCol w:w="1147"/>
        <w:gridCol w:w="851"/>
        <w:gridCol w:w="708"/>
        <w:gridCol w:w="1418"/>
        <w:gridCol w:w="2012"/>
        <w:gridCol w:w="1280"/>
        <w:gridCol w:w="876"/>
      </w:tblGrid>
      <w:tr w:rsidR="005E4112" w:rsidTr="00FE434F">
        <w:trPr>
          <w:trHeight w:hRule="exact" w:val="102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81" w:right="186" w:hanging="6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of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he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10" w:right="157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 w:rsidP="00EF4B2C">
            <w:pPr>
              <w:pStyle w:val="TableParagraph"/>
              <w:kinsoku w:val="0"/>
              <w:overflowPunct w:val="0"/>
              <w:spacing w:line="252" w:lineRule="exact"/>
              <w:ind w:left="13" w:firstLine="14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 w:rsidR="00EF4B2C">
              <w:rPr>
                <w:b/>
                <w:bCs/>
                <w:sz w:val="22"/>
                <w:szCs w:val="22"/>
              </w:rPr>
              <w:t xml:space="preserve">nt   </w:t>
            </w:r>
            <w:r>
              <w:rPr>
                <w:b/>
                <w:bCs/>
                <w:sz w:val="22"/>
                <w:szCs w:val="22"/>
              </w:rPr>
              <w:t>sa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 w:rsidP="00EF4B2C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ind w:left="104" w:right="105"/>
              <w:jc w:val="center"/>
              <w:rPr>
                <w:sz w:val="21"/>
                <w:szCs w:val="21"/>
              </w:rPr>
            </w:pPr>
            <w:r w:rsidRPr="00FE434F">
              <w:rPr>
                <w:b/>
                <w:bCs/>
                <w:spacing w:val="2"/>
                <w:sz w:val="21"/>
                <w:szCs w:val="21"/>
              </w:rPr>
              <w:t>P</w:t>
            </w:r>
            <w:r w:rsidRPr="00FE434F">
              <w:rPr>
                <w:b/>
                <w:bCs/>
                <w:sz w:val="21"/>
                <w:szCs w:val="21"/>
              </w:rPr>
              <w:t>r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FE434F">
              <w:rPr>
                <w:b/>
                <w:bCs/>
                <w:sz w:val="21"/>
                <w:szCs w:val="21"/>
              </w:rPr>
              <w:t>j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e</w:t>
            </w:r>
            <w:r w:rsidRPr="00FE434F">
              <w:rPr>
                <w:b/>
                <w:bCs/>
                <w:sz w:val="21"/>
                <w:szCs w:val="21"/>
              </w:rPr>
              <w:t>ct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S</w:t>
            </w:r>
            <w:r w:rsidRPr="00FE434F">
              <w:rPr>
                <w:b/>
                <w:bCs/>
                <w:sz w:val="21"/>
                <w:szCs w:val="21"/>
              </w:rPr>
              <w:t>tat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u</w:t>
            </w:r>
            <w:r w:rsidRPr="00FE434F">
              <w:rPr>
                <w:b/>
                <w:bCs/>
                <w:sz w:val="21"/>
                <w:szCs w:val="21"/>
              </w:rPr>
              <w:t>s com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p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z w:val="21"/>
                <w:szCs w:val="21"/>
              </w:rPr>
              <w:t>ed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FE434F">
              <w:rPr>
                <w:b/>
                <w:bCs/>
                <w:sz w:val="21"/>
                <w:szCs w:val="21"/>
              </w:rPr>
              <w:t>/ 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-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g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  <w:rPr>
                <w:sz w:val="20"/>
              </w:rPr>
            </w:pPr>
            <w:r w:rsidRPr="00FE434F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FE434F">
              <w:rPr>
                <w:b/>
                <w:bCs/>
                <w:sz w:val="20"/>
                <w:szCs w:val="22"/>
              </w:rPr>
              <w:t>r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FE434F">
              <w:rPr>
                <w:b/>
                <w:bCs/>
                <w:sz w:val="20"/>
                <w:szCs w:val="22"/>
              </w:rPr>
              <w:t>j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FE434F">
              <w:rPr>
                <w:b/>
                <w:bCs/>
                <w:sz w:val="20"/>
                <w:szCs w:val="22"/>
              </w:rPr>
              <w:t>ct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T</w:t>
            </w:r>
            <w:r w:rsidRPr="00FE434F">
              <w:rPr>
                <w:b/>
                <w:bCs/>
                <w:sz w:val="20"/>
                <w:szCs w:val="22"/>
              </w:rPr>
              <w:t>y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pe</w:t>
            </w:r>
            <w:r w:rsidRPr="00FE434F">
              <w:rPr>
                <w:b/>
                <w:bCs/>
                <w:sz w:val="20"/>
                <w:szCs w:val="22"/>
              </w:rPr>
              <w:t>:</w:t>
            </w:r>
          </w:p>
          <w:p w:rsidR="005E4112" w:rsidRPr="00FE434F" w:rsidRDefault="005E4112">
            <w:pPr>
              <w:pStyle w:val="TableParagraph"/>
              <w:kinsoku w:val="0"/>
              <w:overflowPunct w:val="0"/>
              <w:spacing w:before="1"/>
              <w:ind w:left="248" w:right="247" w:hanging="5"/>
              <w:jc w:val="center"/>
              <w:rPr>
                <w:sz w:val="20"/>
              </w:rPr>
            </w:pPr>
            <w:r w:rsidRPr="00FE434F">
              <w:rPr>
                <w:b/>
                <w:bCs/>
                <w:spacing w:val="-2"/>
                <w:sz w:val="20"/>
                <w:szCs w:val="22"/>
              </w:rPr>
              <w:t>R</w:t>
            </w:r>
            <w:r w:rsidRPr="00FE434F">
              <w:rPr>
                <w:b/>
                <w:bCs/>
                <w:sz w:val="20"/>
                <w:szCs w:val="22"/>
              </w:rPr>
              <w:t>esea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r</w:t>
            </w:r>
            <w:r w:rsidRPr="00FE434F">
              <w:rPr>
                <w:b/>
                <w:bCs/>
                <w:sz w:val="20"/>
                <w:szCs w:val="22"/>
              </w:rPr>
              <w:t>c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FE434F">
              <w:rPr>
                <w:b/>
                <w:bCs/>
                <w:sz w:val="20"/>
                <w:szCs w:val="22"/>
              </w:rPr>
              <w:t xml:space="preserve">/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C</w:t>
            </w:r>
            <w:r w:rsidRPr="00FE434F">
              <w:rPr>
                <w:b/>
                <w:bCs/>
                <w:sz w:val="20"/>
                <w:szCs w:val="22"/>
              </w:rPr>
              <w:t>o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FE434F">
              <w:rPr>
                <w:b/>
                <w:bCs/>
                <w:sz w:val="20"/>
                <w:szCs w:val="22"/>
              </w:rPr>
              <w:t>s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FE434F">
              <w:rPr>
                <w:b/>
                <w:bCs/>
                <w:sz w:val="20"/>
                <w:szCs w:val="22"/>
              </w:rPr>
              <w:t>ta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n</w:t>
            </w:r>
            <w:r w:rsidRPr="00FE434F">
              <w:rPr>
                <w:b/>
                <w:bCs/>
                <w:sz w:val="20"/>
                <w:szCs w:val="22"/>
              </w:rPr>
              <w:t xml:space="preserve">cy/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FE434F">
              <w:rPr>
                <w:b/>
                <w:bCs/>
                <w:sz w:val="20"/>
                <w:szCs w:val="22"/>
              </w:rPr>
              <w:t>ct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FE434F">
              <w:rPr>
                <w:b/>
                <w:bCs/>
                <w:sz w:val="20"/>
                <w:szCs w:val="22"/>
              </w:rPr>
              <w:t>on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Re</w:t>
            </w:r>
            <w:r w:rsidRPr="00FE434F">
              <w:rPr>
                <w:b/>
                <w:bCs/>
                <w:sz w:val="20"/>
                <w:szCs w:val="22"/>
              </w:rPr>
              <w:t>se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FE434F">
              <w:rPr>
                <w:b/>
                <w:bCs/>
                <w:sz w:val="20"/>
                <w:szCs w:val="22"/>
              </w:rPr>
              <w:t>rch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50" w:right="151" w:firstLine="194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oc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79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143"/>
            </w:pP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EF4B2C">
            <w:pPr>
              <w:pStyle w:val="TableParagraph"/>
              <w:kinsoku w:val="0"/>
              <w:overflowPunct w:val="0"/>
              <w:spacing w:line="251" w:lineRule="exact"/>
              <w:ind w:left="102"/>
              <w:jc w:val="center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EF4B2C">
            <w:pPr>
              <w:pStyle w:val="TableParagraph"/>
              <w:kinsoku w:val="0"/>
              <w:overflowPunct w:val="0"/>
              <w:spacing w:line="251" w:lineRule="exact"/>
              <w:ind w:left="10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39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5D4CD6">
        <w:rPr>
          <w:b/>
          <w:bCs/>
          <w:i/>
          <w:sz w:val="20"/>
          <w:szCs w:val="20"/>
        </w:rPr>
        <w:t>(</w:t>
      </w:r>
      <w:proofErr w:type="spellStart"/>
      <w:r w:rsidRPr="005D4CD6">
        <w:rPr>
          <w:b/>
          <w:bCs/>
          <w:i/>
          <w:spacing w:val="-1"/>
          <w:sz w:val="20"/>
          <w:szCs w:val="20"/>
        </w:rPr>
        <w:t>i</w:t>
      </w:r>
      <w:proofErr w:type="spellEnd"/>
      <w:r w:rsidRPr="005D4CD6">
        <w:rPr>
          <w:b/>
          <w:bCs/>
          <w:i/>
          <w:sz w:val="20"/>
          <w:szCs w:val="20"/>
        </w:rPr>
        <w:t>)</w:t>
      </w:r>
      <w:r w:rsidRPr="005D4CD6">
        <w:rPr>
          <w:b/>
          <w:bCs/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Ma</w:t>
      </w:r>
      <w:r w:rsidRPr="005D4CD6">
        <w:rPr>
          <w:i/>
          <w:spacing w:val="-1"/>
          <w:sz w:val="20"/>
          <w:szCs w:val="20"/>
        </w:rPr>
        <w:t>j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 xml:space="preserve">s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1"/>
          <w:sz w:val="20"/>
          <w:szCs w:val="20"/>
        </w:rPr>
        <w:t xml:space="preserve"> 3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 xml:space="preserve">/ 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bo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5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kh</w:t>
      </w:r>
      <w:r w:rsidRPr="005D4CD6">
        <w:rPr>
          <w:i/>
          <w:sz w:val="20"/>
          <w:szCs w:val="20"/>
        </w:rPr>
        <w:t xml:space="preserve">s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es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z w:val="20"/>
          <w:szCs w:val="20"/>
        </w:rPr>
        <w:t xml:space="preserve">l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 xml:space="preserve">et </w:t>
      </w:r>
      <w:r w:rsidRPr="005D4CD6">
        <w:rPr>
          <w:i/>
          <w:spacing w:val="1"/>
          <w:sz w:val="20"/>
          <w:szCs w:val="20"/>
        </w:rPr>
        <w:t>2</w:t>
      </w:r>
      <w:r w:rsidRPr="005D4CD6">
        <w:rPr>
          <w:i/>
          <w:sz w:val="20"/>
          <w:szCs w:val="20"/>
        </w:rPr>
        <w:t>0</w:t>
      </w:r>
    </w:p>
    <w:p w:rsidR="005E4112" w:rsidRDefault="005E4112">
      <w:pPr>
        <w:kinsoku w:val="0"/>
        <w:overflowPunct w:val="0"/>
        <w:ind w:left="839" w:right="418"/>
        <w:jc w:val="both"/>
        <w:rPr>
          <w:sz w:val="20"/>
          <w:szCs w:val="20"/>
        </w:rPr>
      </w:pP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ect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b/>
          <w:bCs/>
          <w:i/>
          <w:sz w:val="20"/>
          <w:szCs w:val="20"/>
        </w:rPr>
        <w:t>(</w:t>
      </w:r>
      <w:r w:rsidRPr="005D4CD6">
        <w:rPr>
          <w:b/>
          <w:bCs/>
          <w:i/>
          <w:spacing w:val="-1"/>
          <w:sz w:val="20"/>
          <w:szCs w:val="20"/>
        </w:rPr>
        <w:t>ii</w:t>
      </w:r>
      <w:r w:rsidRPr="005D4CD6">
        <w:rPr>
          <w:b/>
          <w:bCs/>
          <w:i/>
          <w:spacing w:val="1"/>
          <w:sz w:val="20"/>
          <w:szCs w:val="20"/>
        </w:rPr>
        <w:t>)</w:t>
      </w:r>
      <w:r w:rsidRPr="005D4CD6">
        <w:rPr>
          <w:i/>
          <w:spacing w:val="2"/>
          <w:sz w:val="20"/>
          <w:szCs w:val="20"/>
        </w:rPr>
        <w:t>P</w:t>
      </w:r>
      <w:r w:rsidRPr="005D4CD6">
        <w:rPr>
          <w:i/>
          <w:spacing w:val="-2"/>
          <w:sz w:val="20"/>
          <w:szCs w:val="20"/>
        </w:rPr>
        <w:t>ro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5</w:t>
      </w:r>
      <w:r w:rsidRPr="005D4CD6">
        <w:rPr>
          <w:i/>
          <w:spacing w:val="-2"/>
          <w:sz w:val="20"/>
          <w:szCs w:val="20"/>
        </w:rPr>
        <w:t>-</w:t>
      </w:r>
      <w:r w:rsidRPr="005D4CD6">
        <w:rPr>
          <w:i/>
          <w:spacing w:val="1"/>
          <w:sz w:val="20"/>
          <w:szCs w:val="20"/>
        </w:rPr>
        <w:t>3</w:t>
      </w:r>
      <w:r w:rsidRPr="005D4CD6">
        <w:rPr>
          <w:i/>
          <w:sz w:val="20"/>
          <w:szCs w:val="20"/>
        </w:rPr>
        <w:t xml:space="preserve">0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1"/>
          <w:sz w:val="20"/>
          <w:szCs w:val="20"/>
        </w:rPr>
        <w:t xml:space="preserve"> 3</w:t>
      </w:r>
      <w:r w:rsidRPr="005D4CD6">
        <w:rPr>
          <w:i/>
          <w:spacing w:val="-2"/>
          <w:sz w:val="20"/>
          <w:szCs w:val="20"/>
        </w:rPr>
        <w:t>-</w:t>
      </w:r>
      <w:r w:rsidRPr="005D4CD6">
        <w:rPr>
          <w:i/>
          <w:sz w:val="20"/>
          <w:szCs w:val="20"/>
        </w:rPr>
        <w:t xml:space="preserve">5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-1"/>
          <w:sz w:val="20"/>
          <w:szCs w:val="20"/>
        </w:rPr>
        <w:t xml:space="preserve"> 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ce,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-2"/>
          <w:sz w:val="20"/>
          <w:szCs w:val="20"/>
        </w:rPr>
        <w:t xml:space="preserve"> 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 xml:space="preserve">5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ts</w:t>
      </w:r>
      <w:r w:rsidRPr="005D4CD6">
        <w:rPr>
          <w:i/>
          <w:spacing w:val="-1"/>
          <w:w w:val="99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ect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b/>
          <w:bCs/>
          <w:i/>
          <w:sz w:val="20"/>
          <w:szCs w:val="20"/>
        </w:rPr>
        <w:t>(</w:t>
      </w:r>
      <w:r w:rsidRPr="005D4CD6">
        <w:rPr>
          <w:b/>
          <w:bCs/>
          <w:i/>
          <w:spacing w:val="-1"/>
          <w:sz w:val="20"/>
          <w:szCs w:val="20"/>
        </w:rPr>
        <w:t>iii</w:t>
      </w:r>
      <w:r w:rsidRPr="005D4CD6">
        <w:rPr>
          <w:b/>
          <w:bCs/>
          <w:i/>
          <w:sz w:val="20"/>
          <w:szCs w:val="20"/>
        </w:rPr>
        <w:t>)</w:t>
      </w:r>
      <w:r w:rsidRPr="005D4CD6">
        <w:rPr>
          <w:b/>
          <w:bCs/>
          <w:i/>
          <w:spacing w:val="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3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1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z w:val="20"/>
          <w:szCs w:val="20"/>
        </w:rPr>
        <w:t>h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–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Rs</w:t>
      </w:r>
      <w:r w:rsidRPr="005D4CD6">
        <w:rPr>
          <w:i/>
          <w:sz w:val="20"/>
          <w:szCs w:val="20"/>
        </w:rPr>
        <w:t>.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5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Rs</w:t>
      </w:r>
      <w:r w:rsidRPr="005D4CD6">
        <w:rPr>
          <w:i/>
          <w:sz w:val="20"/>
          <w:szCs w:val="20"/>
        </w:rPr>
        <w:t>.1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z w:val="20"/>
          <w:szCs w:val="20"/>
        </w:rPr>
        <w:t>h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–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3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 xml:space="preserve"> 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6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z w:val="20"/>
          <w:szCs w:val="20"/>
        </w:rPr>
        <w:t>e,</w:t>
      </w:r>
      <w:r w:rsidRPr="005D4CD6">
        <w:rPr>
          <w:i/>
          <w:w w:val="99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46"/>
          <w:sz w:val="20"/>
          <w:szCs w:val="20"/>
        </w:rPr>
        <w:t xml:space="preserve"> </w:t>
      </w:r>
      <w:r w:rsidRPr="005D4CD6">
        <w:rPr>
          <w:i/>
          <w:spacing w:val="-6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-1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>
        <w:rPr>
          <w:spacing w:val="-1"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65"/>
        <w:ind w:left="120"/>
      </w:pPr>
      <w:r>
        <w:rPr>
          <w:b/>
          <w:bCs/>
        </w:rPr>
        <w:t>III C</w:t>
      </w: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Det</w:t>
      </w:r>
      <w:r>
        <w:rPr>
          <w:b/>
          <w:bCs/>
        </w:rPr>
        <w:t>ails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onsul</w:t>
      </w:r>
      <w:r>
        <w:rPr>
          <w:b/>
          <w:bCs/>
          <w:spacing w:val="-1"/>
        </w:rPr>
        <w:t>t</w:t>
      </w:r>
      <w:r>
        <w:rPr>
          <w:b/>
          <w:bCs/>
        </w:rPr>
        <w:t>an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y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ro</w:t>
      </w:r>
      <w:r>
        <w:rPr>
          <w:b/>
          <w:bCs/>
        </w:rPr>
        <w:t>j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ct</w:t>
      </w:r>
      <w:r>
        <w:rPr>
          <w:b/>
          <w:bCs/>
        </w:rPr>
        <w:t xml:space="preserve">s </w:t>
      </w:r>
      <w:r>
        <w:rPr>
          <w:spacing w:val="-1"/>
        </w:rPr>
        <w:t>(</w:t>
      </w:r>
      <w:r>
        <w:t>C</w:t>
      </w:r>
      <w:r>
        <w:rPr>
          <w:spacing w:val="2"/>
        </w:rPr>
        <w:t>u</w:t>
      </w:r>
      <w:r>
        <w:t>mul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 xml:space="preserve">: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hout the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1"/>
        </w:rPr>
        <w:t>e</w:t>
      </w:r>
      <w:r>
        <w:rPr>
          <w:spacing w:val="-1"/>
        </w:rPr>
        <w:t>er</w:t>
      </w:r>
      <w:r>
        <w:t>)</w:t>
      </w:r>
    </w:p>
    <w:p w:rsidR="005E4112" w:rsidRDefault="005E4112">
      <w:pPr>
        <w:kinsoku w:val="0"/>
        <w:overflowPunct w:val="0"/>
        <w:spacing w:before="7" w:line="120" w:lineRule="exact"/>
        <w:rPr>
          <w:sz w:val="12"/>
          <w:szCs w:val="12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140"/>
        <w:gridCol w:w="1219"/>
        <w:gridCol w:w="742"/>
        <w:gridCol w:w="928"/>
        <w:gridCol w:w="1548"/>
        <w:gridCol w:w="1954"/>
        <w:gridCol w:w="1291"/>
        <w:gridCol w:w="790"/>
      </w:tblGrid>
      <w:tr w:rsidR="005E4112" w:rsidTr="00775F2D">
        <w:trPr>
          <w:trHeight w:hRule="exact" w:val="8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7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of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5" w:line="252" w:lineRule="exact"/>
              <w:ind w:left="191" w:right="193" w:hanging="4"/>
              <w:jc w:val="center"/>
            </w:pP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he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14" w:right="167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02" w:right="99" w:firstLine="213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nt sa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39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775F2D" w:rsidRDefault="005E4112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 w:rsidRPr="00775F2D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775F2D">
              <w:rPr>
                <w:b/>
                <w:bCs/>
                <w:sz w:val="20"/>
                <w:szCs w:val="22"/>
              </w:rPr>
              <w:t>r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775F2D">
              <w:rPr>
                <w:b/>
                <w:bCs/>
                <w:sz w:val="20"/>
                <w:szCs w:val="22"/>
              </w:rPr>
              <w:t>j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S</w:t>
            </w:r>
            <w:r w:rsidRPr="00775F2D">
              <w:rPr>
                <w:b/>
                <w:bCs/>
                <w:sz w:val="20"/>
                <w:szCs w:val="22"/>
              </w:rPr>
              <w:t>tat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u</w:t>
            </w:r>
            <w:r w:rsidRPr="00775F2D">
              <w:rPr>
                <w:b/>
                <w:bCs/>
                <w:sz w:val="20"/>
                <w:szCs w:val="22"/>
              </w:rPr>
              <w:t>s</w:t>
            </w:r>
          </w:p>
          <w:p w:rsidR="005E4112" w:rsidRDefault="005E4112" w:rsidP="00775F2D">
            <w:pPr>
              <w:pStyle w:val="TableParagraph"/>
              <w:kinsoku w:val="0"/>
              <w:overflowPunct w:val="0"/>
              <w:spacing w:before="5" w:line="252" w:lineRule="exact"/>
              <w:ind w:right="61"/>
              <w:jc w:val="center"/>
            </w:pPr>
            <w:r w:rsidRPr="00775F2D">
              <w:rPr>
                <w:b/>
                <w:bCs/>
                <w:sz w:val="20"/>
                <w:szCs w:val="22"/>
              </w:rPr>
              <w:t>com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p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775F2D">
              <w:rPr>
                <w:b/>
                <w:bCs/>
                <w:sz w:val="20"/>
                <w:szCs w:val="22"/>
              </w:rPr>
              <w:t>e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t</w:t>
            </w:r>
            <w:r w:rsidRPr="00775F2D">
              <w:rPr>
                <w:b/>
                <w:bCs/>
                <w:sz w:val="20"/>
                <w:szCs w:val="22"/>
              </w:rPr>
              <w:t>ed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z w:val="20"/>
                <w:szCs w:val="22"/>
              </w:rPr>
              <w:t>/ o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-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g</w:t>
            </w:r>
            <w:r w:rsidRPr="00775F2D">
              <w:rPr>
                <w:b/>
                <w:bCs/>
                <w:sz w:val="20"/>
                <w:szCs w:val="22"/>
              </w:rPr>
              <w:t>o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g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775F2D" w:rsidRDefault="005E4112">
            <w:pPr>
              <w:pStyle w:val="TableParagraph"/>
              <w:kinsoku w:val="0"/>
              <w:overflowPunct w:val="0"/>
              <w:spacing w:line="251" w:lineRule="exact"/>
              <w:ind w:left="323"/>
            </w:pPr>
            <w:r w:rsidRPr="00775F2D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775F2D">
              <w:rPr>
                <w:b/>
                <w:bCs/>
                <w:sz w:val="20"/>
                <w:szCs w:val="22"/>
              </w:rPr>
              <w:t>r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775F2D">
              <w:rPr>
                <w:b/>
                <w:bCs/>
                <w:sz w:val="20"/>
                <w:szCs w:val="22"/>
              </w:rPr>
              <w:t>j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T</w:t>
            </w:r>
            <w:r w:rsidRPr="00775F2D">
              <w:rPr>
                <w:b/>
                <w:bCs/>
                <w:sz w:val="20"/>
                <w:szCs w:val="22"/>
              </w:rPr>
              <w:t>y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pe</w:t>
            </w:r>
            <w:r w:rsidRPr="00775F2D">
              <w:rPr>
                <w:b/>
                <w:bCs/>
                <w:sz w:val="20"/>
                <w:szCs w:val="22"/>
              </w:rPr>
              <w:t>: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5" w:line="252" w:lineRule="exact"/>
              <w:ind w:left="195" w:right="197" w:firstLine="156"/>
            </w:pPr>
            <w:r w:rsidRPr="00775F2D">
              <w:rPr>
                <w:b/>
                <w:bCs/>
                <w:spacing w:val="-2"/>
                <w:sz w:val="20"/>
                <w:szCs w:val="22"/>
              </w:rPr>
              <w:t>C</w:t>
            </w:r>
            <w:r w:rsidRPr="00775F2D">
              <w:rPr>
                <w:b/>
                <w:bCs/>
                <w:sz w:val="20"/>
                <w:szCs w:val="22"/>
              </w:rPr>
              <w:t>o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s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775F2D">
              <w:rPr>
                <w:b/>
                <w:bCs/>
                <w:sz w:val="20"/>
                <w:szCs w:val="22"/>
              </w:rPr>
              <w:t>ta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 xml:space="preserve">cy/ 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775F2D">
              <w:rPr>
                <w:b/>
                <w:bCs/>
                <w:sz w:val="20"/>
                <w:szCs w:val="22"/>
              </w:rPr>
              <w:t>on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Re</w:t>
            </w:r>
            <w:r w:rsidRPr="00775F2D">
              <w:rPr>
                <w:b/>
                <w:bCs/>
                <w:sz w:val="20"/>
                <w:szCs w:val="22"/>
              </w:rPr>
              <w:t>se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775F2D">
              <w:rPr>
                <w:b/>
                <w:bCs/>
                <w:sz w:val="20"/>
                <w:szCs w:val="22"/>
              </w:rPr>
              <w:t>rch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55" w:right="158" w:firstLine="194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oc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38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>
        <w:trPr>
          <w:trHeight w:hRule="exact" w:val="3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40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C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-5"/>
          <w:sz w:val="20"/>
          <w:szCs w:val="20"/>
        </w:rPr>
        <w:t>m</w:t>
      </w:r>
      <w:r w:rsidRPr="005D4CD6">
        <w:rPr>
          <w:i/>
          <w:spacing w:val="1"/>
          <w:sz w:val="20"/>
          <w:szCs w:val="20"/>
        </w:rPr>
        <w:t>ob</w:t>
      </w:r>
      <w:r w:rsidRPr="005D4CD6">
        <w:rPr>
          <w:i/>
          <w:spacing w:val="-1"/>
          <w:sz w:val="20"/>
          <w:szCs w:val="20"/>
        </w:rPr>
        <w:t>ili</w:t>
      </w:r>
      <w:r w:rsidRPr="005D4CD6">
        <w:rPr>
          <w:i/>
          <w:sz w:val="20"/>
          <w:szCs w:val="20"/>
        </w:rPr>
        <w:t>zed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an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2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ce,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10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3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</w:p>
    <w:p w:rsidR="005E4112" w:rsidRPr="005D4CD6" w:rsidRDefault="005E4112">
      <w:pPr>
        <w:kinsoku w:val="0"/>
        <w:overflowPunct w:val="0"/>
        <w:spacing w:line="228" w:lineRule="exact"/>
        <w:ind w:left="840"/>
        <w:rPr>
          <w:i/>
          <w:sz w:val="20"/>
          <w:szCs w:val="20"/>
        </w:rPr>
      </w:pP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R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R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2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pacing w:val="-5"/>
          <w:sz w:val="20"/>
          <w:szCs w:val="20"/>
        </w:rPr>
        <w:t>y</w:t>
      </w:r>
      <w:r w:rsidRPr="005D4CD6">
        <w:rPr>
          <w:i/>
          <w:sz w:val="20"/>
          <w:szCs w:val="20"/>
        </w:rPr>
        <w:t>.</w:t>
      </w:r>
    </w:p>
    <w:p w:rsidR="005E4112" w:rsidRPr="005D4CD6" w:rsidRDefault="005E4112">
      <w:pPr>
        <w:kinsoku w:val="0"/>
        <w:overflowPunct w:val="0"/>
        <w:spacing w:before="4" w:line="110" w:lineRule="exact"/>
        <w:rPr>
          <w:i/>
          <w:sz w:val="11"/>
          <w:szCs w:val="11"/>
        </w:rPr>
      </w:pPr>
    </w:p>
    <w:p w:rsidR="005E4112" w:rsidRDefault="005E4112">
      <w:pPr>
        <w:kinsoku w:val="0"/>
        <w:overflowPunct w:val="0"/>
        <w:ind w:left="120"/>
      </w:pPr>
      <w:r>
        <w:rPr>
          <w:b/>
          <w:bCs/>
        </w:rPr>
        <w:t xml:space="preserve">III </w:t>
      </w:r>
      <w:r>
        <w:rPr>
          <w:b/>
          <w:bCs/>
          <w:spacing w:val="-1"/>
        </w:rPr>
        <w:t>(C</w:t>
      </w:r>
      <w:r>
        <w:rPr>
          <w:b/>
          <w:bCs/>
        </w:rPr>
        <w:t>)</w:t>
      </w:r>
      <w:r>
        <w:rPr>
          <w:b/>
          <w:bCs/>
          <w:spacing w:val="-1"/>
        </w:rPr>
        <w:t xml:space="preserve"> (</w:t>
      </w:r>
      <w:r>
        <w:rPr>
          <w:b/>
          <w:bCs/>
        </w:rPr>
        <w:t>iii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je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t</w:t>
      </w:r>
      <w:r>
        <w:rPr>
          <w:b/>
          <w:bCs/>
        </w:rPr>
        <w:t>s Ou</w:t>
      </w:r>
      <w:r>
        <w:rPr>
          <w:b/>
          <w:bCs/>
          <w:spacing w:val="-1"/>
        </w:rPr>
        <w:t>tc</w:t>
      </w:r>
      <w:r>
        <w:rPr>
          <w:b/>
          <w:bCs/>
          <w:spacing w:val="2"/>
        </w:rPr>
        <w:t>o</w:t>
      </w:r>
      <w:r>
        <w:rPr>
          <w:b/>
          <w:bCs/>
          <w:spacing w:val="-4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/ Ou</w:t>
      </w:r>
      <w:r>
        <w:rPr>
          <w:b/>
          <w:bCs/>
          <w:spacing w:val="-1"/>
        </w:rPr>
        <w:t>t</w:t>
      </w:r>
      <w:r>
        <w:rPr>
          <w:b/>
          <w:bCs/>
        </w:rPr>
        <w:t>put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(</w:t>
      </w:r>
      <w:r>
        <w:t>Cumul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 xml:space="preserve">: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hout the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re</w:t>
      </w:r>
      <w:r>
        <w:rPr>
          <w:spacing w:val="-1"/>
        </w:rPr>
        <w:t>er</w:t>
      </w:r>
      <w:r>
        <w:t>)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1349"/>
        <w:gridCol w:w="1529"/>
        <w:gridCol w:w="2251"/>
        <w:gridCol w:w="2611"/>
        <w:gridCol w:w="991"/>
      </w:tblGrid>
      <w:tr w:rsidR="005E4112">
        <w:trPr>
          <w:trHeight w:hRule="exact" w:val="264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503" w:right="337" w:hanging="173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20" w:right="270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7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right="3"/>
              <w:jc w:val="center"/>
            </w:pP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211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co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5D4CD6">
        <w:trPr>
          <w:trHeight w:hRule="exact" w:val="1101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644123">
            <w:pPr>
              <w:pStyle w:val="TableParagraph"/>
              <w:kinsoku w:val="0"/>
              <w:overflowPunct w:val="0"/>
              <w:spacing w:before="1" w:line="252" w:lineRule="exact"/>
              <w:ind w:left="102" w:right="162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eta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s /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</w:t>
            </w:r>
            <w:r>
              <w:rPr>
                <w:b/>
                <w:bCs/>
                <w:spacing w:val="-1"/>
                <w:sz w:val="22"/>
                <w:szCs w:val="22"/>
              </w:rPr>
              <w:t>hn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gy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ess</w:t>
            </w:r>
          </w:p>
          <w:p w:rsidR="005E4112" w:rsidRDefault="005D4CD6" w:rsidP="005D4CD6">
            <w:pPr>
              <w:pStyle w:val="TableParagraph"/>
              <w:kinsoku w:val="0"/>
              <w:overflowPunct w:val="0"/>
              <w:spacing w:line="224" w:lineRule="exact"/>
              <w:ind w:left="1"/>
            </w:pPr>
            <w:r>
              <w:rPr>
                <w:sz w:val="20"/>
                <w:szCs w:val="20"/>
              </w:rPr>
              <w:t xml:space="preserve">    </w:t>
            </w:r>
            <w:r w:rsidR="005E4112">
              <w:rPr>
                <w:sz w:val="20"/>
                <w:szCs w:val="20"/>
              </w:rPr>
              <w:t>(</w:t>
            </w:r>
            <w:r w:rsidR="005E4112">
              <w:rPr>
                <w:spacing w:val="-1"/>
                <w:sz w:val="20"/>
                <w:szCs w:val="20"/>
              </w:rPr>
              <w:t>S</w:t>
            </w:r>
            <w:r w:rsidR="005E4112">
              <w:rPr>
                <w:sz w:val="20"/>
                <w:szCs w:val="20"/>
              </w:rPr>
              <w:t>c</w:t>
            </w:r>
            <w:r w:rsidR="005E4112">
              <w:rPr>
                <w:spacing w:val="-1"/>
                <w:sz w:val="20"/>
                <w:szCs w:val="20"/>
              </w:rPr>
              <w:t>i</w:t>
            </w:r>
            <w:r w:rsidR="005E4112">
              <w:rPr>
                <w:sz w:val="20"/>
                <w:szCs w:val="20"/>
              </w:rPr>
              <w:t>e</w:t>
            </w:r>
            <w:r w:rsidR="005E4112">
              <w:rPr>
                <w:spacing w:val="-2"/>
                <w:sz w:val="20"/>
                <w:szCs w:val="20"/>
              </w:rPr>
              <w:t>n</w:t>
            </w:r>
            <w:r w:rsidR="005E4112">
              <w:rPr>
                <w:sz w:val="20"/>
                <w:szCs w:val="20"/>
              </w:rPr>
              <w:t>ce</w:t>
            </w:r>
            <w:r w:rsidR="005E4112">
              <w:rPr>
                <w:spacing w:val="-6"/>
                <w:sz w:val="20"/>
                <w:szCs w:val="20"/>
              </w:rPr>
              <w:t xml:space="preserve"> </w:t>
            </w:r>
            <w:r w:rsidR="005E4112">
              <w:rPr>
                <w:sz w:val="20"/>
                <w:szCs w:val="20"/>
              </w:rPr>
              <w:t>&amp;E</w:t>
            </w:r>
            <w:r w:rsidR="005E4112">
              <w:rPr>
                <w:spacing w:val="-2"/>
                <w:sz w:val="20"/>
                <w:szCs w:val="20"/>
              </w:rPr>
              <w:t>ng</w:t>
            </w:r>
            <w:r w:rsidR="005E4112">
              <w:rPr>
                <w:spacing w:val="2"/>
                <w:sz w:val="20"/>
                <w:szCs w:val="20"/>
              </w:rPr>
              <w:t>i</w:t>
            </w:r>
            <w:r w:rsidR="005E4112">
              <w:rPr>
                <w:spacing w:val="-2"/>
                <w:sz w:val="20"/>
                <w:szCs w:val="20"/>
              </w:rPr>
              <w:t>n</w:t>
            </w:r>
            <w:r w:rsidR="005E4112">
              <w:rPr>
                <w:sz w:val="20"/>
                <w:szCs w:val="20"/>
              </w:rPr>
              <w:t>eer</w:t>
            </w:r>
            <w:r w:rsidR="005E4112">
              <w:rPr>
                <w:spacing w:val="2"/>
                <w:sz w:val="20"/>
                <w:szCs w:val="20"/>
              </w:rPr>
              <w:t>i</w:t>
            </w:r>
            <w:r w:rsidR="005E4112">
              <w:rPr>
                <w:spacing w:val="-2"/>
                <w:sz w:val="20"/>
                <w:szCs w:val="20"/>
              </w:rPr>
              <w:t>ng</w:t>
            </w:r>
            <w:r w:rsidR="005E4112">
              <w:rPr>
                <w:spacing w:val="3"/>
                <w:sz w:val="20"/>
                <w:szCs w:val="20"/>
              </w:rPr>
              <w:t>)</w:t>
            </w:r>
            <w:r w:rsidR="005E4112">
              <w:rPr>
                <w:sz w:val="20"/>
                <w:szCs w:val="20"/>
              </w:rPr>
              <w:t>*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52" w:lineRule="exact"/>
              <w:ind w:left="131" w:right="131"/>
              <w:jc w:val="center"/>
            </w:pPr>
            <w:r>
              <w:rPr>
                <w:b/>
                <w:bCs/>
                <w:sz w:val="22"/>
                <w:szCs w:val="22"/>
              </w:rPr>
              <w:t>Maj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ate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G</w:t>
            </w:r>
            <w:r>
              <w:rPr>
                <w:b/>
                <w:bCs/>
                <w:sz w:val="22"/>
                <w:szCs w:val="22"/>
              </w:rPr>
              <w:t>ovt.</w:t>
            </w:r>
          </w:p>
          <w:p w:rsidR="005D4CD6" w:rsidRDefault="005E4112">
            <w:pPr>
              <w:pStyle w:val="TableParagraph"/>
              <w:kinsoku w:val="0"/>
              <w:overflowPunct w:val="0"/>
              <w:spacing w:before="1" w:line="237" w:lineRule="auto"/>
              <w:ind w:left="527" w:right="5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es 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ed</w:t>
            </w:r>
            <w:r w:rsidR="005D4CD6">
              <w:rPr>
                <w:b/>
                <w:bCs/>
                <w:sz w:val="22"/>
                <w:szCs w:val="22"/>
              </w:rPr>
              <w:t xml:space="preserve"> </w:t>
            </w:r>
          </w:p>
          <w:p w:rsidR="005E4112" w:rsidRDefault="005E4112" w:rsidP="005D4CD6">
            <w:pPr>
              <w:pStyle w:val="TableParagraph"/>
              <w:kinsoku w:val="0"/>
              <w:overflowPunct w:val="0"/>
              <w:spacing w:before="1" w:line="237" w:lineRule="auto"/>
              <w:ind w:right="15"/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pacing w:val="1"/>
                <w:sz w:val="20"/>
                <w:szCs w:val="20"/>
              </w:rPr>
              <w:t>**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37" w:lineRule="auto"/>
              <w:ind w:left="527" w:right="523"/>
              <w:jc w:val="center"/>
            </w:pPr>
          </w:p>
        </w:tc>
      </w:tr>
      <w:tr w:rsidR="005E4112">
        <w:trPr>
          <w:trHeight w:hRule="exact" w:val="389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39"/>
        </w:tabs>
        <w:kinsoku w:val="0"/>
        <w:overflowPunct w:val="0"/>
        <w:spacing w:line="229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F</w:t>
      </w:r>
      <w:r w:rsidRPr="005D4CD6">
        <w:rPr>
          <w:i/>
          <w:sz w:val="20"/>
          <w:szCs w:val="20"/>
        </w:rPr>
        <w:t>ac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7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8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/</w:t>
      </w:r>
      <w:r w:rsidRPr="005D4CD6">
        <w:rPr>
          <w:i/>
          <w:spacing w:val="3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-7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Me</w:t>
      </w:r>
      <w:r w:rsidRPr="005D4CD6">
        <w:rPr>
          <w:i/>
          <w:spacing w:val="1"/>
          <w:sz w:val="20"/>
          <w:szCs w:val="20"/>
        </w:rPr>
        <w:t>d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cal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Ve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10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</w:p>
    <w:p w:rsidR="005E4112" w:rsidRDefault="005E4112">
      <w:pPr>
        <w:tabs>
          <w:tab w:val="left" w:pos="839"/>
        </w:tabs>
        <w:kinsoku w:val="0"/>
        <w:overflowPunct w:val="0"/>
        <w:spacing w:before="5" w:line="228" w:lineRule="exact"/>
        <w:ind w:left="119" w:right="1593"/>
        <w:rPr>
          <w:sz w:val="20"/>
          <w:szCs w:val="20"/>
        </w:rPr>
      </w:pPr>
      <w:r w:rsidRPr="005D4CD6">
        <w:rPr>
          <w:i/>
          <w:spacing w:val="-2"/>
          <w:sz w:val="20"/>
          <w:szCs w:val="20"/>
        </w:rPr>
        <w:t>*</w:t>
      </w:r>
      <w:r w:rsidRPr="005D4CD6">
        <w:rPr>
          <w:i/>
          <w:sz w:val="20"/>
          <w:szCs w:val="20"/>
        </w:rPr>
        <w:t>*</w:t>
      </w:r>
      <w:r w:rsidRPr="005D4CD6">
        <w:rPr>
          <w:i/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F</w:t>
      </w:r>
      <w:r w:rsidRPr="005D4CD6">
        <w:rPr>
          <w:i/>
          <w:sz w:val="20"/>
          <w:szCs w:val="20"/>
        </w:rPr>
        <w:t>ac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H</w:t>
      </w:r>
      <w:r w:rsidRPr="005D4CD6">
        <w:rPr>
          <w:i/>
          <w:spacing w:val="1"/>
          <w:sz w:val="20"/>
          <w:szCs w:val="20"/>
        </w:rPr>
        <w:t>u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3"/>
          <w:sz w:val="20"/>
          <w:szCs w:val="20"/>
        </w:rPr>
        <w:t xml:space="preserve"> A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ces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b</w:t>
      </w:r>
      <w:r w:rsidRPr="005D4CD6">
        <w:rPr>
          <w:i/>
          <w:sz w:val="20"/>
          <w:szCs w:val="20"/>
        </w:rPr>
        <w:t>ra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8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P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pacing w:val="-2"/>
          <w:sz w:val="20"/>
          <w:szCs w:val="20"/>
        </w:rPr>
        <w:t>y</w:t>
      </w:r>
      <w:r w:rsidRPr="005D4CD6">
        <w:rPr>
          <w:i/>
          <w:spacing w:val="-1"/>
          <w:sz w:val="20"/>
          <w:szCs w:val="20"/>
        </w:rPr>
        <w:t>si</w:t>
      </w:r>
      <w:r w:rsidRPr="005D4CD6">
        <w:rPr>
          <w:i/>
          <w:sz w:val="20"/>
          <w:szCs w:val="20"/>
        </w:rPr>
        <w:t>cal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d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z w:val="20"/>
          <w:szCs w:val="20"/>
        </w:rPr>
        <w:t>ca</w:t>
      </w:r>
      <w:r w:rsidRPr="005D4CD6">
        <w:rPr>
          <w:i/>
          <w:spacing w:val="-1"/>
          <w:sz w:val="20"/>
          <w:szCs w:val="20"/>
        </w:rPr>
        <w:t>ti</w:t>
      </w:r>
      <w:r w:rsidRPr="005D4CD6">
        <w:rPr>
          <w:i/>
          <w:spacing w:val="3"/>
          <w:sz w:val="20"/>
          <w:szCs w:val="20"/>
        </w:rPr>
        <w:t>o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t.</w:t>
      </w:r>
      <w:r w:rsidRPr="005D4CD6">
        <w:rPr>
          <w:i/>
          <w:spacing w:val="-1"/>
          <w:w w:val="99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e:</w:t>
      </w:r>
      <w:r w:rsidRPr="005D4CD6">
        <w:rPr>
          <w:i/>
          <w:sz w:val="20"/>
          <w:szCs w:val="20"/>
        </w:rPr>
        <w:tab/>
      </w:r>
      <w:r w:rsidRPr="005D4CD6">
        <w:rPr>
          <w:i/>
          <w:spacing w:val="1"/>
          <w:sz w:val="20"/>
          <w:szCs w:val="20"/>
        </w:rPr>
        <w:t>3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each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1"/>
          <w:sz w:val="20"/>
          <w:szCs w:val="20"/>
        </w:rPr>
        <w:t>l/</w:t>
      </w:r>
      <w:r w:rsidRPr="005D4CD6">
        <w:rPr>
          <w:i/>
          <w:spacing w:val="1"/>
          <w:sz w:val="20"/>
          <w:szCs w:val="20"/>
        </w:rPr>
        <w:t>2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each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1"/>
          <w:sz w:val="20"/>
          <w:szCs w:val="20"/>
        </w:rPr>
        <w:t>pu</w:t>
      </w:r>
      <w:r w:rsidRPr="005D4CD6">
        <w:rPr>
          <w:i/>
          <w:sz w:val="20"/>
          <w:szCs w:val="20"/>
        </w:rPr>
        <w:t>t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t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5"/>
          <w:sz w:val="20"/>
          <w:szCs w:val="20"/>
        </w:rPr>
        <w:t>m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p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1"/>
          <w:sz w:val="20"/>
          <w:szCs w:val="20"/>
        </w:rPr>
        <w:t>li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7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do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1"/>
          <w:sz w:val="20"/>
          <w:szCs w:val="20"/>
        </w:rPr>
        <w:t>u</w:t>
      </w:r>
      <w:r w:rsidRPr="005D4CD6">
        <w:rPr>
          <w:i/>
          <w:spacing w:val="-5"/>
          <w:sz w:val="20"/>
          <w:szCs w:val="20"/>
        </w:rPr>
        <w:t>m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t</w:t>
      </w:r>
    </w:p>
    <w:p w:rsidR="005E4112" w:rsidRDefault="005E4112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5E4112" w:rsidRDefault="005E4112">
      <w:pPr>
        <w:pStyle w:val="Heading1"/>
        <w:kinsoku w:val="0"/>
        <w:overflowPunct w:val="0"/>
        <w:ind w:left="120"/>
        <w:rPr>
          <w:b w:val="0"/>
          <w:bCs w:val="0"/>
        </w:rPr>
      </w:pPr>
      <w:r>
        <w:t xml:space="preserve">III </w:t>
      </w:r>
      <w:r>
        <w:rPr>
          <w:spacing w:val="-1"/>
        </w:rPr>
        <w:t>(D)</w:t>
      </w:r>
      <w:r>
        <w:t>:</w:t>
      </w:r>
      <w:r>
        <w:rPr>
          <w:spacing w:val="59"/>
        </w:rPr>
        <w:t xml:space="preserve"> </w:t>
      </w:r>
      <w:r>
        <w:rPr>
          <w:spacing w:val="-1"/>
        </w:rPr>
        <w:t>R</w:t>
      </w:r>
      <w:r>
        <w:t>ESE</w:t>
      </w:r>
      <w:r>
        <w:rPr>
          <w:spacing w:val="-1"/>
        </w:rPr>
        <w:t>ARC</w:t>
      </w:r>
      <w:r>
        <w:t>H G</w:t>
      </w:r>
      <w:r>
        <w:rPr>
          <w:spacing w:val="-1"/>
        </w:rPr>
        <w:t>U</w:t>
      </w:r>
      <w:r>
        <w:t>I</w:t>
      </w:r>
      <w:r>
        <w:rPr>
          <w:spacing w:val="-1"/>
        </w:rPr>
        <w:t>DANC</w:t>
      </w:r>
      <w:r>
        <w:t xml:space="preserve">E </w:t>
      </w:r>
      <w:r>
        <w:rPr>
          <w:spacing w:val="-1"/>
        </w:rPr>
        <w:t>(</w:t>
      </w:r>
      <w:r>
        <w:rPr>
          <w:spacing w:val="1"/>
        </w:rPr>
        <w:t>A</w:t>
      </w:r>
      <w:r>
        <w:rPr>
          <w:spacing w:val="-1"/>
        </w:rPr>
        <w:t>tta</w:t>
      </w:r>
      <w:r>
        <w:t>ch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o</w:t>
      </w:r>
      <w:r>
        <w:rPr>
          <w:spacing w:val="2"/>
        </w:rPr>
        <w:t>f</w:t>
      </w:r>
      <w:r>
        <w:t>)</w:t>
      </w:r>
    </w:p>
    <w:p w:rsidR="005E4112" w:rsidRDefault="005E4112">
      <w:pPr>
        <w:kinsoku w:val="0"/>
        <w:overflowPunct w:val="0"/>
        <w:spacing w:before="29"/>
        <w:ind w:left="120"/>
      </w:pPr>
      <w:r>
        <w:rPr>
          <w:b/>
          <w:bCs/>
        </w:rPr>
        <w:t xml:space="preserve">III </w:t>
      </w:r>
      <w:r>
        <w:rPr>
          <w:b/>
          <w:bCs/>
          <w:spacing w:val="-1"/>
        </w:rPr>
        <w:t>(D</w:t>
      </w:r>
      <w:r>
        <w:rPr>
          <w:b/>
          <w:bCs/>
        </w:rPr>
        <w:t>)</w:t>
      </w:r>
      <w:r>
        <w:rPr>
          <w:b/>
          <w:bCs/>
          <w:spacing w:val="-1"/>
        </w:rPr>
        <w:t xml:space="preserve"> 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Deta</w:t>
      </w:r>
      <w:r>
        <w:rPr>
          <w:b/>
          <w:bCs/>
          <w:spacing w:val="1"/>
        </w:rPr>
        <w:t>i</w:t>
      </w:r>
      <w:r>
        <w:rPr>
          <w:b/>
          <w:bCs/>
        </w:rPr>
        <w:t>ls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</w:rPr>
        <w:t>.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hil.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a</w:t>
      </w:r>
      <w:r>
        <w:rPr>
          <w:b/>
          <w:bCs/>
        </w:rPr>
        <w:t>rd</w:t>
      </w:r>
      <w:r>
        <w:rPr>
          <w:b/>
          <w:bCs/>
          <w:spacing w:val="-1"/>
        </w:rPr>
        <w:t>ed</w:t>
      </w:r>
    </w:p>
    <w:p w:rsidR="005E4112" w:rsidRDefault="005E4112">
      <w:pPr>
        <w:kinsoku w:val="0"/>
        <w:overflowPunct w:val="0"/>
        <w:spacing w:before="1" w:line="40" w:lineRule="exact"/>
        <w:rPr>
          <w:sz w:val="4"/>
          <w:szCs w:val="4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2340"/>
        <w:gridCol w:w="1709"/>
        <w:gridCol w:w="991"/>
      </w:tblGrid>
      <w:tr w:rsidR="005E4112">
        <w:trPr>
          <w:trHeight w:hRule="exact" w:val="4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651"/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/>
            </w:pPr>
            <w:r>
              <w:rPr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sz w:val="20"/>
                <w:szCs w:val="20"/>
              </w:rPr>
              <w:t>iss</w:t>
            </w:r>
            <w:r>
              <w:rPr>
                <w:b/>
                <w:bCs/>
                <w:sz w:val="20"/>
                <w:szCs w:val="20"/>
              </w:rPr>
              <w:t>ert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pacing w:val="-1"/>
                <w:sz w:val="20"/>
                <w:szCs w:val="20"/>
              </w:rPr>
              <w:t>ni</w:t>
            </w:r>
            <w:r>
              <w:rPr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er</w:t>
            </w:r>
            <w:r>
              <w:rPr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33"/>
            </w:pPr>
            <w:r>
              <w:rPr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th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Ye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4" w:line="228" w:lineRule="exact"/>
              <w:ind w:left="222" w:right="223" w:firstLine="38"/>
            </w:pP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al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Po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in</w:t>
            </w:r>
            <w:r>
              <w:rPr>
                <w:b/>
                <w:bCs/>
                <w:w w:val="95"/>
                <w:sz w:val="20"/>
                <w:szCs w:val="20"/>
              </w:rPr>
              <w:t>ts</w:t>
            </w:r>
          </w:p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34151C" w:rsidRDefault="005E4112">
      <w:pPr>
        <w:tabs>
          <w:tab w:val="left" w:pos="840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34151C">
        <w:rPr>
          <w:i/>
          <w:sz w:val="20"/>
          <w:szCs w:val="20"/>
        </w:rPr>
        <w:t>5</w:t>
      </w:r>
      <w:r w:rsidRPr="0034151C">
        <w:rPr>
          <w:i/>
          <w:spacing w:val="-5"/>
          <w:sz w:val="20"/>
          <w:szCs w:val="20"/>
        </w:rPr>
        <w:t xml:space="preserve"> </w:t>
      </w:r>
      <w:r w:rsidRPr="0034151C">
        <w:rPr>
          <w:i/>
          <w:spacing w:val="1"/>
          <w:sz w:val="20"/>
          <w:szCs w:val="20"/>
        </w:rPr>
        <w:t>po</w:t>
      </w:r>
      <w:r w:rsidRPr="0034151C">
        <w:rPr>
          <w:i/>
          <w:spacing w:val="-1"/>
          <w:sz w:val="20"/>
          <w:szCs w:val="20"/>
        </w:rPr>
        <w:t>i</w:t>
      </w:r>
      <w:r w:rsidRPr="0034151C">
        <w:rPr>
          <w:i/>
          <w:spacing w:val="-2"/>
          <w:sz w:val="20"/>
          <w:szCs w:val="20"/>
        </w:rPr>
        <w:t>n</w:t>
      </w:r>
      <w:r w:rsidRPr="0034151C">
        <w:rPr>
          <w:i/>
          <w:spacing w:val="-1"/>
          <w:sz w:val="20"/>
          <w:szCs w:val="20"/>
        </w:rPr>
        <w:t>t</w:t>
      </w:r>
      <w:r w:rsidRPr="0034151C">
        <w:rPr>
          <w:i/>
          <w:sz w:val="20"/>
          <w:szCs w:val="20"/>
        </w:rPr>
        <w:t>s</w:t>
      </w:r>
      <w:r w:rsidRPr="0034151C">
        <w:rPr>
          <w:i/>
          <w:spacing w:val="-6"/>
          <w:sz w:val="20"/>
          <w:szCs w:val="20"/>
        </w:rPr>
        <w:t xml:space="preserve"> </w:t>
      </w:r>
      <w:r w:rsidRPr="0034151C">
        <w:rPr>
          <w:i/>
          <w:spacing w:val="1"/>
          <w:sz w:val="20"/>
          <w:szCs w:val="20"/>
        </w:rPr>
        <w:t>p</w:t>
      </w:r>
      <w:r w:rsidRPr="0034151C">
        <w:rPr>
          <w:i/>
          <w:sz w:val="20"/>
          <w:szCs w:val="20"/>
        </w:rPr>
        <w:t>er</w:t>
      </w:r>
      <w:r w:rsidRPr="0034151C">
        <w:rPr>
          <w:i/>
          <w:spacing w:val="-5"/>
          <w:sz w:val="20"/>
          <w:szCs w:val="20"/>
        </w:rPr>
        <w:t xml:space="preserve"> </w:t>
      </w:r>
      <w:r w:rsidRPr="0034151C">
        <w:rPr>
          <w:i/>
          <w:sz w:val="20"/>
          <w:szCs w:val="20"/>
        </w:rPr>
        <w:t>ca</w:t>
      </w:r>
      <w:r w:rsidRPr="0034151C">
        <w:rPr>
          <w:i/>
          <w:spacing w:val="-2"/>
          <w:sz w:val="20"/>
          <w:szCs w:val="20"/>
        </w:rPr>
        <w:t>n</w:t>
      </w:r>
      <w:r w:rsidRPr="0034151C">
        <w:rPr>
          <w:i/>
          <w:spacing w:val="1"/>
          <w:sz w:val="20"/>
          <w:szCs w:val="20"/>
        </w:rPr>
        <w:t>d</w:t>
      </w:r>
      <w:r w:rsidRPr="0034151C">
        <w:rPr>
          <w:i/>
          <w:spacing w:val="-1"/>
          <w:sz w:val="20"/>
          <w:szCs w:val="20"/>
        </w:rPr>
        <w:t>i</w:t>
      </w:r>
      <w:r w:rsidRPr="0034151C">
        <w:rPr>
          <w:i/>
          <w:spacing w:val="1"/>
          <w:sz w:val="20"/>
          <w:szCs w:val="20"/>
        </w:rPr>
        <w:t>d</w:t>
      </w:r>
      <w:r w:rsidRPr="0034151C">
        <w:rPr>
          <w:i/>
          <w:sz w:val="20"/>
          <w:szCs w:val="20"/>
        </w:rPr>
        <w:t>a</w:t>
      </w:r>
      <w:r w:rsidRPr="0034151C">
        <w:rPr>
          <w:i/>
          <w:spacing w:val="-1"/>
          <w:sz w:val="20"/>
          <w:szCs w:val="20"/>
        </w:rPr>
        <w:t>t</w:t>
      </w:r>
      <w:r w:rsidRPr="0034151C">
        <w:rPr>
          <w:i/>
          <w:sz w:val="20"/>
          <w:szCs w:val="20"/>
        </w:rPr>
        <w:t>e.</w:t>
      </w:r>
    </w:p>
    <w:p w:rsidR="00BD0C98" w:rsidRDefault="00BD0C98" w:rsidP="0034151C">
      <w:pPr>
        <w:kinsoku w:val="0"/>
        <w:overflowPunct w:val="0"/>
        <w:spacing w:line="265" w:lineRule="exact"/>
        <w:ind w:left="20"/>
        <w:rPr>
          <w:b/>
          <w:bCs/>
        </w:rPr>
      </w:pPr>
    </w:p>
    <w:p w:rsidR="0034151C" w:rsidRDefault="0034151C" w:rsidP="0034151C">
      <w:pPr>
        <w:kinsoku w:val="0"/>
        <w:overflowPunct w:val="0"/>
        <w:spacing w:line="265" w:lineRule="exact"/>
        <w:ind w:left="20"/>
      </w:pPr>
      <w:r>
        <w:rPr>
          <w:b/>
          <w:bCs/>
        </w:rPr>
        <w:lastRenderedPageBreak/>
        <w:t xml:space="preserve">III </w:t>
      </w:r>
      <w:r>
        <w:rPr>
          <w:b/>
          <w:bCs/>
          <w:spacing w:val="-1"/>
        </w:rPr>
        <w:t>(D</w:t>
      </w:r>
      <w:r>
        <w:rPr>
          <w:b/>
          <w:bCs/>
        </w:rPr>
        <w:t>)</w:t>
      </w: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eta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ls </w:t>
      </w:r>
      <w:r>
        <w:rPr>
          <w:b/>
          <w:bCs/>
          <w:spacing w:val="-1"/>
        </w:rPr>
        <w:t>o</w:t>
      </w:r>
      <w:r>
        <w:rPr>
          <w:b/>
          <w:bCs/>
        </w:rPr>
        <w:t>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</w:rPr>
        <w:t>h</w:t>
      </w:r>
      <w:r w:rsidR="0077321C">
        <w:rPr>
          <w:b/>
          <w:bCs/>
        </w:rPr>
        <w:t>.</w:t>
      </w:r>
      <w:r>
        <w:rPr>
          <w:b/>
          <w:bCs/>
        </w:rPr>
        <w:t>D</w:t>
      </w:r>
      <w:r w:rsidR="0077321C">
        <w:rPr>
          <w:b/>
          <w:bCs/>
        </w:rPr>
        <w:t>.</w:t>
      </w:r>
      <w:r>
        <w:rPr>
          <w:b/>
          <w:bCs/>
          <w:spacing w:val="-1"/>
        </w:rPr>
        <w:t xml:space="preserve"> A</w:t>
      </w:r>
      <w:r>
        <w:rPr>
          <w:b/>
          <w:bCs/>
          <w:spacing w:val="1"/>
        </w:rPr>
        <w:t>w</w:t>
      </w:r>
      <w:r>
        <w:rPr>
          <w:b/>
          <w:bCs/>
        </w:rPr>
        <w:t>a</w:t>
      </w:r>
      <w:r>
        <w:rPr>
          <w:b/>
          <w:bCs/>
          <w:spacing w:val="-2"/>
        </w:rPr>
        <w:t>r</w:t>
      </w:r>
      <w:r>
        <w:rPr>
          <w:b/>
          <w:bCs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d / s</w:t>
      </w:r>
      <w:r>
        <w:rPr>
          <w:b/>
          <w:bCs/>
          <w:spacing w:val="-2"/>
        </w:rPr>
        <w:t>u</w:t>
      </w:r>
      <w:r>
        <w:rPr>
          <w:b/>
          <w:bCs/>
        </w:rPr>
        <w:t>b</w:t>
      </w:r>
      <w:r>
        <w:rPr>
          <w:b/>
          <w:bCs/>
          <w:spacing w:val="-4"/>
        </w:rPr>
        <w:t>m</w:t>
      </w:r>
      <w:r>
        <w:rPr>
          <w:b/>
          <w:bCs/>
        </w:rPr>
        <w:t>i</w:t>
      </w:r>
      <w:r>
        <w:rPr>
          <w:b/>
          <w:bCs/>
          <w:spacing w:val="-1"/>
        </w:rPr>
        <w:t>tt</w:t>
      </w:r>
      <w:r>
        <w:rPr>
          <w:b/>
          <w:bCs/>
          <w:spacing w:val="1"/>
        </w:rPr>
        <w:t>e</w:t>
      </w:r>
      <w:r>
        <w:rPr>
          <w:b/>
          <w:bCs/>
        </w:rPr>
        <w:t>d</w:t>
      </w:r>
    </w:p>
    <w:tbl>
      <w:tblPr>
        <w:tblW w:w="10407" w:type="dxa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1526"/>
        <w:gridCol w:w="1117"/>
        <w:gridCol w:w="1134"/>
        <w:gridCol w:w="1666"/>
        <w:gridCol w:w="1241"/>
        <w:gridCol w:w="1241"/>
      </w:tblGrid>
      <w:tr w:rsidR="005E4112" w:rsidTr="00B95A87">
        <w:trPr>
          <w:trHeight w:hRule="exact" w:val="76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277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ar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457" w:right="244" w:hanging="216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1"/>
                <w:sz w:val="22"/>
                <w:szCs w:val="22"/>
              </w:rPr>
              <w:t>Th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B95A87" w:rsidP="00B95A87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Sub</w:t>
            </w:r>
            <w:r w:rsidR="005E4112">
              <w:rPr>
                <w:b/>
                <w:bCs/>
                <w:sz w:val="22"/>
                <w:szCs w:val="22"/>
              </w:rPr>
              <w:t>m</w:t>
            </w:r>
            <w:r w:rsidR="005E4112">
              <w:rPr>
                <w:b/>
                <w:bCs/>
                <w:spacing w:val="-2"/>
                <w:sz w:val="22"/>
                <w:szCs w:val="22"/>
              </w:rPr>
              <w:t>i</w:t>
            </w:r>
            <w:r w:rsidR="005E4112">
              <w:rPr>
                <w:b/>
                <w:bCs/>
                <w:sz w:val="22"/>
                <w:szCs w:val="22"/>
              </w:rPr>
              <w:t>tted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B95A87" w:rsidP="00B95A87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5E4112">
              <w:rPr>
                <w:b/>
                <w:bCs/>
                <w:spacing w:val="-4"/>
                <w:sz w:val="22"/>
                <w:szCs w:val="22"/>
              </w:rPr>
              <w:t>A</w:t>
            </w:r>
            <w:r w:rsidR="005E4112">
              <w:rPr>
                <w:b/>
                <w:bCs/>
                <w:spacing w:val="3"/>
                <w:sz w:val="22"/>
                <w:szCs w:val="22"/>
              </w:rPr>
              <w:t>w</w:t>
            </w:r>
            <w:r w:rsidR="005E4112">
              <w:rPr>
                <w:b/>
                <w:bCs/>
                <w:sz w:val="22"/>
                <w:szCs w:val="22"/>
              </w:rPr>
              <w:t>ar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d</w:t>
            </w:r>
            <w:r w:rsidR="005E4112"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B95A87" w:rsidP="00B95A87">
            <w:pPr>
              <w:pStyle w:val="TableParagraph"/>
              <w:kinsoku w:val="0"/>
              <w:overflowPunct w:val="0"/>
              <w:spacing w:before="1" w:line="252" w:lineRule="exact"/>
              <w:ind w:right="271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  </w:t>
            </w:r>
            <w:r w:rsidR="005E4112">
              <w:rPr>
                <w:b/>
                <w:bCs/>
                <w:spacing w:val="-2"/>
                <w:sz w:val="22"/>
                <w:szCs w:val="22"/>
              </w:rPr>
              <w:t>N</w:t>
            </w:r>
            <w:r w:rsidR="005E4112">
              <w:rPr>
                <w:b/>
                <w:bCs/>
                <w:sz w:val="22"/>
                <w:szCs w:val="22"/>
              </w:rPr>
              <w:t xml:space="preserve">ame </w:t>
            </w:r>
            <w:r w:rsidR="005E4112">
              <w:rPr>
                <w:b/>
                <w:bCs/>
                <w:spacing w:val="-3"/>
                <w:sz w:val="22"/>
                <w:szCs w:val="22"/>
              </w:rPr>
              <w:t>o</w:t>
            </w:r>
            <w:r w:rsidR="005E4112">
              <w:rPr>
                <w:b/>
                <w:bCs/>
                <w:sz w:val="22"/>
                <w:szCs w:val="22"/>
              </w:rPr>
              <w:t>f t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he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71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176" w:right="178" w:firstLine="117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nth </w:t>
            </w:r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ar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52" w:lineRule="exact"/>
              <w:ind w:left="320" w:right="321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706F3B" w:rsidRDefault="005E4112">
      <w:pPr>
        <w:tabs>
          <w:tab w:val="left" w:pos="819"/>
        </w:tabs>
        <w:kinsoku w:val="0"/>
        <w:overflowPunct w:val="0"/>
        <w:spacing w:line="222" w:lineRule="exact"/>
        <w:ind w:left="10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706F3B">
        <w:rPr>
          <w:i/>
          <w:spacing w:val="1"/>
          <w:sz w:val="20"/>
          <w:szCs w:val="20"/>
        </w:rPr>
        <w:t>1</w:t>
      </w:r>
      <w:r w:rsidRPr="00706F3B">
        <w:rPr>
          <w:i/>
          <w:sz w:val="20"/>
          <w:szCs w:val="20"/>
        </w:rPr>
        <w:t>5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po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6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</w:t>
      </w:r>
      <w:r w:rsidRPr="00706F3B">
        <w:rPr>
          <w:i/>
          <w:sz w:val="20"/>
          <w:szCs w:val="20"/>
        </w:rPr>
        <w:t>er</w:t>
      </w:r>
      <w:r w:rsidRPr="00706F3B">
        <w:rPr>
          <w:i/>
          <w:spacing w:val="-3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ca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-2"/>
          <w:sz w:val="20"/>
          <w:szCs w:val="20"/>
        </w:rPr>
        <w:t>f</w:t>
      </w:r>
      <w:r w:rsidRPr="00706F3B">
        <w:rPr>
          <w:i/>
          <w:spacing w:val="1"/>
          <w:sz w:val="20"/>
          <w:szCs w:val="20"/>
        </w:rPr>
        <w:t>o</w:t>
      </w:r>
      <w:r w:rsidRPr="00706F3B">
        <w:rPr>
          <w:i/>
          <w:sz w:val="20"/>
          <w:szCs w:val="20"/>
        </w:rPr>
        <w:t>r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2"/>
          <w:sz w:val="20"/>
          <w:szCs w:val="20"/>
        </w:rPr>
        <w:t>eg</w:t>
      </w:r>
      <w:r w:rsidRPr="00706F3B">
        <w:rPr>
          <w:i/>
          <w:sz w:val="20"/>
          <w:szCs w:val="20"/>
        </w:rPr>
        <w:t>ree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2"/>
          <w:sz w:val="20"/>
          <w:szCs w:val="20"/>
        </w:rPr>
        <w:t>a</w:t>
      </w:r>
      <w:r w:rsidRPr="00706F3B">
        <w:rPr>
          <w:i/>
          <w:spacing w:val="-6"/>
          <w:sz w:val="20"/>
          <w:szCs w:val="20"/>
        </w:rPr>
        <w:t>w</w:t>
      </w:r>
      <w:r w:rsidRPr="00706F3B">
        <w:rPr>
          <w:i/>
          <w:sz w:val="20"/>
          <w:szCs w:val="20"/>
        </w:rPr>
        <w:t>ar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ed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z w:val="20"/>
          <w:szCs w:val="20"/>
        </w:rPr>
        <w:t>d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1</w:t>
      </w:r>
      <w:r w:rsidRPr="00706F3B">
        <w:rPr>
          <w:i/>
          <w:sz w:val="20"/>
          <w:szCs w:val="20"/>
        </w:rPr>
        <w:t>0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po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</w:t>
      </w:r>
      <w:r w:rsidRPr="00706F3B">
        <w:rPr>
          <w:i/>
          <w:sz w:val="20"/>
          <w:szCs w:val="20"/>
        </w:rPr>
        <w:t>er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ca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-2"/>
          <w:sz w:val="20"/>
          <w:szCs w:val="20"/>
        </w:rPr>
        <w:t>f</w:t>
      </w:r>
      <w:r w:rsidRPr="00706F3B">
        <w:rPr>
          <w:i/>
          <w:spacing w:val="1"/>
          <w:sz w:val="20"/>
          <w:szCs w:val="20"/>
        </w:rPr>
        <w:t>o</w:t>
      </w:r>
      <w:r w:rsidRPr="00706F3B">
        <w:rPr>
          <w:i/>
          <w:sz w:val="20"/>
          <w:szCs w:val="20"/>
        </w:rPr>
        <w:t>r</w:t>
      </w:r>
      <w:r w:rsidRPr="00706F3B">
        <w:rPr>
          <w:i/>
          <w:spacing w:val="-3"/>
          <w:sz w:val="20"/>
          <w:szCs w:val="20"/>
        </w:rPr>
        <w:t xml:space="preserve"> 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pacing w:val="-2"/>
          <w:sz w:val="20"/>
          <w:szCs w:val="20"/>
        </w:rPr>
        <w:t>h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1"/>
          <w:sz w:val="20"/>
          <w:szCs w:val="20"/>
        </w:rPr>
        <w:t>s</w:t>
      </w:r>
      <w:r w:rsidRPr="00706F3B">
        <w:rPr>
          <w:i/>
          <w:spacing w:val="2"/>
          <w:sz w:val="20"/>
          <w:szCs w:val="20"/>
        </w:rPr>
        <w:t>i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6"/>
          <w:sz w:val="20"/>
          <w:szCs w:val="20"/>
        </w:rPr>
        <w:t xml:space="preserve"> </w:t>
      </w:r>
      <w:r w:rsidRPr="00706F3B">
        <w:rPr>
          <w:i/>
          <w:spacing w:val="-1"/>
          <w:sz w:val="20"/>
          <w:szCs w:val="20"/>
        </w:rPr>
        <w:t>s</w:t>
      </w:r>
      <w:r w:rsidRPr="00706F3B">
        <w:rPr>
          <w:i/>
          <w:spacing w:val="-2"/>
          <w:sz w:val="20"/>
          <w:szCs w:val="20"/>
        </w:rPr>
        <w:t>u</w:t>
      </w:r>
      <w:r w:rsidRPr="00706F3B">
        <w:rPr>
          <w:i/>
          <w:spacing w:val="3"/>
          <w:sz w:val="20"/>
          <w:szCs w:val="20"/>
        </w:rPr>
        <w:t>b</w:t>
      </w:r>
      <w:r w:rsidRPr="00706F3B">
        <w:rPr>
          <w:i/>
          <w:spacing w:val="-2"/>
          <w:sz w:val="20"/>
          <w:szCs w:val="20"/>
        </w:rPr>
        <w:t>m</w:t>
      </w:r>
      <w:r w:rsidRPr="00706F3B">
        <w:rPr>
          <w:i/>
          <w:spacing w:val="-1"/>
          <w:sz w:val="20"/>
          <w:szCs w:val="20"/>
        </w:rPr>
        <w:t>itt</w:t>
      </w:r>
      <w:r w:rsidRPr="00706F3B">
        <w:rPr>
          <w:i/>
          <w:spacing w:val="2"/>
          <w:sz w:val="20"/>
          <w:szCs w:val="20"/>
        </w:rPr>
        <w:t>e</w:t>
      </w:r>
      <w:r w:rsidRPr="00706F3B">
        <w:rPr>
          <w:i/>
          <w:sz w:val="20"/>
          <w:szCs w:val="20"/>
        </w:rPr>
        <w:t>d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 w:rsidP="007222DB">
      <w:pPr>
        <w:pStyle w:val="Heading1"/>
        <w:kinsoku w:val="0"/>
        <w:overflowPunct w:val="0"/>
        <w:ind w:left="820" w:right="110" w:hanging="720"/>
        <w:rPr>
          <w:b w:val="0"/>
          <w:bCs w:val="0"/>
        </w:rPr>
      </w:pPr>
      <w:r>
        <w:t xml:space="preserve">III </w:t>
      </w:r>
      <w:r>
        <w:rPr>
          <w:spacing w:val="-1"/>
        </w:rPr>
        <w:t>(</w:t>
      </w:r>
      <w:r>
        <w:t>E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ELLOWSHI</w:t>
      </w:r>
      <w:r>
        <w:rPr>
          <w:spacing w:val="-1"/>
        </w:rPr>
        <w:t>P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1"/>
        </w:rPr>
        <w:t>RD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t>ITED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C</w:t>
      </w:r>
      <w:r>
        <w:t>T</w:t>
      </w:r>
      <w:r>
        <w:rPr>
          <w:spacing w:val="-1"/>
        </w:rPr>
        <w:t>UR</w:t>
      </w:r>
      <w:r>
        <w:t xml:space="preserve">ES </w:t>
      </w:r>
      <w:r>
        <w:rPr>
          <w:spacing w:val="-1"/>
        </w:rPr>
        <w:t>D</w:t>
      </w:r>
      <w:r>
        <w:rPr>
          <w:spacing w:val="-2"/>
        </w:rPr>
        <w:t>E</w:t>
      </w:r>
      <w:r>
        <w:t>LI</w:t>
      </w:r>
      <w:r>
        <w:rPr>
          <w:spacing w:val="-1"/>
        </w:rPr>
        <w:t>V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NC</w:t>
      </w:r>
      <w:r>
        <w:t>ES</w:t>
      </w:r>
      <w:r w:rsidR="007222DB">
        <w:t xml:space="preserve"> </w:t>
      </w:r>
      <w:r>
        <w:t>/</w:t>
      </w:r>
      <w:r w:rsidR="007222DB">
        <w:t xml:space="preserve"> </w:t>
      </w:r>
      <w:r>
        <w:t>SE</w:t>
      </w:r>
      <w:r>
        <w:rPr>
          <w:spacing w:val="-1"/>
        </w:rPr>
        <w:t>M</w:t>
      </w:r>
      <w:r>
        <w:t>I</w:t>
      </w:r>
      <w:r>
        <w:rPr>
          <w:spacing w:val="-1"/>
        </w:rPr>
        <w:t>NARS</w:t>
      </w:r>
    </w:p>
    <w:p w:rsidR="005E4112" w:rsidRDefault="005E4112">
      <w:pPr>
        <w:kinsoku w:val="0"/>
        <w:overflowPunct w:val="0"/>
        <w:ind w:left="100"/>
      </w:pPr>
      <w:r>
        <w:rPr>
          <w:b/>
          <w:bCs/>
        </w:rPr>
        <w:t xml:space="preserve">III </w:t>
      </w:r>
      <w:r>
        <w:rPr>
          <w:b/>
          <w:bCs/>
          <w:spacing w:val="-1"/>
        </w:rPr>
        <w:t>(</w:t>
      </w:r>
      <w:r>
        <w:rPr>
          <w:b/>
          <w:bCs/>
        </w:rPr>
        <w:t>E)</w:t>
      </w:r>
      <w:r>
        <w:rPr>
          <w:b/>
          <w:bCs/>
          <w:spacing w:val="-1"/>
        </w:rPr>
        <w:t xml:space="preserve"> 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ta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ls </w:t>
      </w:r>
      <w:r>
        <w:rPr>
          <w:b/>
          <w:bCs/>
          <w:spacing w:val="-1"/>
        </w:rPr>
        <w:t>o</w:t>
      </w:r>
      <w:r>
        <w:rPr>
          <w:b/>
          <w:bCs/>
        </w:rPr>
        <w:t>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ar</w:t>
      </w:r>
      <w:r>
        <w:rPr>
          <w:b/>
          <w:bCs/>
        </w:rPr>
        <w:t>ds/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ll</w:t>
      </w:r>
      <w:r>
        <w:rPr>
          <w:b/>
          <w:bCs/>
          <w:spacing w:val="-1"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sh</w:t>
      </w:r>
      <w:r>
        <w:rPr>
          <w:b/>
          <w:bCs/>
          <w:spacing w:val="-2"/>
        </w:rPr>
        <w:t>i</w:t>
      </w:r>
      <w:r>
        <w:rPr>
          <w:b/>
          <w:bCs/>
        </w:rPr>
        <w:t>ps</w:t>
      </w:r>
    </w:p>
    <w:tbl>
      <w:tblPr>
        <w:tblW w:w="10557" w:type="dxa"/>
        <w:tblInd w:w="4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220"/>
        <w:gridCol w:w="3180"/>
        <w:gridCol w:w="1363"/>
        <w:gridCol w:w="1464"/>
      </w:tblGrid>
      <w:tr w:rsidR="005E4112" w:rsidTr="005B0276">
        <w:trPr>
          <w:trHeight w:hRule="exact" w:val="63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1"/>
                <w:sz w:val="22"/>
                <w:szCs w:val="22"/>
              </w:rPr>
              <w:t>ip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98"/>
            </w:pPr>
            <w:r>
              <w:rPr>
                <w:b/>
                <w:bCs/>
                <w:spacing w:val="-1"/>
                <w:sz w:val="22"/>
                <w:szCs w:val="22"/>
              </w:rPr>
              <w:t>Spo</w:t>
            </w:r>
            <w:r>
              <w:rPr>
                <w:b/>
                <w:bCs/>
                <w:sz w:val="22"/>
                <w:szCs w:val="22"/>
              </w:rPr>
              <w:t>ns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Ag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ter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l/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Da</w:t>
            </w:r>
            <w:r>
              <w:rPr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 w:rsidR="00687321">
              <w:rPr>
                <w:b/>
                <w:bCs/>
                <w:sz w:val="22"/>
                <w:szCs w:val="22"/>
              </w:rPr>
              <w:t>, M</w:t>
            </w:r>
            <w:r w:rsidR="00687321">
              <w:rPr>
                <w:b/>
                <w:bCs/>
                <w:spacing w:val="-1"/>
                <w:sz w:val="22"/>
                <w:szCs w:val="22"/>
              </w:rPr>
              <w:t>o</w:t>
            </w:r>
            <w:r w:rsidR="00687321">
              <w:rPr>
                <w:b/>
                <w:bCs/>
                <w:sz w:val="22"/>
                <w:szCs w:val="22"/>
              </w:rPr>
              <w:t xml:space="preserve">nth </w:t>
            </w:r>
            <w:r w:rsidR="00687321">
              <w:rPr>
                <w:b/>
                <w:bCs/>
                <w:spacing w:val="-1"/>
                <w:sz w:val="22"/>
                <w:szCs w:val="22"/>
              </w:rPr>
              <w:t>a</w:t>
            </w:r>
            <w:r w:rsidR="00687321">
              <w:rPr>
                <w:b/>
                <w:bCs/>
                <w:sz w:val="22"/>
                <w:szCs w:val="22"/>
              </w:rPr>
              <w:t>nd</w:t>
            </w:r>
            <w:r w:rsidR="0068732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687321">
              <w:rPr>
                <w:b/>
                <w:bCs/>
                <w:spacing w:val="1"/>
                <w:sz w:val="22"/>
                <w:szCs w:val="22"/>
              </w:rPr>
              <w:t>Y</w:t>
            </w:r>
            <w:r w:rsidR="00687321">
              <w:rPr>
                <w:b/>
                <w:bCs/>
                <w:spacing w:val="-2"/>
                <w:sz w:val="22"/>
                <w:szCs w:val="22"/>
              </w:rPr>
              <w:t>e</w:t>
            </w:r>
            <w:r w:rsidR="00687321">
              <w:rPr>
                <w:b/>
                <w:bCs/>
                <w:spacing w:val="-1"/>
                <w:sz w:val="22"/>
                <w:szCs w:val="22"/>
              </w:rPr>
              <w:t>ar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4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5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5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tabs>
          <w:tab w:val="left" w:pos="819"/>
        </w:tabs>
        <w:kinsoku w:val="0"/>
        <w:overflowPunct w:val="0"/>
        <w:spacing w:line="222" w:lineRule="exact"/>
        <w:ind w:left="100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0C54A8">
        <w:rPr>
          <w:i/>
          <w:spacing w:val="1"/>
          <w:sz w:val="20"/>
          <w:szCs w:val="20"/>
        </w:rPr>
        <w:t>1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,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1</w:t>
      </w:r>
      <w:r w:rsidRPr="000C54A8">
        <w:rPr>
          <w:i/>
          <w:sz w:val="20"/>
          <w:szCs w:val="20"/>
        </w:rPr>
        <w:t>0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Na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St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/</w:t>
      </w:r>
      <w:r w:rsidRPr="000C54A8">
        <w:rPr>
          <w:i/>
          <w:sz w:val="20"/>
          <w:szCs w:val="20"/>
        </w:rPr>
        <w:t>U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si</w:t>
      </w:r>
      <w:r w:rsidRPr="000C54A8">
        <w:rPr>
          <w:i/>
          <w:spacing w:val="2"/>
          <w:sz w:val="20"/>
          <w:szCs w:val="20"/>
        </w:rPr>
        <w:t>t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6"/>
          <w:sz w:val="20"/>
          <w:szCs w:val="20"/>
        </w:rPr>
        <w:t>w</w:t>
      </w:r>
      <w:r w:rsidRPr="000C54A8">
        <w:rPr>
          <w:i/>
          <w:sz w:val="20"/>
          <w:szCs w:val="20"/>
        </w:rPr>
        <w:t>ar</w:t>
      </w:r>
      <w:r w:rsidRPr="000C54A8">
        <w:rPr>
          <w:i/>
          <w:spacing w:val="1"/>
          <w:sz w:val="20"/>
          <w:szCs w:val="20"/>
        </w:rPr>
        <w:t>d</w:t>
      </w:r>
      <w:r w:rsidRPr="000C54A8">
        <w:rPr>
          <w:i/>
          <w:spacing w:val="2"/>
          <w:sz w:val="20"/>
          <w:szCs w:val="20"/>
        </w:rPr>
        <w:t>/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ll</w:t>
      </w:r>
      <w:r w:rsidRPr="000C54A8">
        <w:rPr>
          <w:i/>
          <w:spacing w:val="3"/>
          <w:sz w:val="20"/>
          <w:szCs w:val="20"/>
        </w:rPr>
        <w:t>o</w:t>
      </w:r>
      <w:r w:rsidRPr="000C54A8">
        <w:rPr>
          <w:i/>
          <w:spacing w:val="-3"/>
          <w:sz w:val="20"/>
          <w:szCs w:val="20"/>
        </w:rPr>
        <w:t>w</w:t>
      </w:r>
      <w:r w:rsidRPr="000C54A8">
        <w:rPr>
          <w:i/>
          <w:spacing w:val="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pacing w:val="-1"/>
          <w:sz w:val="20"/>
          <w:szCs w:val="20"/>
        </w:rPr>
        <w:t>ip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pStyle w:val="Heading1"/>
        <w:kinsoku w:val="0"/>
        <w:overflowPunct w:val="0"/>
        <w:ind w:left="100"/>
        <w:rPr>
          <w:b w:val="0"/>
          <w:bCs w:val="0"/>
        </w:rPr>
      </w:pPr>
      <w:r>
        <w:t xml:space="preserve">III </w:t>
      </w:r>
      <w:r>
        <w:rPr>
          <w:spacing w:val="-1"/>
        </w:rPr>
        <w:t>(</w:t>
      </w:r>
      <w:r>
        <w:t>E)</w:t>
      </w:r>
      <w:r>
        <w:rPr>
          <w:spacing w:val="-1"/>
        </w:rPr>
        <w:t xml:space="preserve"> (</w:t>
      </w:r>
      <w:r>
        <w:t>ii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Det</w:t>
      </w:r>
      <w:r>
        <w:t>ails of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te</w:t>
      </w:r>
      <w:r>
        <w:t>d l</w:t>
      </w:r>
      <w:r>
        <w:rPr>
          <w:spacing w:val="-1"/>
        </w:rPr>
        <w:t>ect</w:t>
      </w:r>
      <w:r>
        <w:t>u</w:t>
      </w:r>
      <w:r>
        <w:rPr>
          <w:spacing w:val="-1"/>
        </w:rPr>
        <w:t>re</w:t>
      </w:r>
      <w:r>
        <w:t>s / p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er</w:t>
      </w:r>
      <w:r>
        <w:t xml:space="preserve">s </w:t>
      </w:r>
      <w:r>
        <w:rPr>
          <w:spacing w:val="3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te</w:t>
      </w:r>
      <w:r>
        <w:t xml:space="preserve">d in </w:t>
      </w:r>
      <w:r>
        <w:rPr>
          <w:spacing w:val="-1"/>
        </w:rPr>
        <w:t>Co</w:t>
      </w:r>
      <w:r>
        <w:rPr>
          <w:spacing w:val="1"/>
        </w:rPr>
        <w:t>nf</w:t>
      </w:r>
      <w:r>
        <w:rPr>
          <w:spacing w:val="-1"/>
        </w:rPr>
        <w:t>ere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t>/ S</w:t>
      </w:r>
      <w:r>
        <w:rPr>
          <w:spacing w:val="-1"/>
        </w:rPr>
        <w:t>e</w:t>
      </w:r>
      <w:r>
        <w:rPr>
          <w:spacing w:val="-4"/>
        </w:rPr>
        <w:t>m</w:t>
      </w:r>
      <w:r>
        <w:t>in</w:t>
      </w:r>
      <w:r>
        <w:rPr>
          <w:spacing w:val="-1"/>
        </w:rPr>
        <w:t>a</w:t>
      </w:r>
      <w:r>
        <w:t>rs,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tc.</w:t>
      </w:r>
    </w:p>
    <w:p w:rsidR="005E4112" w:rsidRDefault="005E4112">
      <w:pPr>
        <w:kinsoku w:val="0"/>
        <w:overflowPunct w:val="0"/>
        <w:spacing w:before="2" w:line="120" w:lineRule="exact"/>
        <w:rPr>
          <w:sz w:val="12"/>
          <w:szCs w:val="12"/>
        </w:rPr>
      </w:pPr>
    </w:p>
    <w:tbl>
      <w:tblPr>
        <w:tblW w:w="1068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51"/>
        <w:gridCol w:w="1733"/>
        <w:gridCol w:w="2056"/>
        <w:gridCol w:w="1829"/>
        <w:gridCol w:w="1231"/>
      </w:tblGrid>
      <w:tr w:rsidR="005E4112" w:rsidTr="00455D0D">
        <w:trPr>
          <w:trHeight w:hRule="exact" w:val="10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419" w:right="419" w:hanging="8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og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90" w:right="395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rga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spacing w:before="1" w:line="252" w:lineRule="exact"/>
              <w:ind w:left="205" w:right="206"/>
              <w:jc w:val="center"/>
              <w:rPr>
                <w:sz w:val="21"/>
                <w:szCs w:val="21"/>
              </w:rPr>
            </w:pPr>
            <w:r w:rsidRPr="00FE434F">
              <w:rPr>
                <w:b/>
                <w:bCs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ter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 xml:space="preserve">/ 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2" w:line="252" w:lineRule="exact"/>
              <w:ind w:left="102" w:right="102"/>
              <w:jc w:val="center"/>
            </w:pPr>
            <w:r w:rsidRPr="00FE434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FE434F">
              <w:rPr>
                <w:b/>
                <w:bCs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/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U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v</w:t>
            </w:r>
            <w:r w:rsidRPr="00FE434F">
              <w:rPr>
                <w:b/>
                <w:bCs/>
                <w:sz w:val="21"/>
                <w:szCs w:val="21"/>
              </w:rPr>
              <w:t>er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s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z w:val="21"/>
                <w:szCs w:val="21"/>
              </w:rPr>
              <w:t xml:space="preserve">y 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v</w:t>
            </w:r>
            <w:r w:rsidRPr="00FE434F">
              <w:rPr>
                <w:b/>
                <w:bCs/>
                <w:sz w:val="21"/>
                <w:szCs w:val="21"/>
              </w:rPr>
              <w:t>el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802" w:right="141" w:hanging="66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spacing w:val="-1"/>
                <w:sz w:val="22"/>
                <w:szCs w:val="22"/>
              </w:rPr>
              <w:t>Ta</w:t>
            </w:r>
            <w:r>
              <w:rPr>
                <w:b/>
                <w:bCs/>
                <w:spacing w:val="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150" w:right="151" w:firstLine="32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 (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3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315" w:right="316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0C54A8" w:rsidRDefault="005E4112" w:rsidP="00455D0D">
      <w:pPr>
        <w:kinsoku w:val="0"/>
        <w:overflowPunct w:val="0"/>
        <w:spacing w:line="222" w:lineRule="exact"/>
        <w:ind w:left="142" w:right="34"/>
        <w:jc w:val="center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0C54A8">
        <w:rPr>
          <w:i/>
          <w:sz w:val="20"/>
          <w:szCs w:val="20"/>
        </w:rPr>
        <w:t>7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3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al</w:t>
      </w:r>
      <w:r w:rsidRPr="000C54A8">
        <w:rPr>
          <w:i/>
          <w:spacing w:val="10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,</w:t>
      </w:r>
      <w:r w:rsidRPr="000C54A8">
        <w:rPr>
          <w:i/>
          <w:spacing w:val="12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3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10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</w:p>
    <w:p w:rsidR="005E4112" w:rsidRPr="000C54A8" w:rsidRDefault="005E4112" w:rsidP="00455D0D">
      <w:pPr>
        <w:kinsoku w:val="0"/>
        <w:overflowPunct w:val="0"/>
        <w:ind w:left="142"/>
        <w:rPr>
          <w:i/>
          <w:sz w:val="20"/>
          <w:szCs w:val="20"/>
        </w:rPr>
      </w:pPr>
      <w:proofErr w:type="gramStart"/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4"/>
          <w:sz w:val="20"/>
          <w:szCs w:val="20"/>
        </w:rPr>
        <w:t xml:space="preserve"> </w:t>
      </w:r>
      <w:r w:rsidR="005B0276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proofErr w:type="gramEnd"/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Na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3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2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S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/</w:t>
      </w:r>
      <w:r w:rsidRPr="000C54A8">
        <w:rPr>
          <w:i/>
          <w:sz w:val="20"/>
          <w:szCs w:val="20"/>
        </w:rPr>
        <w:t>U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2"/>
          <w:sz w:val="20"/>
          <w:szCs w:val="20"/>
        </w:rPr>
        <w:t>it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.</w:t>
      </w:r>
    </w:p>
    <w:p w:rsidR="005E4112" w:rsidRPr="000C54A8" w:rsidRDefault="005E4112" w:rsidP="00455D0D">
      <w:pPr>
        <w:kinsoku w:val="0"/>
        <w:overflowPunct w:val="0"/>
        <w:spacing w:line="243" w:lineRule="auto"/>
        <w:ind w:left="142" w:right="627"/>
        <w:rPr>
          <w:i/>
          <w:sz w:val="20"/>
          <w:szCs w:val="20"/>
        </w:rPr>
      </w:pPr>
      <w:r w:rsidRPr="000C54A8">
        <w:rPr>
          <w:i/>
          <w:sz w:val="20"/>
          <w:szCs w:val="20"/>
        </w:rPr>
        <w:t>[</w:t>
      </w:r>
      <w:r w:rsidRPr="000C54A8">
        <w:rPr>
          <w:i/>
          <w:spacing w:val="3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c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un</w:t>
      </w:r>
      <w:r w:rsidRPr="000C54A8">
        <w:rPr>
          <w:i/>
          <w:spacing w:val="1"/>
          <w:sz w:val="20"/>
          <w:szCs w:val="20"/>
        </w:rPr>
        <w:t>d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pacing w:val="1"/>
          <w:sz w:val="20"/>
          <w:szCs w:val="20"/>
        </w:rPr>
        <w:t>b</w:t>
      </w:r>
      <w:r w:rsidRPr="000C54A8">
        <w:rPr>
          <w:i/>
          <w:spacing w:val="-2"/>
          <w:sz w:val="20"/>
          <w:szCs w:val="20"/>
        </w:rPr>
        <w:t>-</w:t>
      </w:r>
      <w:r w:rsidRPr="000C54A8">
        <w:rPr>
          <w:i/>
          <w:sz w:val="20"/>
          <w:szCs w:val="20"/>
        </w:rPr>
        <w:t>ca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g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3"/>
          <w:sz w:val="20"/>
          <w:szCs w:val="20"/>
        </w:rPr>
        <w:t>r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(III</w:t>
      </w:r>
      <w:r w:rsidRPr="000C54A8">
        <w:rPr>
          <w:i/>
          <w:spacing w:val="-2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(E)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</w:t>
      </w:r>
      <w:r w:rsidRPr="000C54A8">
        <w:rPr>
          <w:i/>
          <w:spacing w:val="-1"/>
          <w:sz w:val="20"/>
          <w:szCs w:val="20"/>
        </w:rPr>
        <w:t>ii</w:t>
      </w:r>
      <w:r w:rsidRPr="000C54A8">
        <w:rPr>
          <w:i/>
          <w:sz w:val="20"/>
          <w:szCs w:val="20"/>
        </w:rPr>
        <w:t>))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b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st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z w:val="20"/>
          <w:szCs w:val="20"/>
        </w:rPr>
        <w:t>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o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2</w:t>
      </w:r>
      <w:r w:rsidRPr="000C54A8">
        <w:rPr>
          <w:i/>
          <w:sz w:val="20"/>
          <w:szCs w:val="20"/>
        </w:rPr>
        <w:t>0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%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f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 xml:space="preserve"> </w:t>
      </w:r>
      <w:r w:rsidRPr="000C54A8">
        <w:rPr>
          <w:i/>
          <w:spacing w:val="-5"/>
          <w:sz w:val="20"/>
          <w:szCs w:val="20"/>
        </w:rPr>
        <w:t>m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m</w:t>
      </w:r>
      <w:r w:rsidRPr="000C54A8">
        <w:rPr>
          <w:i/>
          <w:spacing w:val="1"/>
          <w:sz w:val="20"/>
          <w:szCs w:val="20"/>
        </w:rPr>
        <w:t>u</w:t>
      </w:r>
      <w:r w:rsidRPr="000C54A8">
        <w:rPr>
          <w:i/>
          <w:sz w:val="20"/>
          <w:szCs w:val="20"/>
        </w:rPr>
        <w:t>m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1"/>
          <w:sz w:val="20"/>
          <w:szCs w:val="20"/>
        </w:rPr>
        <w:t>co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x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ca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g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3"/>
          <w:sz w:val="20"/>
          <w:szCs w:val="20"/>
        </w:rPr>
        <w:t>r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III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w w:val="99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13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ss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ss</w:t>
      </w:r>
      <w:r w:rsidRPr="000C54A8">
        <w:rPr>
          <w:i/>
          <w:spacing w:val="-2"/>
          <w:sz w:val="20"/>
          <w:szCs w:val="20"/>
        </w:rPr>
        <w:t>m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z w:val="20"/>
          <w:szCs w:val="20"/>
        </w:rPr>
        <w:t>t</w:t>
      </w:r>
      <w:r w:rsidRPr="000C54A8">
        <w:rPr>
          <w:i/>
          <w:spacing w:val="-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1"/>
          <w:sz w:val="20"/>
          <w:szCs w:val="20"/>
        </w:rPr>
        <w:t>od]</w:t>
      </w:r>
    </w:p>
    <w:p w:rsidR="003F4F4B" w:rsidRDefault="003F4F4B">
      <w:pPr>
        <w:kinsoku w:val="0"/>
        <w:overflowPunct w:val="0"/>
        <w:spacing w:line="243" w:lineRule="auto"/>
        <w:ind w:left="819" w:right="627"/>
        <w:rPr>
          <w:sz w:val="20"/>
          <w:szCs w:val="20"/>
        </w:rPr>
      </w:pPr>
    </w:p>
    <w:p w:rsidR="003F4F4B" w:rsidRDefault="003F4F4B" w:rsidP="003F4F4B">
      <w:pPr>
        <w:kinsoku w:val="0"/>
        <w:overflowPunct w:val="0"/>
        <w:spacing w:line="265" w:lineRule="exact"/>
        <w:ind w:left="20"/>
      </w:pPr>
      <w:r>
        <w:rPr>
          <w:b/>
          <w:bCs/>
        </w:rPr>
        <w:t xml:space="preserve">III </w:t>
      </w:r>
      <w:r>
        <w:rPr>
          <w:b/>
          <w:bCs/>
          <w:spacing w:val="-1"/>
        </w:rPr>
        <w:t>(</w:t>
      </w:r>
      <w:r>
        <w:rPr>
          <w:b/>
          <w:bCs/>
          <w:spacing w:val="-3"/>
        </w:rPr>
        <w:t>F</w:t>
      </w:r>
      <w:r>
        <w:rPr>
          <w:b/>
          <w:bCs/>
          <w:spacing w:val="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E</w:t>
      </w:r>
      <w:r>
        <w:rPr>
          <w:b/>
          <w:bCs/>
          <w:spacing w:val="-1"/>
        </w:rPr>
        <w:t>V</w:t>
      </w:r>
      <w:r>
        <w:rPr>
          <w:b/>
          <w:bCs/>
        </w:rPr>
        <w:t>ELO</w:t>
      </w:r>
      <w:r>
        <w:rPr>
          <w:b/>
          <w:bCs/>
          <w:spacing w:val="-1"/>
        </w:rPr>
        <w:t>PM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 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-</w:t>
      </w:r>
      <w:r>
        <w:rPr>
          <w:b/>
          <w:bCs/>
        </w:rPr>
        <w:t>LE</w:t>
      </w:r>
      <w:r>
        <w:rPr>
          <w:b/>
          <w:bCs/>
          <w:spacing w:val="-1"/>
        </w:rPr>
        <w:t>ARN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G </w:t>
      </w:r>
      <w:r>
        <w:rPr>
          <w:b/>
          <w:bCs/>
          <w:spacing w:val="-1"/>
        </w:rPr>
        <w:t>D</w:t>
      </w:r>
      <w:r>
        <w:rPr>
          <w:b/>
          <w:bCs/>
        </w:rPr>
        <w:t>ELI</w:t>
      </w:r>
      <w:r>
        <w:rPr>
          <w:b/>
          <w:bCs/>
          <w:spacing w:val="-1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C</w:t>
      </w:r>
      <w:r>
        <w:rPr>
          <w:b/>
          <w:bCs/>
        </w:rPr>
        <w:t>ESS/</w:t>
      </w:r>
      <w:r>
        <w:rPr>
          <w:b/>
          <w:bCs/>
          <w:spacing w:val="-1"/>
        </w:rPr>
        <w:t>MA</w:t>
      </w:r>
      <w:r>
        <w:rPr>
          <w:b/>
          <w:bCs/>
        </w:rPr>
        <w:t>TE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-1"/>
        </w:rPr>
        <w:t>AL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7"/>
        <w:gridCol w:w="2383"/>
        <w:gridCol w:w="1281"/>
        <w:gridCol w:w="1928"/>
        <w:gridCol w:w="1195"/>
        <w:gridCol w:w="895"/>
      </w:tblGrid>
      <w:tr w:rsidR="005E4112" w:rsidTr="003846BF">
        <w:trPr>
          <w:trHeight w:hRule="exact" w:val="163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39" w:lineRule="auto"/>
              <w:ind w:left="104" w:right="106" w:hanging="4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s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z w:val="22"/>
                <w:szCs w:val="22"/>
              </w:rPr>
              <w:t>je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pacing w:val="1"/>
                <w:sz w:val="22"/>
                <w:szCs w:val="22"/>
              </w:rPr>
              <w:t>li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or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ch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ea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ce 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right="3"/>
              <w:jc w:val="center"/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.</w:t>
            </w:r>
            <w:proofErr w:type="spellEnd"/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s)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3846BF">
            <w:pPr>
              <w:pStyle w:val="TableParagraph"/>
              <w:kinsoku w:val="0"/>
              <w:overflowPunct w:val="0"/>
              <w:spacing w:line="251" w:lineRule="exact"/>
              <w:ind w:left="67"/>
              <w:jc w:val="center"/>
            </w:pPr>
            <w:r w:rsidRPr="00CC65A3">
              <w:rPr>
                <w:b/>
                <w:bCs/>
                <w:spacing w:val="-2"/>
                <w:szCs w:val="22"/>
              </w:rPr>
              <w:t>N</w:t>
            </w:r>
            <w:r w:rsidRPr="00CC65A3">
              <w:rPr>
                <w:b/>
                <w:bCs/>
                <w:szCs w:val="22"/>
              </w:rPr>
              <w:t xml:space="preserve">ame </w:t>
            </w:r>
            <w:r w:rsidRPr="00CC65A3">
              <w:rPr>
                <w:b/>
                <w:bCs/>
                <w:spacing w:val="-3"/>
                <w:szCs w:val="22"/>
              </w:rPr>
              <w:t>o</w:t>
            </w:r>
            <w:r w:rsidRPr="00CC65A3">
              <w:rPr>
                <w:b/>
                <w:bCs/>
                <w:szCs w:val="22"/>
              </w:rPr>
              <w:t>f</w:t>
            </w:r>
            <w:r w:rsidRPr="00CC65A3">
              <w:rPr>
                <w:b/>
                <w:bCs/>
                <w:spacing w:val="1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>t</w:t>
            </w:r>
            <w:r w:rsidRPr="00CC65A3">
              <w:rPr>
                <w:b/>
                <w:bCs/>
                <w:spacing w:val="-3"/>
                <w:szCs w:val="22"/>
              </w:rPr>
              <w:t>h</w:t>
            </w:r>
            <w:r w:rsidRPr="00CC65A3">
              <w:rPr>
                <w:b/>
                <w:bCs/>
                <w:szCs w:val="22"/>
              </w:rPr>
              <w:t>e</w:t>
            </w:r>
            <w:r w:rsidR="00455D0D" w:rsidRPr="00CC65A3">
              <w:rPr>
                <w:b/>
                <w:bCs/>
                <w:szCs w:val="22"/>
              </w:rPr>
              <w:t xml:space="preserve"> S</w:t>
            </w:r>
            <w:r w:rsidRPr="00CC65A3">
              <w:rPr>
                <w:b/>
                <w:bCs/>
                <w:spacing w:val="-1"/>
                <w:szCs w:val="22"/>
              </w:rPr>
              <w:t>ub</w:t>
            </w:r>
            <w:r w:rsidRPr="00CC65A3">
              <w:rPr>
                <w:b/>
                <w:bCs/>
                <w:szCs w:val="22"/>
              </w:rPr>
              <w:t>je</w:t>
            </w:r>
            <w:r w:rsidRPr="00CC65A3">
              <w:rPr>
                <w:b/>
                <w:bCs/>
                <w:spacing w:val="-2"/>
                <w:szCs w:val="22"/>
              </w:rPr>
              <w:t>c</w:t>
            </w:r>
            <w:r w:rsidRPr="00CC65A3">
              <w:rPr>
                <w:b/>
                <w:bCs/>
                <w:szCs w:val="22"/>
              </w:rPr>
              <w:t>t</w:t>
            </w:r>
            <w:r w:rsidR="00455D0D" w:rsidRPr="00CC65A3">
              <w:rPr>
                <w:b/>
                <w:bCs/>
                <w:szCs w:val="22"/>
              </w:rPr>
              <w:t xml:space="preserve"> </w:t>
            </w:r>
            <w:r w:rsidRPr="00CC65A3">
              <w:rPr>
                <w:b/>
                <w:bCs/>
                <w:spacing w:val="-2"/>
                <w:szCs w:val="22"/>
              </w:rPr>
              <w:t>/</w:t>
            </w:r>
            <w:r w:rsidR="00455D0D"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>co</w:t>
            </w:r>
            <w:r w:rsidRPr="00CC65A3">
              <w:rPr>
                <w:b/>
                <w:bCs/>
                <w:spacing w:val="-1"/>
                <w:szCs w:val="22"/>
              </w:rPr>
              <w:t>u</w:t>
            </w:r>
            <w:r w:rsidRPr="00CC65A3">
              <w:rPr>
                <w:b/>
                <w:bCs/>
                <w:spacing w:val="-2"/>
                <w:szCs w:val="22"/>
              </w:rPr>
              <w:t>r</w:t>
            </w:r>
            <w:r w:rsidRPr="00CC65A3">
              <w:rPr>
                <w:b/>
                <w:bCs/>
                <w:szCs w:val="22"/>
              </w:rPr>
              <w:t>se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 xml:space="preserve">for </w:t>
            </w:r>
            <w:r w:rsidRPr="00CC65A3">
              <w:rPr>
                <w:b/>
                <w:bCs/>
                <w:spacing w:val="1"/>
                <w:szCs w:val="22"/>
              </w:rPr>
              <w:t>w</w:t>
            </w:r>
            <w:r w:rsidRPr="00CC65A3">
              <w:rPr>
                <w:b/>
                <w:bCs/>
                <w:spacing w:val="-1"/>
                <w:szCs w:val="22"/>
              </w:rPr>
              <w:t>h</w:t>
            </w:r>
            <w:r w:rsidRPr="00CC65A3">
              <w:rPr>
                <w:b/>
                <w:bCs/>
                <w:spacing w:val="-2"/>
                <w:szCs w:val="22"/>
              </w:rPr>
              <w:t>i</w:t>
            </w:r>
            <w:r w:rsidRPr="00CC65A3">
              <w:rPr>
                <w:b/>
                <w:bCs/>
                <w:szCs w:val="22"/>
              </w:rPr>
              <w:t>ch</w:t>
            </w:r>
            <w:r w:rsidRPr="00CC65A3">
              <w:rPr>
                <w:b/>
                <w:bCs/>
                <w:spacing w:val="-1"/>
                <w:szCs w:val="22"/>
              </w:rPr>
              <w:t xml:space="preserve"> 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-</w:t>
            </w:r>
            <w:r w:rsidRPr="00CC65A3">
              <w:rPr>
                <w:b/>
                <w:bCs/>
                <w:spacing w:val="1"/>
                <w:szCs w:val="22"/>
              </w:rPr>
              <w:t>l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ar</w:t>
            </w:r>
            <w:r w:rsidRPr="00CC65A3">
              <w:rPr>
                <w:b/>
                <w:bCs/>
                <w:spacing w:val="-1"/>
                <w:szCs w:val="22"/>
              </w:rPr>
              <w:t>n</w:t>
            </w:r>
            <w:r w:rsidRPr="00CC65A3">
              <w:rPr>
                <w:b/>
                <w:bCs/>
                <w:spacing w:val="1"/>
                <w:szCs w:val="22"/>
              </w:rPr>
              <w:t>i</w:t>
            </w:r>
            <w:r w:rsidRPr="00CC65A3">
              <w:rPr>
                <w:b/>
                <w:bCs/>
                <w:spacing w:val="-3"/>
                <w:szCs w:val="22"/>
              </w:rPr>
              <w:t>n</w:t>
            </w:r>
            <w:r w:rsidRPr="00CC65A3">
              <w:rPr>
                <w:b/>
                <w:bCs/>
                <w:szCs w:val="22"/>
              </w:rPr>
              <w:t>g reso</w:t>
            </w:r>
            <w:r w:rsidRPr="00CC65A3">
              <w:rPr>
                <w:b/>
                <w:bCs/>
                <w:spacing w:val="-1"/>
                <w:szCs w:val="22"/>
              </w:rPr>
              <w:t>u</w:t>
            </w:r>
            <w:r w:rsidRPr="00CC65A3">
              <w:rPr>
                <w:b/>
                <w:bCs/>
                <w:spacing w:val="-2"/>
                <w:szCs w:val="22"/>
              </w:rPr>
              <w:t>r</w:t>
            </w:r>
            <w:r w:rsidRPr="00CC65A3">
              <w:rPr>
                <w:b/>
                <w:bCs/>
                <w:szCs w:val="22"/>
              </w:rPr>
              <w:t>ce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pacing w:val="1"/>
                <w:szCs w:val="22"/>
              </w:rPr>
              <w:t>i</w:t>
            </w:r>
            <w:r w:rsidRPr="00CC65A3">
              <w:rPr>
                <w:b/>
                <w:bCs/>
                <w:szCs w:val="22"/>
              </w:rPr>
              <w:t>s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pacing w:val="2"/>
                <w:szCs w:val="22"/>
              </w:rPr>
              <w:t>d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ve</w:t>
            </w:r>
            <w:r w:rsidRPr="00CC65A3">
              <w:rPr>
                <w:b/>
                <w:bCs/>
                <w:spacing w:val="-2"/>
                <w:szCs w:val="22"/>
              </w:rPr>
              <w:t>l</w:t>
            </w:r>
            <w:r w:rsidRPr="00CC65A3">
              <w:rPr>
                <w:b/>
                <w:bCs/>
                <w:szCs w:val="22"/>
              </w:rPr>
              <w:t>o</w:t>
            </w:r>
            <w:r w:rsidRPr="00CC65A3">
              <w:rPr>
                <w:b/>
                <w:bCs/>
                <w:spacing w:val="-1"/>
                <w:szCs w:val="22"/>
              </w:rPr>
              <w:t>p</w:t>
            </w:r>
            <w:r w:rsidRPr="00CC65A3">
              <w:rPr>
                <w:b/>
                <w:bCs/>
                <w:szCs w:val="22"/>
              </w:rPr>
              <w:t xml:space="preserve">ed </w:t>
            </w:r>
            <w:r w:rsidRPr="003846BF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g</w:t>
            </w:r>
            <w:proofErr w:type="spellEnd"/>
            <w:r w:rsidR="003846BF" w:rsidRPr="003846BF">
              <w:rPr>
                <w:b/>
                <w:bCs/>
                <w:sz w:val="21"/>
                <w:szCs w:val="21"/>
              </w:rPr>
              <w:t>: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2"/>
                <w:sz w:val="21"/>
                <w:szCs w:val="21"/>
              </w:rPr>
              <w:t>M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3846BF">
              <w:rPr>
                <w:b/>
                <w:bCs/>
                <w:sz w:val="21"/>
                <w:szCs w:val="21"/>
              </w:rPr>
              <w:t>c</w:t>
            </w:r>
            <w:r w:rsidR="00FE434F"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="00455D0D" w:rsidRPr="003846BF">
              <w:rPr>
                <w:b/>
                <w:bCs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3846BF">
              <w:rPr>
                <w:b/>
                <w:bCs/>
                <w:sz w:val="21"/>
                <w:szCs w:val="21"/>
              </w:rPr>
              <w:t>c</w:t>
            </w:r>
            <w:r w:rsidR="00FE434F"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A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A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C</w:t>
            </w:r>
            <w:r w:rsidRPr="003846BF">
              <w:rPr>
                <w:b/>
                <w:bCs/>
                <w:sz w:val="21"/>
                <w:szCs w:val="21"/>
              </w:rPr>
              <w:t>om,</w:t>
            </w:r>
            <w:r w:rsidR="00455D0D" w:rsidRPr="003846BF">
              <w:rPr>
                <w:b/>
                <w:bCs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M.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C</w:t>
            </w:r>
            <w:r w:rsidRPr="003846BF">
              <w:rPr>
                <w:b/>
                <w:bCs/>
                <w:sz w:val="21"/>
                <w:szCs w:val="21"/>
              </w:rPr>
              <w:t>o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m</w:t>
            </w:r>
            <w:r w:rsidRPr="003846BF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222" w:right="220" w:hanging="5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evel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rse Mat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 (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g.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UG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AE4D9D" w:rsidRDefault="005E4112" w:rsidP="00AE4D9D">
            <w:pPr>
              <w:pStyle w:val="TableParagraph"/>
              <w:kinsoku w:val="0"/>
              <w:overflowPunct w:val="0"/>
              <w:ind w:left="215" w:right="217"/>
              <w:jc w:val="center"/>
              <w:rPr>
                <w:sz w:val="21"/>
                <w:szCs w:val="21"/>
              </w:rPr>
            </w:pPr>
            <w:r w:rsidRPr="00AE4D9D">
              <w:rPr>
                <w:b/>
                <w:bCs/>
                <w:spacing w:val="-2"/>
                <w:sz w:val="21"/>
                <w:szCs w:val="21"/>
              </w:rPr>
              <w:t>D</w:t>
            </w:r>
            <w:r w:rsidRPr="00AE4D9D">
              <w:rPr>
                <w:b/>
                <w:bCs/>
                <w:sz w:val="21"/>
                <w:szCs w:val="21"/>
              </w:rPr>
              <w:t>eta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 xml:space="preserve">s 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AE4D9D">
              <w:rPr>
                <w:b/>
                <w:bCs/>
                <w:sz w:val="21"/>
                <w:szCs w:val="21"/>
              </w:rPr>
              <w:t>f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z w:val="21"/>
                <w:szCs w:val="21"/>
              </w:rPr>
              <w:t>t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h</w:t>
            </w:r>
            <w:r w:rsidRPr="00AE4D9D">
              <w:rPr>
                <w:b/>
                <w:bCs/>
                <w:sz w:val="21"/>
                <w:szCs w:val="21"/>
              </w:rPr>
              <w:t xml:space="preserve">e 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UR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L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/</w:t>
            </w:r>
            <w:r w:rsidRPr="00AE4D9D">
              <w:rPr>
                <w:b/>
                <w:bCs/>
                <w:spacing w:val="3"/>
                <w:sz w:val="21"/>
                <w:szCs w:val="21"/>
              </w:rPr>
              <w:t>w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b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s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AE4D9D">
              <w:rPr>
                <w:b/>
                <w:bCs/>
                <w:sz w:val="21"/>
                <w:szCs w:val="21"/>
              </w:rPr>
              <w:t xml:space="preserve">e 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w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h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r</w:t>
            </w:r>
            <w:r w:rsidRPr="00AE4D9D">
              <w:rPr>
                <w:b/>
                <w:bCs/>
                <w:sz w:val="21"/>
                <w:szCs w:val="21"/>
              </w:rPr>
              <w:t>e av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a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>a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b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>e or</w:t>
            </w:r>
          </w:p>
          <w:p w:rsidR="005E4112" w:rsidRDefault="005E4112" w:rsidP="00AE4D9D">
            <w:pPr>
              <w:pStyle w:val="TableParagraph"/>
              <w:kinsoku w:val="0"/>
              <w:overflowPunct w:val="0"/>
              <w:spacing w:before="5"/>
              <w:ind w:left="287" w:right="286"/>
              <w:jc w:val="center"/>
            </w:pPr>
            <w:r w:rsidRPr="00AE4D9D">
              <w:rPr>
                <w:b/>
                <w:bCs/>
                <w:spacing w:val="-2"/>
                <w:sz w:val="21"/>
                <w:szCs w:val="21"/>
              </w:rPr>
              <w:t>i</w:t>
            </w:r>
            <w:r w:rsidRPr="00AE4D9D">
              <w:rPr>
                <w:b/>
                <w:bCs/>
                <w:sz w:val="21"/>
                <w:szCs w:val="21"/>
              </w:rPr>
              <w:t>f</w:t>
            </w:r>
            <w:r w:rsidRPr="00AE4D9D">
              <w:rPr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CD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/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 xml:space="preserve">DVD 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AE4D9D">
              <w:rPr>
                <w:b/>
                <w:bCs/>
                <w:sz w:val="21"/>
                <w:szCs w:val="21"/>
              </w:rPr>
              <w:t>c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AE4D9D">
              <w:rPr>
                <w:b/>
                <w:bCs/>
                <w:sz w:val="21"/>
                <w:szCs w:val="21"/>
              </w:rPr>
              <w:t>se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z w:val="21"/>
                <w:szCs w:val="21"/>
              </w:rPr>
              <w:t>a co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p</w:t>
            </w:r>
            <w:r w:rsidRPr="00AE4D9D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86" w:right="183" w:hanging="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of 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45" w:right="145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B0276" w:rsidRDefault="005E4112">
      <w:pPr>
        <w:tabs>
          <w:tab w:val="left" w:pos="839"/>
        </w:tabs>
        <w:kinsoku w:val="0"/>
        <w:overflowPunct w:val="0"/>
        <w:spacing w:line="225" w:lineRule="exact"/>
        <w:ind w:left="120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ab/>
      </w:r>
      <w:r w:rsidRPr="005B0276">
        <w:rPr>
          <w:i/>
          <w:spacing w:val="1"/>
          <w:sz w:val="20"/>
          <w:szCs w:val="20"/>
        </w:rPr>
        <w:t>1</w:t>
      </w:r>
      <w:r w:rsidRPr="005B0276">
        <w:rPr>
          <w:i/>
          <w:sz w:val="20"/>
          <w:szCs w:val="20"/>
        </w:rPr>
        <w:t>0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po</w:t>
      </w:r>
      <w:r w:rsidRPr="005B0276">
        <w:rPr>
          <w:i/>
          <w:spacing w:val="-1"/>
          <w:sz w:val="20"/>
          <w:szCs w:val="20"/>
        </w:rPr>
        <w:t>i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s</w:t>
      </w:r>
      <w:r w:rsidRPr="005B0276">
        <w:rPr>
          <w:i/>
          <w:spacing w:val="-5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p</w:t>
      </w:r>
      <w:r w:rsidRPr="005B0276">
        <w:rPr>
          <w:i/>
          <w:sz w:val="20"/>
          <w:szCs w:val="20"/>
        </w:rPr>
        <w:t>er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5"/>
          <w:sz w:val="20"/>
          <w:szCs w:val="20"/>
        </w:rPr>
        <w:t>m</w:t>
      </w:r>
      <w:r w:rsidRPr="005B0276">
        <w:rPr>
          <w:i/>
          <w:spacing w:val="1"/>
          <w:sz w:val="20"/>
          <w:szCs w:val="20"/>
        </w:rPr>
        <w:t>od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l</w:t>
      </w:r>
      <w:r w:rsidRPr="005B0276">
        <w:rPr>
          <w:i/>
          <w:sz w:val="20"/>
          <w:szCs w:val="20"/>
        </w:rPr>
        <w:t>e.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70</w:t>
      </w:r>
      <w:r w:rsidRPr="005B0276">
        <w:rPr>
          <w:i/>
          <w:sz w:val="20"/>
          <w:szCs w:val="20"/>
        </w:rPr>
        <w:t>%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o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f</w:t>
      </w:r>
      <w:r w:rsidRPr="005B0276">
        <w:rPr>
          <w:i/>
          <w:spacing w:val="-1"/>
          <w:sz w:val="20"/>
          <w:szCs w:val="20"/>
        </w:rPr>
        <w:t>i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z w:val="20"/>
          <w:szCs w:val="20"/>
        </w:rPr>
        <w:t>t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1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z w:val="20"/>
          <w:szCs w:val="20"/>
        </w:rPr>
        <w:t>d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2"/>
          <w:sz w:val="20"/>
          <w:szCs w:val="20"/>
        </w:rPr>
        <w:t>e</w:t>
      </w:r>
      <w:r w:rsidRPr="005B0276">
        <w:rPr>
          <w:i/>
          <w:spacing w:val="-5"/>
          <w:sz w:val="20"/>
          <w:szCs w:val="20"/>
        </w:rPr>
        <w:t>m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2"/>
          <w:sz w:val="20"/>
          <w:szCs w:val="20"/>
        </w:rPr>
        <w:t>i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pacing w:val="2"/>
          <w:sz w:val="20"/>
          <w:szCs w:val="20"/>
        </w:rPr>
        <w:t>i</w:t>
      </w:r>
      <w:r w:rsidRPr="005B0276">
        <w:rPr>
          <w:i/>
          <w:spacing w:val="1"/>
          <w:sz w:val="20"/>
          <w:szCs w:val="20"/>
        </w:rPr>
        <w:t>n</w:t>
      </w:r>
      <w:r w:rsidRPr="005B0276">
        <w:rPr>
          <w:i/>
          <w:sz w:val="20"/>
          <w:szCs w:val="20"/>
        </w:rPr>
        <w:t>g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30</w:t>
      </w:r>
      <w:r w:rsidRPr="005B0276">
        <w:rPr>
          <w:i/>
          <w:sz w:val="20"/>
          <w:szCs w:val="20"/>
        </w:rPr>
        <w:t>%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o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b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ared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1"/>
          <w:sz w:val="20"/>
          <w:szCs w:val="20"/>
        </w:rPr>
        <w:t>q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-1"/>
          <w:sz w:val="20"/>
          <w:szCs w:val="20"/>
        </w:rPr>
        <w:t>ll</w:t>
      </w:r>
      <w:r w:rsidRPr="005B0276">
        <w:rPr>
          <w:i/>
          <w:sz w:val="20"/>
          <w:szCs w:val="20"/>
        </w:rPr>
        <w:t>y</w:t>
      </w:r>
      <w:r w:rsidRPr="005B0276">
        <w:rPr>
          <w:i/>
          <w:spacing w:val="-7"/>
          <w:sz w:val="20"/>
          <w:szCs w:val="20"/>
        </w:rPr>
        <w:t xml:space="preserve"> </w:t>
      </w:r>
      <w:r w:rsidRPr="005B0276">
        <w:rPr>
          <w:i/>
          <w:spacing w:val="3"/>
          <w:sz w:val="20"/>
          <w:szCs w:val="20"/>
        </w:rPr>
        <w:t>b</w:t>
      </w:r>
      <w:r w:rsidRPr="005B0276">
        <w:rPr>
          <w:i/>
          <w:sz w:val="20"/>
          <w:szCs w:val="20"/>
        </w:rPr>
        <w:t>y</w:t>
      </w:r>
      <w:r w:rsidRPr="005B0276">
        <w:rPr>
          <w:i/>
          <w:spacing w:val="-8"/>
          <w:sz w:val="20"/>
          <w:szCs w:val="20"/>
        </w:rPr>
        <w:t xml:space="preserve"> </w:t>
      </w:r>
      <w:r w:rsidRPr="005B0276">
        <w:rPr>
          <w:i/>
          <w:spacing w:val="2"/>
          <w:sz w:val="20"/>
          <w:szCs w:val="20"/>
        </w:rPr>
        <w:t>a</w:t>
      </w:r>
      <w:r w:rsidRPr="005B0276">
        <w:rPr>
          <w:i/>
          <w:spacing w:val="-1"/>
          <w:sz w:val="20"/>
          <w:szCs w:val="20"/>
        </w:rPr>
        <w:t>l</w:t>
      </w:r>
      <w:r w:rsidRPr="005B0276">
        <w:rPr>
          <w:i/>
          <w:sz w:val="20"/>
          <w:szCs w:val="20"/>
        </w:rPr>
        <w:t>l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2"/>
          <w:sz w:val="20"/>
          <w:szCs w:val="20"/>
        </w:rPr>
        <w:t>a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3" w:line="200" w:lineRule="exact"/>
        <w:rPr>
          <w:i/>
          <w:sz w:val="20"/>
          <w:szCs w:val="20"/>
        </w:rPr>
      </w:pPr>
    </w:p>
    <w:p w:rsidR="00142836" w:rsidRPr="005B0276" w:rsidRDefault="00142836">
      <w:pPr>
        <w:kinsoku w:val="0"/>
        <w:overflowPunct w:val="0"/>
        <w:spacing w:before="3" w:line="200" w:lineRule="exact"/>
        <w:rPr>
          <w:i/>
          <w:sz w:val="20"/>
          <w:szCs w:val="20"/>
        </w:rPr>
      </w:pPr>
    </w:p>
    <w:p w:rsidR="00B45F18" w:rsidRDefault="00B45F18">
      <w:pPr>
        <w:pStyle w:val="Heading1"/>
        <w:kinsoku w:val="0"/>
        <w:overflowPunct w:val="0"/>
        <w:ind w:left="1809"/>
      </w:pPr>
    </w:p>
    <w:p w:rsidR="005E4112" w:rsidRDefault="005E4112">
      <w:pPr>
        <w:pStyle w:val="Heading1"/>
        <w:kinsoku w:val="0"/>
        <w:overflowPunct w:val="0"/>
        <w:ind w:left="1809"/>
        <w:rPr>
          <w:b w:val="0"/>
          <w:bCs w:val="0"/>
        </w:rPr>
      </w:pPr>
      <w:r>
        <w:t>S</w:t>
      </w:r>
      <w:r>
        <w:rPr>
          <w:spacing w:val="-1"/>
        </w:rPr>
        <w:t>UMMAR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P</w:t>
      </w:r>
      <w:r>
        <w:t xml:space="preserve">I </w:t>
      </w:r>
      <w:r>
        <w:rPr>
          <w:spacing w:val="3"/>
        </w:rPr>
        <w:t>S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ES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</w:t>
      </w:r>
      <w:r>
        <w:rPr>
          <w:spacing w:val="-1"/>
        </w:rPr>
        <w:t>M</w:t>
      </w:r>
      <w:r>
        <w:t>ED</w:t>
      </w:r>
      <w:r>
        <w:rPr>
          <w:spacing w:val="-1"/>
        </w:rPr>
        <w:t xml:space="preserve"> UND</w:t>
      </w:r>
      <w:r>
        <w:t>ER</w:t>
      </w:r>
      <w:r>
        <w:rPr>
          <w:spacing w:val="-1"/>
        </w:rPr>
        <w:t xml:space="preserve"> CA</w:t>
      </w:r>
      <w:r>
        <w:t>TE</w:t>
      </w:r>
      <w:r>
        <w:rPr>
          <w:spacing w:val="-2"/>
        </w:rPr>
        <w:t>G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</w:t>
      </w:r>
      <w:r>
        <w:t>III</w:t>
      </w:r>
    </w:p>
    <w:p w:rsidR="005E4112" w:rsidRDefault="005E4112">
      <w:pPr>
        <w:kinsoku w:val="0"/>
        <w:overflowPunct w:val="0"/>
        <w:spacing w:before="9" w:line="190" w:lineRule="exact"/>
        <w:rPr>
          <w:sz w:val="19"/>
          <w:szCs w:val="19"/>
        </w:rPr>
      </w:pPr>
    </w:p>
    <w:tbl>
      <w:tblPr>
        <w:tblW w:w="0" w:type="auto"/>
        <w:tblInd w:w="1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3684"/>
      </w:tblGrid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82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A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2"/>
              </w:rPr>
              <w:t>B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t>C)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D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2"/>
              </w:rPr>
              <w:t>E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2"/>
              </w:rPr>
              <w:t>F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5E4112" w:rsidRDefault="005E4112">
      <w:pPr>
        <w:kinsoku w:val="0"/>
        <w:overflowPunct w:val="0"/>
        <w:spacing w:before="69"/>
        <w:ind w:right="102"/>
        <w:jc w:val="center"/>
      </w:pPr>
      <w:r>
        <w:rPr>
          <w:b/>
          <w:bCs/>
        </w:rPr>
        <w:t>S</w:t>
      </w:r>
      <w:r>
        <w:rPr>
          <w:b/>
          <w:bCs/>
          <w:spacing w:val="-1"/>
        </w:rPr>
        <w:t>UMMAR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I 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ES </w:t>
      </w:r>
      <w:r>
        <w:rPr>
          <w:b/>
          <w:bCs/>
          <w:spacing w:val="-1"/>
        </w:rPr>
        <w:t>C</w:t>
      </w:r>
      <w:r>
        <w:rPr>
          <w:b/>
          <w:bCs/>
        </w:rPr>
        <w:t>L</w:t>
      </w:r>
      <w:r>
        <w:rPr>
          <w:b/>
          <w:bCs/>
          <w:spacing w:val="-1"/>
        </w:rPr>
        <w:t>A</w:t>
      </w:r>
      <w:r>
        <w:rPr>
          <w:b/>
          <w:bCs/>
        </w:rPr>
        <w:t>I</w:t>
      </w:r>
      <w:r>
        <w:rPr>
          <w:b/>
          <w:bCs/>
          <w:spacing w:val="-1"/>
        </w:rPr>
        <w:t>M</w:t>
      </w:r>
      <w:r>
        <w:rPr>
          <w:b/>
          <w:bCs/>
        </w:rPr>
        <w:t>ED</w:t>
      </w:r>
      <w:r>
        <w:rPr>
          <w:b/>
          <w:bCs/>
          <w:spacing w:val="-1"/>
        </w:rPr>
        <w:t xml:space="preserve"> UND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III</w:t>
      </w:r>
    </w:p>
    <w:p w:rsidR="005E4112" w:rsidRDefault="005E4112">
      <w:pPr>
        <w:kinsoku w:val="0"/>
        <w:overflowPunct w:val="0"/>
        <w:ind w:right="101"/>
        <w:jc w:val="center"/>
      </w:pPr>
      <w:r>
        <w:rPr>
          <w:b/>
          <w:bCs/>
          <w:spacing w:val="-1"/>
        </w:rPr>
        <w:t>(C</w:t>
      </w:r>
      <w:r>
        <w:rPr>
          <w:b/>
          <w:bCs/>
        </w:rPr>
        <w:t>u</w:t>
      </w:r>
      <w:r>
        <w:rPr>
          <w:b/>
          <w:bCs/>
          <w:spacing w:val="-4"/>
        </w:rPr>
        <w:t>m</w:t>
      </w:r>
      <w:r>
        <w:rPr>
          <w:b/>
          <w:bCs/>
        </w:rPr>
        <w:t>ula</w:t>
      </w:r>
      <w:r>
        <w:rPr>
          <w:b/>
          <w:bCs/>
          <w:spacing w:val="-1"/>
        </w:rPr>
        <w:t>t</w:t>
      </w:r>
      <w:r>
        <w:rPr>
          <w:b/>
          <w:bCs/>
        </w:rPr>
        <w:t>iv</w:t>
      </w:r>
      <w:r>
        <w:rPr>
          <w:b/>
          <w:bCs/>
          <w:spacing w:val="1"/>
        </w:rPr>
        <w:t>e</w:t>
      </w:r>
      <w:r>
        <w:rPr>
          <w:b/>
          <w:bCs/>
        </w:rPr>
        <w:t>)</w:t>
      </w:r>
    </w:p>
    <w:p w:rsidR="005E4112" w:rsidRDefault="005E4112">
      <w:pPr>
        <w:kinsoku w:val="0"/>
        <w:overflowPunct w:val="0"/>
        <w:spacing w:before="2" w:line="120" w:lineRule="exact"/>
        <w:rPr>
          <w:sz w:val="12"/>
          <w:szCs w:val="12"/>
        </w:rPr>
      </w:pP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7"/>
        <w:gridCol w:w="3650"/>
      </w:tblGrid>
      <w:tr w:rsidR="005E4112" w:rsidTr="00042010">
        <w:trPr>
          <w:trHeight w:hRule="exact" w:val="41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B0276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042010">
        <w:trPr>
          <w:trHeight w:hRule="exact" w:val="41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42010">
        <w:trPr>
          <w:trHeight w:hRule="exact" w:val="41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42010">
        <w:trPr>
          <w:trHeight w:hRule="exact" w:val="41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 w:rsidR="005B0276"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  <w:r w:rsidR="005B0276"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line="272" w:lineRule="exact"/>
        <w:ind w:left="120" w:right="9790"/>
        <w:jc w:val="both"/>
      </w:pP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>OTES:</w:t>
      </w:r>
    </w:p>
    <w:p w:rsidR="005E4112" w:rsidRDefault="005E4112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5E4112" w:rsidRPr="00375897" w:rsidRDefault="005E4112" w:rsidP="00375897">
      <w:pPr>
        <w:pStyle w:val="BodyText"/>
        <w:numPr>
          <w:ilvl w:val="0"/>
          <w:numId w:val="1"/>
        </w:numPr>
        <w:kinsoku w:val="0"/>
        <w:overflowPunct w:val="0"/>
        <w:ind w:right="-12" w:firstLine="0"/>
        <w:jc w:val="both"/>
        <w:rPr>
          <w:sz w:val="21"/>
          <w:szCs w:val="21"/>
        </w:rPr>
      </w:pPr>
      <w:r w:rsidRPr="00375897">
        <w:rPr>
          <w:spacing w:val="1"/>
          <w:sz w:val="21"/>
          <w:szCs w:val="21"/>
        </w:rPr>
        <w:t>W</w:t>
      </w:r>
      <w:r w:rsidRPr="00375897">
        <w:rPr>
          <w:spacing w:val="-1"/>
          <w:sz w:val="21"/>
          <w:szCs w:val="21"/>
        </w:rPr>
        <w:t>h</w:t>
      </w:r>
      <w:r w:rsidRPr="00375897">
        <w:rPr>
          <w:sz w:val="21"/>
          <w:szCs w:val="21"/>
        </w:rPr>
        <w:t>e</w:t>
      </w:r>
      <w:r w:rsidRPr="00375897">
        <w:rPr>
          <w:spacing w:val="-1"/>
          <w:sz w:val="21"/>
          <w:szCs w:val="21"/>
        </w:rPr>
        <w:t>rev</w:t>
      </w:r>
      <w:r w:rsidRPr="00375897">
        <w:rPr>
          <w:spacing w:val="2"/>
          <w:sz w:val="21"/>
          <w:szCs w:val="21"/>
        </w:rPr>
        <w:t>e</w:t>
      </w:r>
      <w:r w:rsidRPr="00375897">
        <w:rPr>
          <w:sz w:val="21"/>
          <w:szCs w:val="21"/>
        </w:rPr>
        <w:t>r</w:t>
      </w:r>
      <w:r w:rsidRPr="00375897">
        <w:rPr>
          <w:spacing w:val="42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re</w:t>
      </w:r>
      <w:r w:rsidRPr="00375897">
        <w:rPr>
          <w:spacing w:val="2"/>
          <w:sz w:val="21"/>
          <w:szCs w:val="21"/>
        </w:rPr>
        <w:t>l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v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nt</w:t>
      </w:r>
      <w:r w:rsidRPr="00375897">
        <w:rPr>
          <w:spacing w:val="43"/>
          <w:sz w:val="21"/>
          <w:szCs w:val="21"/>
        </w:rPr>
        <w:t xml:space="preserve"> </w:t>
      </w:r>
      <w:r w:rsidRPr="00375897">
        <w:rPr>
          <w:spacing w:val="2"/>
          <w:sz w:val="21"/>
          <w:szCs w:val="21"/>
        </w:rPr>
        <w:t>t</w:t>
      </w:r>
      <w:r w:rsidRPr="00375897">
        <w:rPr>
          <w:sz w:val="21"/>
          <w:szCs w:val="21"/>
        </w:rPr>
        <w:t>o</w:t>
      </w:r>
      <w:r w:rsidRPr="00375897">
        <w:rPr>
          <w:spacing w:val="43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a</w:t>
      </w:r>
      <w:r w:rsidRPr="00375897">
        <w:rPr>
          <w:spacing w:val="2"/>
          <w:sz w:val="21"/>
          <w:szCs w:val="21"/>
        </w:rPr>
        <w:t>n</w:t>
      </w:r>
      <w:r w:rsidRPr="00375897">
        <w:rPr>
          <w:sz w:val="21"/>
          <w:szCs w:val="21"/>
        </w:rPr>
        <w:t>y</w:t>
      </w:r>
      <w:r w:rsidRPr="00375897">
        <w:rPr>
          <w:spacing w:val="38"/>
          <w:sz w:val="21"/>
          <w:szCs w:val="21"/>
        </w:rPr>
        <w:t xml:space="preserve"> </w:t>
      </w:r>
      <w:r w:rsidRPr="00375897">
        <w:rPr>
          <w:sz w:val="21"/>
          <w:szCs w:val="21"/>
        </w:rPr>
        <w:t>s</w:t>
      </w:r>
      <w:r w:rsidRPr="00375897">
        <w:rPr>
          <w:spacing w:val="2"/>
          <w:sz w:val="21"/>
          <w:szCs w:val="21"/>
        </w:rPr>
        <w:t>p</w:t>
      </w:r>
      <w:r w:rsidRPr="00375897">
        <w:rPr>
          <w:spacing w:val="-1"/>
          <w:sz w:val="21"/>
          <w:szCs w:val="21"/>
        </w:rPr>
        <w:t>ec</w:t>
      </w:r>
      <w:r w:rsidRPr="00375897">
        <w:rPr>
          <w:sz w:val="21"/>
          <w:szCs w:val="21"/>
        </w:rPr>
        <w:t>i</w:t>
      </w:r>
      <w:r w:rsidRPr="00375897">
        <w:rPr>
          <w:spacing w:val="-1"/>
          <w:sz w:val="21"/>
          <w:szCs w:val="21"/>
        </w:rPr>
        <w:t>f</w:t>
      </w:r>
      <w:r w:rsidRPr="00375897">
        <w:rPr>
          <w:sz w:val="21"/>
          <w:szCs w:val="21"/>
        </w:rPr>
        <w:t>ic</w:t>
      </w:r>
      <w:r w:rsidRPr="00375897">
        <w:rPr>
          <w:spacing w:val="42"/>
          <w:sz w:val="21"/>
          <w:szCs w:val="21"/>
        </w:rPr>
        <w:t xml:space="preserve"> </w:t>
      </w:r>
      <w:r w:rsidRPr="00375897">
        <w:rPr>
          <w:sz w:val="21"/>
          <w:szCs w:val="21"/>
        </w:rPr>
        <w:t>dis</w:t>
      </w:r>
      <w:r w:rsidRPr="00375897">
        <w:rPr>
          <w:spacing w:val="-1"/>
          <w:sz w:val="21"/>
          <w:szCs w:val="21"/>
        </w:rPr>
        <w:t>c</w:t>
      </w:r>
      <w:r w:rsidRPr="00375897">
        <w:rPr>
          <w:sz w:val="21"/>
          <w:szCs w:val="21"/>
        </w:rPr>
        <w:t>iplin</w:t>
      </w:r>
      <w:r w:rsidRPr="00375897">
        <w:rPr>
          <w:spacing w:val="1"/>
          <w:sz w:val="21"/>
          <w:szCs w:val="21"/>
        </w:rPr>
        <w:t>e</w:t>
      </w:r>
      <w:r w:rsidRPr="00375897">
        <w:rPr>
          <w:sz w:val="21"/>
          <w:szCs w:val="21"/>
        </w:rPr>
        <w:t>,</w:t>
      </w:r>
      <w:r w:rsidRPr="00375897">
        <w:rPr>
          <w:spacing w:val="43"/>
          <w:sz w:val="21"/>
          <w:szCs w:val="21"/>
        </w:rPr>
        <w:t xml:space="preserve"> </w:t>
      </w:r>
      <w:r w:rsidRPr="00375897">
        <w:rPr>
          <w:sz w:val="21"/>
          <w:szCs w:val="21"/>
        </w:rPr>
        <w:t>the</w:t>
      </w:r>
      <w:r w:rsidRPr="00375897">
        <w:rPr>
          <w:spacing w:val="42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A</w:t>
      </w:r>
      <w:r w:rsidRPr="00375897">
        <w:rPr>
          <w:spacing w:val="3"/>
          <w:sz w:val="21"/>
          <w:szCs w:val="21"/>
        </w:rPr>
        <w:t>P</w:t>
      </w:r>
      <w:r w:rsidRPr="00375897">
        <w:rPr>
          <w:sz w:val="21"/>
          <w:szCs w:val="21"/>
        </w:rPr>
        <w:t>I</w:t>
      </w:r>
      <w:r w:rsidRPr="00375897">
        <w:rPr>
          <w:spacing w:val="37"/>
          <w:sz w:val="21"/>
          <w:szCs w:val="21"/>
        </w:rPr>
        <w:t xml:space="preserve"> </w:t>
      </w:r>
      <w:r w:rsidRPr="00375897">
        <w:rPr>
          <w:spacing w:val="2"/>
          <w:sz w:val="21"/>
          <w:szCs w:val="21"/>
        </w:rPr>
        <w:t>s</w:t>
      </w:r>
      <w:r w:rsidRPr="00375897">
        <w:rPr>
          <w:spacing w:val="-1"/>
          <w:sz w:val="21"/>
          <w:szCs w:val="21"/>
        </w:rPr>
        <w:t>c</w:t>
      </w:r>
      <w:r w:rsidRPr="00375897">
        <w:rPr>
          <w:sz w:val="21"/>
          <w:szCs w:val="21"/>
        </w:rPr>
        <w:t>o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e</w:t>
      </w:r>
      <w:r w:rsidRPr="00375897">
        <w:rPr>
          <w:spacing w:val="44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f</w:t>
      </w:r>
      <w:r w:rsidRPr="00375897">
        <w:rPr>
          <w:sz w:val="21"/>
          <w:szCs w:val="21"/>
        </w:rPr>
        <w:t>or</w:t>
      </w:r>
      <w:r w:rsidRPr="00375897">
        <w:rPr>
          <w:spacing w:val="42"/>
          <w:sz w:val="21"/>
          <w:szCs w:val="21"/>
        </w:rPr>
        <w:t xml:space="preserve"> </w:t>
      </w:r>
      <w:r w:rsidRPr="00375897">
        <w:rPr>
          <w:sz w:val="21"/>
          <w:szCs w:val="21"/>
        </w:rPr>
        <w:t>p</w:t>
      </w:r>
      <w:r w:rsidRPr="00375897">
        <w:rPr>
          <w:spacing w:val="-1"/>
          <w:sz w:val="21"/>
          <w:szCs w:val="21"/>
        </w:rPr>
        <w:t>a</w:t>
      </w:r>
      <w:r w:rsidRPr="00375897">
        <w:rPr>
          <w:spacing w:val="2"/>
          <w:sz w:val="21"/>
          <w:szCs w:val="21"/>
        </w:rPr>
        <w:t>p</w:t>
      </w:r>
      <w:r w:rsidRPr="00375897">
        <w:rPr>
          <w:spacing w:val="-1"/>
          <w:sz w:val="21"/>
          <w:szCs w:val="21"/>
        </w:rPr>
        <w:t>er</w:t>
      </w:r>
      <w:r w:rsidRPr="00375897">
        <w:rPr>
          <w:sz w:val="21"/>
          <w:szCs w:val="21"/>
        </w:rPr>
        <w:t>s</w:t>
      </w:r>
      <w:r w:rsidRPr="00375897">
        <w:rPr>
          <w:spacing w:val="43"/>
          <w:sz w:val="21"/>
          <w:szCs w:val="21"/>
        </w:rPr>
        <w:t xml:space="preserve"> </w:t>
      </w:r>
      <w:r w:rsidRPr="00375897">
        <w:rPr>
          <w:sz w:val="21"/>
          <w:szCs w:val="21"/>
        </w:rPr>
        <w:t>in</w:t>
      </w:r>
      <w:r w:rsidRPr="00375897">
        <w:rPr>
          <w:spacing w:val="43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re</w:t>
      </w:r>
      <w:r w:rsidRPr="00375897">
        <w:rPr>
          <w:spacing w:val="1"/>
          <w:sz w:val="21"/>
          <w:szCs w:val="21"/>
        </w:rPr>
        <w:t>f</w:t>
      </w:r>
      <w:r w:rsidRPr="00375897">
        <w:rPr>
          <w:spacing w:val="-1"/>
          <w:sz w:val="21"/>
          <w:szCs w:val="21"/>
        </w:rPr>
        <w:t>er</w:t>
      </w:r>
      <w:r w:rsidRPr="00375897">
        <w:rPr>
          <w:spacing w:val="1"/>
          <w:sz w:val="21"/>
          <w:szCs w:val="21"/>
        </w:rPr>
        <w:t>e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d</w:t>
      </w:r>
      <w:r w:rsidRPr="00375897">
        <w:rPr>
          <w:spacing w:val="43"/>
          <w:sz w:val="21"/>
          <w:szCs w:val="21"/>
        </w:rPr>
        <w:t xml:space="preserve"> </w:t>
      </w:r>
      <w:r w:rsidRPr="00375897">
        <w:rPr>
          <w:sz w:val="21"/>
          <w:szCs w:val="21"/>
        </w:rPr>
        <w:t>jou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n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l</w:t>
      </w:r>
      <w:r w:rsidRPr="00375897">
        <w:rPr>
          <w:spacing w:val="46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w</w:t>
      </w:r>
      <w:r w:rsidRPr="00375897">
        <w:rPr>
          <w:sz w:val="21"/>
          <w:szCs w:val="21"/>
        </w:rPr>
        <w:t>ould</w:t>
      </w:r>
      <w:r w:rsidRPr="00375897">
        <w:rPr>
          <w:spacing w:val="43"/>
          <w:sz w:val="21"/>
          <w:szCs w:val="21"/>
        </w:rPr>
        <w:t xml:space="preserve"> </w:t>
      </w:r>
      <w:r w:rsidRPr="00375897">
        <w:rPr>
          <w:sz w:val="21"/>
          <w:szCs w:val="21"/>
        </w:rPr>
        <w:t xml:space="preserve">be </w:t>
      </w:r>
      <w:r w:rsidRPr="00375897">
        <w:rPr>
          <w:spacing w:val="-1"/>
          <w:sz w:val="21"/>
          <w:szCs w:val="21"/>
        </w:rPr>
        <w:t>au</w:t>
      </w:r>
      <w:r w:rsidRPr="00375897">
        <w:rPr>
          <w:spacing w:val="-2"/>
          <w:sz w:val="21"/>
          <w:szCs w:val="21"/>
        </w:rPr>
        <w:t>g</w:t>
      </w:r>
      <w:r w:rsidRPr="00375897">
        <w:rPr>
          <w:spacing w:val="2"/>
          <w:sz w:val="21"/>
          <w:szCs w:val="21"/>
        </w:rPr>
        <w:t>m</w:t>
      </w:r>
      <w:r w:rsidRPr="00375897">
        <w:rPr>
          <w:spacing w:val="-1"/>
          <w:sz w:val="21"/>
          <w:szCs w:val="21"/>
        </w:rPr>
        <w:t>en</w:t>
      </w:r>
      <w:r w:rsidRPr="00375897">
        <w:rPr>
          <w:spacing w:val="1"/>
          <w:sz w:val="21"/>
          <w:szCs w:val="21"/>
        </w:rPr>
        <w:t>t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d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s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f</w:t>
      </w:r>
      <w:r w:rsidRPr="00375897">
        <w:rPr>
          <w:sz w:val="21"/>
          <w:szCs w:val="21"/>
        </w:rPr>
        <w:t>ollo</w:t>
      </w:r>
      <w:r w:rsidRPr="00375897">
        <w:rPr>
          <w:spacing w:val="-1"/>
          <w:sz w:val="21"/>
          <w:szCs w:val="21"/>
        </w:rPr>
        <w:t>w</w:t>
      </w:r>
      <w:r w:rsidRPr="00375897">
        <w:rPr>
          <w:sz w:val="21"/>
          <w:szCs w:val="21"/>
        </w:rPr>
        <w:t>s: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(</w:t>
      </w:r>
      <w:proofErr w:type="spellStart"/>
      <w:r w:rsidRPr="00375897">
        <w:rPr>
          <w:spacing w:val="2"/>
          <w:sz w:val="21"/>
          <w:szCs w:val="21"/>
        </w:rPr>
        <w:t>i</w:t>
      </w:r>
      <w:proofErr w:type="spellEnd"/>
      <w:r w:rsidRPr="00375897">
        <w:rPr>
          <w:sz w:val="21"/>
          <w:szCs w:val="21"/>
        </w:rPr>
        <w:t>)</w:t>
      </w:r>
      <w:r w:rsidRPr="00375897">
        <w:rPr>
          <w:spacing w:val="25"/>
          <w:sz w:val="21"/>
          <w:szCs w:val="21"/>
        </w:rPr>
        <w:t xml:space="preserve"> </w:t>
      </w:r>
      <w:r w:rsidR="00880017" w:rsidRPr="00375897">
        <w:rPr>
          <w:spacing w:val="25"/>
          <w:sz w:val="21"/>
          <w:szCs w:val="21"/>
        </w:rPr>
        <w:t>P</w:t>
      </w:r>
      <w:r w:rsidRPr="00375897">
        <w:rPr>
          <w:spacing w:val="-2"/>
          <w:sz w:val="21"/>
          <w:szCs w:val="21"/>
        </w:rPr>
        <w:t>a</w:t>
      </w:r>
      <w:r w:rsidRPr="00375897">
        <w:rPr>
          <w:sz w:val="21"/>
          <w:szCs w:val="21"/>
        </w:rPr>
        <w:t>p</w:t>
      </w:r>
      <w:r w:rsidRPr="00375897">
        <w:rPr>
          <w:spacing w:val="-2"/>
          <w:sz w:val="21"/>
          <w:szCs w:val="21"/>
        </w:rPr>
        <w:t>e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s</w:t>
      </w:r>
      <w:r w:rsidRPr="00375897">
        <w:rPr>
          <w:spacing w:val="29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w</w:t>
      </w:r>
      <w:r w:rsidRPr="00375897">
        <w:rPr>
          <w:sz w:val="21"/>
          <w:szCs w:val="21"/>
        </w:rPr>
        <w:t>ith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z w:val="21"/>
          <w:szCs w:val="21"/>
        </w:rPr>
        <w:t>imp</w:t>
      </w:r>
      <w:r w:rsidRPr="00375897">
        <w:rPr>
          <w:spacing w:val="-2"/>
          <w:sz w:val="21"/>
          <w:szCs w:val="21"/>
        </w:rPr>
        <w:t>a</w:t>
      </w:r>
      <w:r w:rsidRPr="00375897">
        <w:rPr>
          <w:spacing w:val="-1"/>
          <w:sz w:val="21"/>
          <w:szCs w:val="21"/>
        </w:rPr>
        <w:t>c</w:t>
      </w:r>
      <w:r w:rsidRPr="00375897">
        <w:rPr>
          <w:sz w:val="21"/>
          <w:szCs w:val="21"/>
        </w:rPr>
        <w:t>t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fa</w:t>
      </w:r>
      <w:r w:rsidRPr="00375897">
        <w:rPr>
          <w:spacing w:val="1"/>
          <w:sz w:val="21"/>
          <w:szCs w:val="21"/>
        </w:rPr>
        <w:t>c</w:t>
      </w:r>
      <w:r w:rsidRPr="00375897">
        <w:rPr>
          <w:sz w:val="21"/>
          <w:szCs w:val="21"/>
        </w:rPr>
        <w:t>tor</w:t>
      </w:r>
      <w:r w:rsidRPr="00375897">
        <w:rPr>
          <w:spacing w:val="25"/>
          <w:sz w:val="21"/>
          <w:szCs w:val="21"/>
        </w:rPr>
        <w:t xml:space="preserve"> </w:t>
      </w:r>
      <w:r w:rsidRPr="00375897">
        <w:rPr>
          <w:sz w:val="21"/>
          <w:szCs w:val="21"/>
        </w:rPr>
        <w:t>l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ss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z w:val="21"/>
          <w:szCs w:val="21"/>
        </w:rPr>
        <w:t>th</w:t>
      </w:r>
      <w:r w:rsidRPr="00375897">
        <w:rPr>
          <w:spacing w:val="-2"/>
          <w:sz w:val="21"/>
          <w:szCs w:val="21"/>
        </w:rPr>
        <w:t>a</w:t>
      </w:r>
      <w:r w:rsidRPr="00375897">
        <w:rPr>
          <w:sz w:val="21"/>
          <w:szCs w:val="21"/>
        </w:rPr>
        <w:t>n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z w:val="21"/>
          <w:szCs w:val="21"/>
        </w:rPr>
        <w:t>1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pacing w:val="2"/>
          <w:sz w:val="21"/>
          <w:szCs w:val="21"/>
        </w:rPr>
        <w:t>b</w:t>
      </w:r>
      <w:r w:rsidRPr="00375897">
        <w:rPr>
          <w:spacing w:val="-5"/>
          <w:sz w:val="21"/>
          <w:szCs w:val="21"/>
        </w:rPr>
        <w:t>y</w:t>
      </w:r>
      <w:r w:rsidRPr="00375897">
        <w:rPr>
          <w:sz w:val="21"/>
          <w:szCs w:val="21"/>
        </w:rPr>
        <w:t>5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z w:val="21"/>
          <w:szCs w:val="21"/>
        </w:rPr>
        <w:t>po</w:t>
      </w:r>
      <w:r w:rsidRPr="00375897">
        <w:rPr>
          <w:spacing w:val="-1"/>
          <w:sz w:val="21"/>
          <w:szCs w:val="21"/>
        </w:rPr>
        <w:t>i</w:t>
      </w:r>
      <w:r w:rsidRPr="00375897">
        <w:rPr>
          <w:sz w:val="21"/>
          <w:szCs w:val="21"/>
        </w:rPr>
        <w:t>n</w:t>
      </w:r>
      <w:r w:rsidRPr="00375897">
        <w:rPr>
          <w:spacing w:val="2"/>
          <w:sz w:val="21"/>
          <w:szCs w:val="21"/>
        </w:rPr>
        <w:t>t</w:t>
      </w:r>
      <w:r w:rsidRPr="00375897">
        <w:rPr>
          <w:sz w:val="21"/>
          <w:szCs w:val="21"/>
        </w:rPr>
        <w:t>s;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(</w:t>
      </w:r>
      <w:r w:rsidRPr="00375897">
        <w:rPr>
          <w:sz w:val="21"/>
          <w:szCs w:val="21"/>
        </w:rPr>
        <w:t>ii)</w:t>
      </w:r>
      <w:r w:rsidRPr="00375897">
        <w:rPr>
          <w:spacing w:val="25"/>
          <w:sz w:val="21"/>
          <w:szCs w:val="21"/>
        </w:rPr>
        <w:t xml:space="preserve"> </w:t>
      </w:r>
      <w:r w:rsidR="00880017" w:rsidRPr="00375897">
        <w:rPr>
          <w:spacing w:val="25"/>
          <w:sz w:val="21"/>
          <w:szCs w:val="21"/>
        </w:rPr>
        <w:t>P</w:t>
      </w:r>
      <w:r w:rsidRPr="00375897">
        <w:rPr>
          <w:spacing w:val="-2"/>
          <w:sz w:val="21"/>
          <w:szCs w:val="21"/>
        </w:rPr>
        <w:t>a</w:t>
      </w:r>
      <w:r w:rsidRPr="00375897">
        <w:rPr>
          <w:sz w:val="21"/>
          <w:szCs w:val="21"/>
        </w:rPr>
        <w:t>p</w:t>
      </w:r>
      <w:r w:rsidRPr="00375897">
        <w:rPr>
          <w:spacing w:val="-2"/>
          <w:sz w:val="21"/>
          <w:szCs w:val="21"/>
        </w:rPr>
        <w:t>e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s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w</w:t>
      </w:r>
      <w:r w:rsidRPr="00375897">
        <w:rPr>
          <w:sz w:val="21"/>
          <w:szCs w:val="21"/>
        </w:rPr>
        <w:t>ith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z w:val="21"/>
          <w:szCs w:val="21"/>
        </w:rPr>
        <w:t>imp</w:t>
      </w:r>
      <w:r w:rsidRPr="00375897">
        <w:rPr>
          <w:spacing w:val="-2"/>
          <w:sz w:val="21"/>
          <w:szCs w:val="21"/>
        </w:rPr>
        <w:t>a</w:t>
      </w:r>
      <w:r w:rsidRPr="00375897">
        <w:rPr>
          <w:spacing w:val="1"/>
          <w:sz w:val="21"/>
          <w:szCs w:val="21"/>
        </w:rPr>
        <w:t>c</w:t>
      </w:r>
      <w:r w:rsidRPr="00375897">
        <w:rPr>
          <w:sz w:val="21"/>
          <w:szCs w:val="21"/>
        </w:rPr>
        <w:t>t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fac</w:t>
      </w:r>
      <w:r w:rsidRPr="00375897">
        <w:rPr>
          <w:sz w:val="21"/>
          <w:szCs w:val="21"/>
        </w:rPr>
        <w:t>tor b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t</w:t>
      </w:r>
      <w:r w:rsidRPr="00375897">
        <w:rPr>
          <w:spacing w:val="-1"/>
          <w:sz w:val="21"/>
          <w:szCs w:val="21"/>
        </w:rPr>
        <w:t>wee</w:t>
      </w:r>
      <w:r w:rsidRPr="00375897">
        <w:rPr>
          <w:sz w:val="21"/>
          <w:szCs w:val="21"/>
        </w:rPr>
        <w:t>n</w:t>
      </w:r>
      <w:r w:rsidRPr="00375897">
        <w:rPr>
          <w:spacing w:val="16"/>
          <w:sz w:val="21"/>
          <w:szCs w:val="21"/>
        </w:rPr>
        <w:t xml:space="preserve"> </w:t>
      </w:r>
      <w:r w:rsidRPr="00375897">
        <w:rPr>
          <w:sz w:val="21"/>
          <w:szCs w:val="21"/>
        </w:rPr>
        <w:t>th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n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z w:val="21"/>
          <w:szCs w:val="21"/>
        </w:rPr>
        <w:t>1</w:t>
      </w:r>
      <w:r w:rsidRPr="00375897">
        <w:rPr>
          <w:spacing w:val="16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nd</w:t>
      </w:r>
      <w:r w:rsidRPr="00375897">
        <w:rPr>
          <w:spacing w:val="16"/>
          <w:sz w:val="21"/>
          <w:szCs w:val="21"/>
        </w:rPr>
        <w:t xml:space="preserve"> </w:t>
      </w:r>
      <w:r w:rsidRPr="00375897">
        <w:rPr>
          <w:sz w:val="21"/>
          <w:szCs w:val="21"/>
        </w:rPr>
        <w:t>2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pacing w:val="4"/>
          <w:sz w:val="21"/>
          <w:szCs w:val="21"/>
        </w:rPr>
        <w:t>b</w:t>
      </w:r>
      <w:r w:rsidRPr="00375897">
        <w:rPr>
          <w:sz w:val="21"/>
          <w:szCs w:val="21"/>
        </w:rPr>
        <w:t>y</w:t>
      </w:r>
      <w:r w:rsidRPr="00375897">
        <w:rPr>
          <w:spacing w:val="12"/>
          <w:sz w:val="21"/>
          <w:szCs w:val="21"/>
        </w:rPr>
        <w:t xml:space="preserve"> </w:t>
      </w:r>
      <w:r w:rsidRPr="00375897">
        <w:rPr>
          <w:sz w:val="21"/>
          <w:szCs w:val="21"/>
        </w:rPr>
        <w:t>10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z w:val="21"/>
          <w:szCs w:val="21"/>
        </w:rPr>
        <w:t>points;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(</w:t>
      </w:r>
      <w:r w:rsidRPr="00375897">
        <w:rPr>
          <w:sz w:val="21"/>
          <w:szCs w:val="21"/>
        </w:rPr>
        <w:t>iii</w:t>
      </w:r>
      <w:r w:rsidRPr="00375897">
        <w:rPr>
          <w:spacing w:val="-1"/>
          <w:sz w:val="21"/>
          <w:szCs w:val="21"/>
        </w:rPr>
        <w:t>)</w:t>
      </w:r>
      <w:r w:rsidR="00880017" w:rsidRPr="00375897">
        <w:rPr>
          <w:spacing w:val="-1"/>
          <w:sz w:val="21"/>
          <w:szCs w:val="21"/>
        </w:rPr>
        <w:t xml:space="preserve"> P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p</w:t>
      </w:r>
      <w:r w:rsidRPr="00375897">
        <w:rPr>
          <w:spacing w:val="1"/>
          <w:sz w:val="21"/>
          <w:szCs w:val="21"/>
        </w:rPr>
        <w:t>e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s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w</w:t>
      </w:r>
      <w:r w:rsidRPr="00375897">
        <w:rPr>
          <w:spacing w:val="2"/>
          <w:sz w:val="21"/>
          <w:szCs w:val="21"/>
        </w:rPr>
        <w:t>i</w:t>
      </w:r>
      <w:r w:rsidRPr="00375897">
        <w:rPr>
          <w:sz w:val="21"/>
          <w:szCs w:val="21"/>
        </w:rPr>
        <w:t>th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z w:val="21"/>
          <w:szCs w:val="21"/>
        </w:rPr>
        <w:t>imp</w:t>
      </w:r>
      <w:r w:rsidRPr="00375897">
        <w:rPr>
          <w:spacing w:val="-1"/>
          <w:sz w:val="21"/>
          <w:szCs w:val="21"/>
        </w:rPr>
        <w:t>ac</w:t>
      </w:r>
      <w:r w:rsidRPr="00375897">
        <w:rPr>
          <w:sz w:val="21"/>
          <w:szCs w:val="21"/>
        </w:rPr>
        <w:t>t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pacing w:val="1"/>
          <w:sz w:val="21"/>
          <w:szCs w:val="21"/>
        </w:rPr>
        <w:t>f</w:t>
      </w:r>
      <w:r w:rsidRPr="00375897">
        <w:rPr>
          <w:spacing w:val="-1"/>
          <w:sz w:val="21"/>
          <w:szCs w:val="21"/>
        </w:rPr>
        <w:t>ac</w:t>
      </w:r>
      <w:r w:rsidRPr="00375897">
        <w:rPr>
          <w:sz w:val="21"/>
          <w:szCs w:val="21"/>
        </w:rPr>
        <w:t>tor</w:t>
      </w:r>
      <w:r w:rsidRPr="00375897">
        <w:rPr>
          <w:spacing w:val="13"/>
          <w:sz w:val="21"/>
          <w:szCs w:val="21"/>
        </w:rPr>
        <w:t xml:space="preserve"> </w:t>
      </w:r>
      <w:r w:rsidRPr="00375897">
        <w:rPr>
          <w:spacing w:val="2"/>
          <w:sz w:val="21"/>
          <w:szCs w:val="21"/>
        </w:rPr>
        <w:t>b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t</w:t>
      </w:r>
      <w:r w:rsidRPr="00375897">
        <w:rPr>
          <w:spacing w:val="-1"/>
          <w:sz w:val="21"/>
          <w:szCs w:val="21"/>
        </w:rPr>
        <w:t>w</w:t>
      </w:r>
      <w:r w:rsidRPr="00375897">
        <w:rPr>
          <w:spacing w:val="1"/>
          <w:sz w:val="21"/>
          <w:szCs w:val="21"/>
        </w:rPr>
        <w:t>e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n</w:t>
      </w:r>
      <w:r w:rsidRPr="00375897">
        <w:rPr>
          <w:spacing w:val="16"/>
          <w:sz w:val="21"/>
          <w:szCs w:val="21"/>
        </w:rPr>
        <w:t xml:space="preserve"> </w:t>
      </w:r>
      <w:r w:rsidRPr="00375897">
        <w:rPr>
          <w:sz w:val="21"/>
          <w:szCs w:val="21"/>
        </w:rPr>
        <w:t>th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n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z w:val="21"/>
          <w:szCs w:val="21"/>
        </w:rPr>
        <w:t>2</w:t>
      </w:r>
      <w:r w:rsidRPr="00375897">
        <w:rPr>
          <w:spacing w:val="16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nd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z w:val="21"/>
          <w:szCs w:val="21"/>
        </w:rPr>
        <w:t>5</w:t>
      </w:r>
      <w:r w:rsidRPr="00375897">
        <w:rPr>
          <w:spacing w:val="16"/>
          <w:sz w:val="21"/>
          <w:szCs w:val="21"/>
        </w:rPr>
        <w:t xml:space="preserve"> </w:t>
      </w:r>
      <w:r w:rsidRPr="00375897">
        <w:rPr>
          <w:spacing w:val="4"/>
          <w:sz w:val="21"/>
          <w:szCs w:val="21"/>
        </w:rPr>
        <w:t>b</w:t>
      </w:r>
      <w:r w:rsidRPr="00375897">
        <w:rPr>
          <w:sz w:val="21"/>
          <w:szCs w:val="21"/>
        </w:rPr>
        <w:t>y</w:t>
      </w:r>
      <w:r w:rsidRPr="00375897">
        <w:rPr>
          <w:spacing w:val="9"/>
          <w:sz w:val="21"/>
          <w:szCs w:val="21"/>
        </w:rPr>
        <w:t xml:space="preserve"> </w:t>
      </w:r>
      <w:r w:rsidRPr="00375897">
        <w:rPr>
          <w:sz w:val="21"/>
          <w:szCs w:val="21"/>
        </w:rPr>
        <w:t>15;</w:t>
      </w:r>
      <w:r w:rsidRPr="00375897">
        <w:rPr>
          <w:spacing w:val="17"/>
          <w:sz w:val="21"/>
          <w:szCs w:val="21"/>
        </w:rPr>
        <w:t xml:space="preserve"> </w:t>
      </w:r>
      <w:r w:rsidRPr="00375897">
        <w:rPr>
          <w:sz w:val="21"/>
          <w:szCs w:val="21"/>
        </w:rPr>
        <w:t>p</w:t>
      </w:r>
      <w:r w:rsidRPr="00375897">
        <w:rPr>
          <w:spacing w:val="-1"/>
          <w:sz w:val="21"/>
          <w:szCs w:val="21"/>
        </w:rPr>
        <w:t>a</w:t>
      </w:r>
      <w:r w:rsidRPr="00375897">
        <w:rPr>
          <w:spacing w:val="2"/>
          <w:sz w:val="21"/>
          <w:szCs w:val="21"/>
        </w:rPr>
        <w:t>p</w:t>
      </w:r>
      <w:r w:rsidRPr="00375897">
        <w:rPr>
          <w:spacing w:val="-1"/>
          <w:sz w:val="21"/>
          <w:szCs w:val="21"/>
        </w:rPr>
        <w:t>er</w:t>
      </w:r>
      <w:r w:rsidRPr="00375897">
        <w:rPr>
          <w:sz w:val="21"/>
          <w:szCs w:val="21"/>
        </w:rPr>
        <w:t>s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w</w:t>
      </w:r>
      <w:r w:rsidRPr="00375897">
        <w:rPr>
          <w:sz w:val="21"/>
          <w:szCs w:val="21"/>
        </w:rPr>
        <w:t>ith imp</w:t>
      </w:r>
      <w:r w:rsidRPr="00375897">
        <w:rPr>
          <w:spacing w:val="-1"/>
          <w:sz w:val="21"/>
          <w:szCs w:val="21"/>
        </w:rPr>
        <w:t>ac</w:t>
      </w:r>
      <w:r w:rsidRPr="00375897">
        <w:rPr>
          <w:sz w:val="21"/>
          <w:szCs w:val="21"/>
        </w:rPr>
        <w:t xml:space="preserve">t </w:t>
      </w:r>
      <w:r w:rsidRPr="00375897">
        <w:rPr>
          <w:spacing w:val="-1"/>
          <w:sz w:val="21"/>
          <w:szCs w:val="21"/>
        </w:rPr>
        <w:t>fac</w:t>
      </w:r>
      <w:r w:rsidRPr="00375897">
        <w:rPr>
          <w:sz w:val="21"/>
          <w:szCs w:val="21"/>
        </w:rPr>
        <w:t>tor</w:t>
      </w:r>
      <w:r w:rsidRPr="00375897">
        <w:rPr>
          <w:spacing w:val="-1"/>
          <w:sz w:val="21"/>
          <w:szCs w:val="21"/>
        </w:rPr>
        <w:t xml:space="preserve"> </w:t>
      </w:r>
      <w:r w:rsidRPr="00375897">
        <w:rPr>
          <w:spacing w:val="2"/>
          <w:sz w:val="21"/>
          <w:szCs w:val="21"/>
        </w:rPr>
        <w:t>b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t</w:t>
      </w:r>
      <w:r w:rsidRPr="00375897">
        <w:rPr>
          <w:spacing w:val="-1"/>
          <w:sz w:val="21"/>
          <w:szCs w:val="21"/>
        </w:rPr>
        <w:t>wee</w:t>
      </w:r>
      <w:r w:rsidRPr="00375897">
        <w:rPr>
          <w:sz w:val="21"/>
          <w:szCs w:val="21"/>
        </w:rPr>
        <w:t>n t</w:t>
      </w:r>
      <w:r w:rsidRPr="00375897">
        <w:rPr>
          <w:spacing w:val="2"/>
          <w:sz w:val="21"/>
          <w:szCs w:val="21"/>
        </w:rPr>
        <w:t>h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 xml:space="preserve">n 5 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 xml:space="preserve">nd 10 </w:t>
      </w:r>
      <w:r w:rsidRPr="00375897">
        <w:rPr>
          <w:spacing w:val="4"/>
          <w:sz w:val="21"/>
          <w:szCs w:val="21"/>
        </w:rPr>
        <w:t>b</w:t>
      </w:r>
      <w:r w:rsidRPr="00375897">
        <w:rPr>
          <w:sz w:val="21"/>
          <w:szCs w:val="21"/>
        </w:rPr>
        <w:t>y</w:t>
      </w:r>
      <w:r w:rsidRPr="00375897">
        <w:rPr>
          <w:spacing w:val="-5"/>
          <w:sz w:val="21"/>
          <w:szCs w:val="21"/>
        </w:rPr>
        <w:t xml:space="preserve"> </w:t>
      </w:r>
      <w:r w:rsidRPr="00375897">
        <w:rPr>
          <w:sz w:val="21"/>
          <w:szCs w:val="21"/>
        </w:rPr>
        <w:t>20 points; p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p</w:t>
      </w:r>
      <w:r w:rsidRPr="00375897">
        <w:rPr>
          <w:spacing w:val="-1"/>
          <w:sz w:val="21"/>
          <w:szCs w:val="21"/>
        </w:rPr>
        <w:t>er</w:t>
      </w:r>
      <w:r w:rsidRPr="00375897">
        <w:rPr>
          <w:sz w:val="21"/>
          <w:szCs w:val="21"/>
        </w:rPr>
        <w:t xml:space="preserve">s </w:t>
      </w:r>
      <w:r w:rsidRPr="00375897">
        <w:rPr>
          <w:spacing w:val="-1"/>
          <w:sz w:val="21"/>
          <w:szCs w:val="21"/>
        </w:rPr>
        <w:t>w</w:t>
      </w:r>
      <w:r w:rsidRPr="00375897">
        <w:rPr>
          <w:sz w:val="21"/>
          <w:szCs w:val="21"/>
        </w:rPr>
        <w:t>ith imp</w:t>
      </w:r>
      <w:r w:rsidRPr="00375897">
        <w:rPr>
          <w:spacing w:val="-1"/>
          <w:sz w:val="21"/>
          <w:szCs w:val="21"/>
        </w:rPr>
        <w:t>ac</w:t>
      </w:r>
      <w:r w:rsidRPr="00375897">
        <w:rPr>
          <w:sz w:val="21"/>
          <w:szCs w:val="21"/>
        </w:rPr>
        <w:t xml:space="preserve">t </w:t>
      </w:r>
      <w:r w:rsidRPr="00375897">
        <w:rPr>
          <w:spacing w:val="1"/>
          <w:sz w:val="21"/>
          <w:szCs w:val="21"/>
        </w:rPr>
        <w:t>f</w:t>
      </w:r>
      <w:r w:rsidRPr="00375897">
        <w:rPr>
          <w:spacing w:val="-1"/>
          <w:sz w:val="21"/>
          <w:szCs w:val="21"/>
        </w:rPr>
        <w:t>ac</w:t>
      </w:r>
      <w:r w:rsidRPr="00375897">
        <w:rPr>
          <w:sz w:val="21"/>
          <w:szCs w:val="21"/>
        </w:rPr>
        <w:t>t</w:t>
      </w:r>
      <w:r w:rsidRPr="00375897">
        <w:rPr>
          <w:spacing w:val="2"/>
          <w:sz w:val="21"/>
          <w:szCs w:val="21"/>
        </w:rPr>
        <w:t>o</w:t>
      </w:r>
      <w:r w:rsidRPr="00375897">
        <w:rPr>
          <w:sz w:val="21"/>
          <w:szCs w:val="21"/>
        </w:rPr>
        <w:t>r</w:t>
      </w:r>
      <w:r w:rsidRPr="00375897">
        <w:rPr>
          <w:spacing w:val="-1"/>
          <w:sz w:val="21"/>
          <w:szCs w:val="21"/>
        </w:rPr>
        <w:t xml:space="preserve"> a</w:t>
      </w:r>
      <w:r w:rsidRPr="00375897">
        <w:rPr>
          <w:sz w:val="21"/>
          <w:szCs w:val="21"/>
        </w:rPr>
        <w:t>bove</w:t>
      </w:r>
      <w:r w:rsidRPr="00375897">
        <w:rPr>
          <w:spacing w:val="-1"/>
          <w:sz w:val="21"/>
          <w:szCs w:val="21"/>
        </w:rPr>
        <w:t xml:space="preserve"> </w:t>
      </w:r>
      <w:r w:rsidRPr="00375897">
        <w:rPr>
          <w:sz w:val="21"/>
          <w:szCs w:val="21"/>
        </w:rPr>
        <w:t xml:space="preserve">20 </w:t>
      </w:r>
      <w:r w:rsidRPr="00375897">
        <w:rPr>
          <w:spacing w:val="4"/>
          <w:sz w:val="21"/>
          <w:szCs w:val="21"/>
        </w:rPr>
        <w:t>b</w:t>
      </w:r>
      <w:r w:rsidRPr="00375897">
        <w:rPr>
          <w:sz w:val="21"/>
          <w:szCs w:val="21"/>
        </w:rPr>
        <w:t>y</w:t>
      </w:r>
      <w:r w:rsidRPr="00375897">
        <w:rPr>
          <w:spacing w:val="-5"/>
          <w:sz w:val="21"/>
          <w:szCs w:val="21"/>
        </w:rPr>
        <w:t xml:space="preserve"> </w:t>
      </w:r>
      <w:r w:rsidRPr="00375897">
        <w:rPr>
          <w:sz w:val="21"/>
          <w:szCs w:val="21"/>
        </w:rPr>
        <w:t>25 points.</w:t>
      </w:r>
    </w:p>
    <w:p w:rsidR="005E4112" w:rsidRPr="00375897" w:rsidRDefault="005E4112" w:rsidP="00375897">
      <w:pPr>
        <w:pStyle w:val="BodyText"/>
        <w:numPr>
          <w:ilvl w:val="0"/>
          <w:numId w:val="1"/>
        </w:numPr>
        <w:kinsoku w:val="0"/>
        <w:overflowPunct w:val="0"/>
        <w:spacing w:before="69"/>
        <w:ind w:right="-12" w:firstLine="0"/>
        <w:jc w:val="both"/>
        <w:rPr>
          <w:sz w:val="21"/>
          <w:szCs w:val="21"/>
        </w:rPr>
      </w:pPr>
      <w:r w:rsidRPr="00375897">
        <w:rPr>
          <w:spacing w:val="-1"/>
          <w:sz w:val="21"/>
          <w:szCs w:val="21"/>
        </w:rPr>
        <w:t>T</w:t>
      </w:r>
      <w:r w:rsidRPr="00375897">
        <w:rPr>
          <w:sz w:val="21"/>
          <w:szCs w:val="21"/>
        </w:rPr>
        <w:t>he</w:t>
      </w:r>
      <w:r w:rsidRPr="00375897">
        <w:rPr>
          <w:spacing w:val="27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A</w:t>
      </w:r>
      <w:r w:rsidRPr="00375897">
        <w:rPr>
          <w:spacing w:val="3"/>
          <w:sz w:val="21"/>
          <w:szCs w:val="21"/>
        </w:rPr>
        <w:t>P</w:t>
      </w:r>
      <w:r w:rsidRPr="00375897">
        <w:rPr>
          <w:sz w:val="21"/>
          <w:szCs w:val="21"/>
        </w:rPr>
        <w:t>I</w:t>
      </w:r>
      <w:r w:rsidRPr="00375897">
        <w:rPr>
          <w:spacing w:val="25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f</w:t>
      </w:r>
      <w:r w:rsidRPr="00375897">
        <w:rPr>
          <w:sz w:val="21"/>
          <w:szCs w:val="21"/>
        </w:rPr>
        <w:t>or</w:t>
      </w:r>
      <w:r w:rsidRPr="00375897">
        <w:rPr>
          <w:spacing w:val="28"/>
          <w:sz w:val="21"/>
          <w:szCs w:val="21"/>
        </w:rPr>
        <w:t xml:space="preserve"> </w:t>
      </w:r>
      <w:r w:rsidRPr="00375897">
        <w:rPr>
          <w:spacing w:val="2"/>
          <w:sz w:val="21"/>
          <w:szCs w:val="21"/>
        </w:rPr>
        <w:t>J</w:t>
      </w:r>
      <w:r w:rsidRPr="00375897">
        <w:rPr>
          <w:sz w:val="21"/>
          <w:szCs w:val="21"/>
        </w:rPr>
        <w:t>oint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pacing w:val="-2"/>
          <w:sz w:val="21"/>
          <w:szCs w:val="21"/>
        </w:rPr>
        <w:t>P</w:t>
      </w:r>
      <w:r w:rsidRPr="00375897">
        <w:rPr>
          <w:sz w:val="21"/>
          <w:szCs w:val="21"/>
        </w:rPr>
        <w:t>ubli</w:t>
      </w:r>
      <w:r w:rsidRPr="00375897">
        <w:rPr>
          <w:spacing w:val="-1"/>
          <w:sz w:val="21"/>
          <w:szCs w:val="21"/>
        </w:rPr>
        <w:t>ca</w:t>
      </w:r>
      <w:r w:rsidRPr="00375897">
        <w:rPr>
          <w:sz w:val="21"/>
          <w:szCs w:val="21"/>
        </w:rPr>
        <w:t>tions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z w:val="21"/>
          <w:szCs w:val="21"/>
        </w:rPr>
        <w:t>sh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ll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z w:val="21"/>
          <w:szCs w:val="21"/>
        </w:rPr>
        <w:t>be</w:t>
      </w:r>
      <w:r w:rsidRPr="00375897">
        <w:rPr>
          <w:spacing w:val="27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ca</w:t>
      </w:r>
      <w:r w:rsidRPr="00375897">
        <w:rPr>
          <w:spacing w:val="2"/>
          <w:sz w:val="21"/>
          <w:szCs w:val="21"/>
        </w:rPr>
        <w:t>l</w:t>
      </w:r>
      <w:r w:rsidRPr="00375897">
        <w:rPr>
          <w:spacing w:val="1"/>
          <w:sz w:val="21"/>
          <w:szCs w:val="21"/>
        </w:rPr>
        <w:t>c</w:t>
      </w:r>
      <w:r w:rsidRPr="00375897">
        <w:rPr>
          <w:sz w:val="21"/>
          <w:szCs w:val="21"/>
        </w:rPr>
        <w:t>ul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t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d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z w:val="21"/>
          <w:szCs w:val="21"/>
        </w:rPr>
        <w:t>in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z w:val="21"/>
          <w:szCs w:val="21"/>
        </w:rPr>
        <w:t>the</w:t>
      </w:r>
      <w:r w:rsidRPr="00375897">
        <w:rPr>
          <w:spacing w:val="27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f</w:t>
      </w:r>
      <w:r w:rsidRPr="00375897">
        <w:rPr>
          <w:sz w:val="21"/>
          <w:szCs w:val="21"/>
        </w:rPr>
        <w:t>ollo</w:t>
      </w:r>
      <w:r w:rsidRPr="00375897">
        <w:rPr>
          <w:spacing w:val="-1"/>
          <w:sz w:val="21"/>
          <w:szCs w:val="21"/>
        </w:rPr>
        <w:t>w</w:t>
      </w:r>
      <w:r w:rsidRPr="00375897">
        <w:rPr>
          <w:sz w:val="21"/>
          <w:szCs w:val="21"/>
        </w:rPr>
        <w:t>i</w:t>
      </w:r>
      <w:r w:rsidRPr="00375897">
        <w:rPr>
          <w:spacing w:val="2"/>
          <w:sz w:val="21"/>
          <w:szCs w:val="21"/>
        </w:rPr>
        <w:t>n</w:t>
      </w:r>
      <w:r w:rsidRPr="00375897">
        <w:rPr>
          <w:sz w:val="21"/>
          <w:szCs w:val="21"/>
        </w:rPr>
        <w:t>g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z w:val="21"/>
          <w:szCs w:val="21"/>
        </w:rPr>
        <w:t>m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nn</w:t>
      </w:r>
      <w:r w:rsidRPr="00375897">
        <w:rPr>
          <w:spacing w:val="-1"/>
          <w:sz w:val="21"/>
          <w:szCs w:val="21"/>
        </w:rPr>
        <w:t>er</w:t>
      </w:r>
      <w:r w:rsidRPr="00375897">
        <w:rPr>
          <w:sz w:val="21"/>
          <w:szCs w:val="21"/>
        </w:rPr>
        <w:t>: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z w:val="21"/>
          <w:szCs w:val="21"/>
        </w:rPr>
        <w:t>of</w:t>
      </w:r>
      <w:r w:rsidRPr="00375897">
        <w:rPr>
          <w:spacing w:val="28"/>
          <w:sz w:val="21"/>
          <w:szCs w:val="21"/>
        </w:rPr>
        <w:t xml:space="preserve"> </w:t>
      </w:r>
      <w:r w:rsidRPr="00375897">
        <w:rPr>
          <w:sz w:val="21"/>
          <w:szCs w:val="21"/>
        </w:rPr>
        <w:t>the</w:t>
      </w:r>
      <w:r w:rsidRPr="00375897">
        <w:rPr>
          <w:spacing w:val="27"/>
          <w:sz w:val="21"/>
          <w:szCs w:val="21"/>
        </w:rPr>
        <w:t xml:space="preserve"> </w:t>
      </w:r>
      <w:r w:rsidRPr="00375897">
        <w:rPr>
          <w:sz w:val="21"/>
          <w:szCs w:val="21"/>
        </w:rPr>
        <w:t>tot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l</w:t>
      </w:r>
      <w:r w:rsidRPr="00375897">
        <w:rPr>
          <w:spacing w:val="26"/>
          <w:sz w:val="21"/>
          <w:szCs w:val="21"/>
        </w:rPr>
        <w:t xml:space="preserve"> </w:t>
      </w:r>
      <w:r w:rsidRPr="00375897">
        <w:rPr>
          <w:sz w:val="21"/>
          <w:szCs w:val="21"/>
        </w:rPr>
        <w:t>s</w:t>
      </w:r>
      <w:r w:rsidRPr="00375897">
        <w:rPr>
          <w:spacing w:val="-1"/>
          <w:sz w:val="21"/>
          <w:szCs w:val="21"/>
        </w:rPr>
        <w:t>c</w:t>
      </w:r>
      <w:r w:rsidRPr="00375897">
        <w:rPr>
          <w:sz w:val="21"/>
          <w:szCs w:val="21"/>
        </w:rPr>
        <w:t>o</w:t>
      </w:r>
      <w:r w:rsidRPr="00375897">
        <w:rPr>
          <w:spacing w:val="1"/>
          <w:sz w:val="21"/>
          <w:szCs w:val="21"/>
        </w:rPr>
        <w:t>r</w:t>
      </w:r>
      <w:r w:rsidRPr="00375897">
        <w:rPr>
          <w:sz w:val="21"/>
          <w:szCs w:val="21"/>
        </w:rPr>
        <w:t>e</w:t>
      </w:r>
      <w:r w:rsidRPr="00375897">
        <w:rPr>
          <w:spacing w:val="25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f</w:t>
      </w:r>
      <w:r w:rsidRPr="00375897">
        <w:rPr>
          <w:sz w:val="21"/>
          <w:szCs w:val="21"/>
        </w:rPr>
        <w:t>or</w:t>
      </w:r>
      <w:r w:rsidRPr="00375897">
        <w:rPr>
          <w:spacing w:val="28"/>
          <w:sz w:val="21"/>
          <w:szCs w:val="21"/>
        </w:rPr>
        <w:t xml:space="preserve"> </w:t>
      </w:r>
      <w:r w:rsidRPr="00375897">
        <w:rPr>
          <w:sz w:val="21"/>
          <w:szCs w:val="21"/>
        </w:rPr>
        <w:t xml:space="preserve">the </w:t>
      </w:r>
      <w:r w:rsidRPr="00375897">
        <w:rPr>
          <w:spacing w:val="-1"/>
          <w:sz w:val="21"/>
          <w:szCs w:val="21"/>
        </w:rPr>
        <w:t>re</w:t>
      </w:r>
      <w:r w:rsidRPr="00375897">
        <w:rPr>
          <w:sz w:val="21"/>
          <w:szCs w:val="21"/>
        </w:rPr>
        <w:t>l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v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nt</w:t>
      </w:r>
      <w:r w:rsidRPr="00375897">
        <w:rPr>
          <w:spacing w:val="55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ca</w:t>
      </w:r>
      <w:r w:rsidRPr="00375897">
        <w:rPr>
          <w:sz w:val="21"/>
          <w:szCs w:val="21"/>
        </w:rPr>
        <w:t>t</w:t>
      </w:r>
      <w:r w:rsidRPr="00375897">
        <w:rPr>
          <w:spacing w:val="1"/>
          <w:sz w:val="21"/>
          <w:szCs w:val="21"/>
        </w:rPr>
        <w:t>e</w:t>
      </w:r>
      <w:r w:rsidRPr="00375897">
        <w:rPr>
          <w:spacing w:val="-3"/>
          <w:sz w:val="21"/>
          <w:szCs w:val="21"/>
        </w:rPr>
        <w:t>g</w:t>
      </w:r>
      <w:r w:rsidRPr="00375897">
        <w:rPr>
          <w:sz w:val="21"/>
          <w:szCs w:val="21"/>
        </w:rPr>
        <w:t>o</w:t>
      </w:r>
      <w:r w:rsidRPr="00375897">
        <w:rPr>
          <w:spacing w:val="4"/>
          <w:sz w:val="21"/>
          <w:szCs w:val="21"/>
        </w:rPr>
        <w:t>r</w:t>
      </w:r>
      <w:r w:rsidRPr="00375897">
        <w:rPr>
          <w:sz w:val="21"/>
          <w:szCs w:val="21"/>
        </w:rPr>
        <w:t>y</w:t>
      </w:r>
      <w:r w:rsidRPr="00375897">
        <w:rPr>
          <w:spacing w:val="50"/>
          <w:sz w:val="21"/>
          <w:szCs w:val="21"/>
        </w:rPr>
        <w:t xml:space="preserve"> </w:t>
      </w:r>
      <w:r w:rsidRPr="00375897">
        <w:rPr>
          <w:sz w:val="21"/>
          <w:szCs w:val="21"/>
        </w:rPr>
        <w:t>of</w:t>
      </w:r>
      <w:r w:rsidRPr="00375897">
        <w:rPr>
          <w:spacing w:val="52"/>
          <w:sz w:val="21"/>
          <w:szCs w:val="21"/>
        </w:rPr>
        <w:t xml:space="preserve"> </w:t>
      </w:r>
      <w:r w:rsidRPr="00375897">
        <w:rPr>
          <w:spacing w:val="2"/>
          <w:sz w:val="21"/>
          <w:szCs w:val="21"/>
        </w:rPr>
        <w:t>p</w:t>
      </w:r>
      <w:r w:rsidRPr="00375897">
        <w:rPr>
          <w:sz w:val="21"/>
          <w:szCs w:val="21"/>
        </w:rPr>
        <w:t>ubli</w:t>
      </w:r>
      <w:r w:rsidRPr="00375897">
        <w:rPr>
          <w:spacing w:val="-1"/>
          <w:sz w:val="21"/>
          <w:szCs w:val="21"/>
        </w:rPr>
        <w:t>ca</w:t>
      </w:r>
      <w:r w:rsidRPr="00375897">
        <w:rPr>
          <w:sz w:val="21"/>
          <w:szCs w:val="21"/>
        </w:rPr>
        <w:t>tions</w:t>
      </w:r>
      <w:r w:rsidRPr="00375897">
        <w:rPr>
          <w:spacing w:val="53"/>
          <w:sz w:val="21"/>
          <w:szCs w:val="21"/>
        </w:rPr>
        <w:t xml:space="preserve"> </w:t>
      </w:r>
      <w:r w:rsidRPr="00375897">
        <w:rPr>
          <w:spacing w:val="2"/>
          <w:sz w:val="21"/>
          <w:szCs w:val="21"/>
        </w:rPr>
        <w:t>b</w:t>
      </w:r>
      <w:r w:rsidRPr="00375897">
        <w:rPr>
          <w:sz w:val="21"/>
          <w:szCs w:val="21"/>
        </w:rPr>
        <w:t>y</w:t>
      </w:r>
      <w:r w:rsidRPr="00375897">
        <w:rPr>
          <w:spacing w:val="48"/>
          <w:sz w:val="21"/>
          <w:szCs w:val="21"/>
        </w:rPr>
        <w:t xml:space="preserve"> </w:t>
      </w:r>
      <w:r w:rsidRPr="00375897">
        <w:rPr>
          <w:sz w:val="21"/>
          <w:szCs w:val="21"/>
        </w:rPr>
        <w:t>t</w:t>
      </w:r>
      <w:r w:rsidRPr="00375897">
        <w:rPr>
          <w:spacing w:val="-1"/>
          <w:sz w:val="21"/>
          <w:szCs w:val="21"/>
        </w:rPr>
        <w:t>h</w:t>
      </w:r>
      <w:r w:rsidRPr="00375897">
        <w:rPr>
          <w:sz w:val="21"/>
          <w:szCs w:val="21"/>
        </w:rPr>
        <w:t>e</w:t>
      </w:r>
      <w:r w:rsidRPr="00375897">
        <w:rPr>
          <w:spacing w:val="55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co</w:t>
      </w:r>
      <w:r w:rsidRPr="00375897">
        <w:rPr>
          <w:spacing w:val="3"/>
          <w:sz w:val="21"/>
          <w:szCs w:val="21"/>
        </w:rPr>
        <w:t>n</w:t>
      </w:r>
      <w:r w:rsidRPr="00375897">
        <w:rPr>
          <w:spacing w:val="-1"/>
          <w:sz w:val="21"/>
          <w:szCs w:val="21"/>
        </w:rPr>
        <w:t>cern</w:t>
      </w:r>
      <w:r w:rsidRPr="00375897">
        <w:rPr>
          <w:sz w:val="21"/>
          <w:szCs w:val="21"/>
        </w:rPr>
        <w:t>ed</w:t>
      </w:r>
      <w:r w:rsidRPr="00375897">
        <w:rPr>
          <w:spacing w:val="55"/>
          <w:sz w:val="21"/>
          <w:szCs w:val="21"/>
        </w:rPr>
        <w:t xml:space="preserve"> </w:t>
      </w:r>
      <w:r w:rsidRPr="00375897">
        <w:rPr>
          <w:sz w:val="21"/>
          <w:szCs w:val="21"/>
        </w:rPr>
        <w:t>t</w:t>
      </w:r>
      <w:r w:rsidRPr="00375897">
        <w:rPr>
          <w:spacing w:val="-1"/>
          <w:sz w:val="21"/>
          <w:szCs w:val="21"/>
        </w:rPr>
        <w:t>e</w:t>
      </w:r>
      <w:r w:rsidRPr="00375897">
        <w:rPr>
          <w:spacing w:val="1"/>
          <w:sz w:val="21"/>
          <w:szCs w:val="21"/>
        </w:rPr>
        <w:t>a</w:t>
      </w:r>
      <w:r w:rsidRPr="00375897">
        <w:rPr>
          <w:spacing w:val="-1"/>
          <w:sz w:val="21"/>
          <w:szCs w:val="21"/>
        </w:rPr>
        <w:t>ch</w:t>
      </w:r>
      <w:r w:rsidRPr="00375897">
        <w:rPr>
          <w:sz w:val="21"/>
          <w:szCs w:val="21"/>
        </w:rPr>
        <w:t>e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,</w:t>
      </w:r>
      <w:r w:rsidRPr="00375897">
        <w:rPr>
          <w:spacing w:val="52"/>
          <w:sz w:val="21"/>
          <w:szCs w:val="21"/>
        </w:rPr>
        <w:t xml:space="preserve"> </w:t>
      </w:r>
      <w:r w:rsidRPr="00375897">
        <w:rPr>
          <w:sz w:val="21"/>
          <w:szCs w:val="21"/>
        </w:rPr>
        <w:t>t</w:t>
      </w:r>
      <w:r w:rsidRPr="00375897">
        <w:rPr>
          <w:spacing w:val="2"/>
          <w:sz w:val="21"/>
          <w:szCs w:val="21"/>
        </w:rPr>
        <w:t>h</w:t>
      </w:r>
      <w:r w:rsidRPr="00375897">
        <w:rPr>
          <w:sz w:val="21"/>
          <w:szCs w:val="21"/>
        </w:rPr>
        <w:t>e</w:t>
      </w:r>
      <w:r w:rsidRPr="00375897">
        <w:rPr>
          <w:spacing w:val="51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f</w:t>
      </w:r>
      <w:r w:rsidRPr="00375897">
        <w:rPr>
          <w:sz w:val="21"/>
          <w:szCs w:val="21"/>
        </w:rPr>
        <w:t>i</w:t>
      </w:r>
      <w:r w:rsidRPr="00375897">
        <w:rPr>
          <w:spacing w:val="1"/>
          <w:sz w:val="21"/>
          <w:szCs w:val="21"/>
        </w:rPr>
        <w:t>r</w:t>
      </w:r>
      <w:r w:rsidRPr="00375897">
        <w:rPr>
          <w:sz w:val="21"/>
          <w:szCs w:val="21"/>
        </w:rPr>
        <w:t>st</w:t>
      </w:r>
      <w:r w:rsidRPr="00375897">
        <w:rPr>
          <w:spacing w:val="53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an</w:t>
      </w:r>
      <w:r w:rsidRPr="00375897">
        <w:rPr>
          <w:sz w:val="21"/>
          <w:szCs w:val="21"/>
        </w:rPr>
        <w:t>d</w:t>
      </w:r>
      <w:r w:rsidRPr="00375897">
        <w:rPr>
          <w:spacing w:val="53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p</w:t>
      </w:r>
      <w:r w:rsidRPr="00375897">
        <w:rPr>
          <w:sz w:val="21"/>
          <w:szCs w:val="21"/>
        </w:rPr>
        <w:t>ri</w:t>
      </w:r>
      <w:r w:rsidRPr="00375897">
        <w:rPr>
          <w:spacing w:val="-1"/>
          <w:sz w:val="21"/>
          <w:szCs w:val="21"/>
        </w:rPr>
        <w:t>n</w:t>
      </w:r>
      <w:r w:rsidRPr="00375897">
        <w:rPr>
          <w:sz w:val="21"/>
          <w:szCs w:val="21"/>
        </w:rPr>
        <w:t>ci</w:t>
      </w:r>
      <w:r w:rsidRPr="00375897">
        <w:rPr>
          <w:spacing w:val="-1"/>
          <w:sz w:val="21"/>
          <w:szCs w:val="21"/>
        </w:rPr>
        <w:t>p</w:t>
      </w:r>
      <w:r w:rsidRPr="00375897">
        <w:rPr>
          <w:sz w:val="21"/>
          <w:szCs w:val="21"/>
        </w:rPr>
        <w:t>al/</w:t>
      </w:r>
      <w:r w:rsidRPr="00375897">
        <w:rPr>
          <w:spacing w:val="-1"/>
          <w:sz w:val="21"/>
          <w:szCs w:val="21"/>
        </w:rPr>
        <w:t>co</w:t>
      </w:r>
      <w:r w:rsidRPr="00375897">
        <w:rPr>
          <w:spacing w:val="2"/>
          <w:sz w:val="21"/>
          <w:szCs w:val="21"/>
        </w:rPr>
        <w:t>r</w:t>
      </w:r>
      <w:r w:rsidRPr="00375897">
        <w:rPr>
          <w:spacing w:val="-1"/>
          <w:sz w:val="21"/>
          <w:szCs w:val="21"/>
        </w:rPr>
        <w:t>re</w:t>
      </w:r>
      <w:r w:rsidRPr="00375897">
        <w:rPr>
          <w:spacing w:val="2"/>
          <w:sz w:val="21"/>
          <w:szCs w:val="21"/>
        </w:rPr>
        <w:t>s</w:t>
      </w:r>
      <w:r w:rsidRPr="00375897">
        <w:rPr>
          <w:spacing w:val="-1"/>
          <w:sz w:val="21"/>
          <w:szCs w:val="21"/>
        </w:rPr>
        <w:t>p</w:t>
      </w:r>
      <w:r w:rsidRPr="00375897">
        <w:rPr>
          <w:sz w:val="21"/>
          <w:szCs w:val="21"/>
        </w:rPr>
        <w:t xml:space="preserve">onding 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utho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/sup</w:t>
      </w:r>
      <w:r w:rsidRPr="00375897">
        <w:rPr>
          <w:spacing w:val="-1"/>
          <w:sz w:val="21"/>
          <w:szCs w:val="21"/>
        </w:rPr>
        <w:t>er</w:t>
      </w:r>
      <w:r w:rsidRPr="00375897">
        <w:rPr>
          <w:sz w:val="21"/>
          <w:szCs w:val="21"/>
        </w:rPr>
        <w:t>viso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/m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ntor</w:t>
      </w:r>
      <w:r w:rsidRPr="00375897">
        <w:rPr>
          <w:spacing w:val="35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w</w:t>
      </w:r>
      <w:r w:rsidRPr="00375897">
        <w:rPr>
          <w:sz w:val="21"/>
          <w:szCs w:val="21"/>
        </w:rPr>
        <w:t>ould</w:t>
      </w:r>
      <w:r w:rsidRPr="00375897">
        <w:rPr>
          <w:spacing w:val="33"/>
          <w:sz w:val="21"/>
          <w:szCs w:val="21"/>
        </w:rPr>
        <w:t xml:space="preserve"> </w:t>
      </w:r>
      <w:r w:rsidRPr="00375897">
        <w:rPr>
          <w:sz w:val="21"/>
          <w:szCs w:val="21"/>
        </w:rPr>
        <w:t>sh</w:t>
      </w:r>
      <w:r w:rsidRPr="00375897">
        <w:rPr>
          <w:spacing w:val="-1"/>
          <w:sz w:val="21"/>
          <w:szCs w:val="21"/>
        </w:rPr>
        <w:t>ar</w:t>
      </w:r>
      <w:r w:rsidRPr="00375897">
        <w:rPr>
          <w:sz w:val="21"/>
          <w:szCs w:val="21"/>
        </w:rPr>
        <w:t>e</w:t>
      </w:r>
      <w:r w:rsidRPr="00375897">
        <w:rPr>
          <w:spacing w:val="32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q</w:t>
      </w:r>
      <w:r w:rsidRPr="00375897">
        <w:rPr>
          <w:spacing w:val="2"/>
          <w:sz w:val="21"/>
          <w:szCs w:val="21"/>
        </w:rPr>
        <w:t>u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l</w:t>
      </w:r>
      <w:r w:rsidRPr="00375897">
        <w:rPr>
          <w:spacing w:val="2"/>
          <w:sz w:val="21"/>
          <w:szCs w:val="21"/>
        </w:rPr>
        <w:t>l</w:t>
      </w:r>
      <w:r w:rsidRPr="00375897">
        <w:rPr>
          <w:sz w:val="21"/>
          <w:szCs w:val="21"/>
        </w:rPr>
        <w:t>y</w:t>
      </w:r>
      <w:r w:rsidRPr="00375897">
        <w:rPr>
          <w:spacing w:val="28"/>
          <w:sz w:val="21"/>
          <w:szCs w:val="21"/>
        </w:rPr>
        <w:t xml:space="preserve"> </w:t>
      </w:r>
      <w:r w:rsidRPr="00375897">
        <w:rPr>
          <w:sz w:val="21"/>
          <w:szCs w:val="21"/>
        </w:rPr>
        <w:t>70</w:t>
      </w:r>
      <w:r w:rsidRPr="00375897">
        <w:rPr>
          <w:spacing w:val="36"/>
          <w:sz w:val="21"/>
          <w:szCs w:val="21"/>
        </w:rPr>
        <w:t xml:space="preserve"> </w:t>
      </w:r>
      <w:r w:rsidRPr="00375897">
        <w:rPr>
          <w:sz w:val="21"/>
          <w:szCs w:val="21"/>
        </w:rPr>
        <w:t>%</w:t>
      </w:r>
      <w:r w:rsidRPr="00375897">
        <w:rPr>
          <w:spacing w:val="32"/>
          <w:sz w:val="21"/>
          <w:szCs w:val="21"/>
        </w:rPr>
        <w:t xml:space="preserve"> </w:t>
      </w:r>
      <w:r w:rsidRPr="00375897">
        <w:rPr>
          <w:sz w:val="21"/>
          <w:szCs w:val="21"/>
        </w:rPr>
        <w:t>of</w:t>
      </w:r>
      <w:r w:rsidRPr="00375897">
        <w:rPr>
          <w:spacing w:val="32"/>
          <w:sz w:val="21"/>
          <w:szCs w:val="21"/>
        </w:rPr>
        <w:t xml:space="preserve"> </w:t>
      </w:r>
      <w:r w:rsidRPr="00375897">
        <w:rPr>
          <w:sz w:val="21"/>
          <w:szCs w:val="21"/>
        </w:rPr>
        <w:t>the</w:t>
      </w:r>
      <w:r w:rsidRPr="00375897">
        <w:rPr>
          <w:spacing w:val="32"/>
          <w:sz w:val="21"/>
          <w:szCs w:val="21"/>
        </w:rPr>
        <w:t xml:space="preserve"> </w:t>
      </w:r>
      <w:r w:rsidRPr="00375897">
        <w:rPr>
          <w:sz w:val="21"/>
          <w:szCs w:val="21"/>
        </w:rPr>
        <w:t>tot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l</w:t>
      </w:r>
      <w:r w:rsidRPr="00375897">
        <w:rPr>
          <w:spacing w:val="34"/>
          <w:sz w:val="21"/>
          <w:szCs w:val="21"/>
        </w:rPr>
        <w:t xml:space="preserve"> </w:t>
      </w:r>
      <w:r w:rsidRPr="00375897">
        <w:rPr>
          <w:sz w:val="21"/>
          <w:szCs w:val="21"/>
        </w:rPr>
        <w:t>points</w:t>
      </w:r>
      <w:r w:rsidRPr="00375897">
        <w:rPr>
          <w:spacing w:val="33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nd</w:t>
      </w:r>
      <w:r w:rsidRPr="00375897">
        <w:rPr>
          <w:spacing w:val="33"/>
          <w:sz w:val="21"/>
          <w:szCs w:val="21"/>
        </w:rPr>
        <w:t xml:space="preserve"> </w:t>
      </w:r>
      <w:r w:rsidRPr="00375897">
        <w:rPr>
          <w:sz w:val="21"/>
          <w:szCs w:val="21"/>
        </w:rPr>
        <w:t>the</w:t>
      </w:r>
      <w:r w:rsidRPr="00375897">
        <w:rPr>
          <w:spacing w:val="32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re</w:t>
      </w:r>
      <w:r w:rsidRPr="00375897">
        <w:rPr>
          <w:sz w:val="21"/>
          <w:szCs w:val="21"/>
        </w:rPr>
        <w:t>m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ini</w:t>
      </w:r>
      <w:r w:rsidRPr="00375897">
        <w:rPr>
          <w:spacing w:val="2"/>
          <w:sz w:val="21"/>
          <w:szCs w:val="21"/>
        </w:rPr>
        <w:t>n</w:t>
      </w:r>
      <w:r w:rsidRPr="00375897">
        <w:rPr>
          <w:sz w:val="21"/>
          <w:szCs w:val="21"/>
        </w:rPr>
        <w:t>g</w:t>
      </w:r>
      <w:r w:rsidRPr="00375897">
        <w:rPr>
          <w:spacing w:val="31"/>
          <w:sz w:val="21"/>
          <w:szCs w:val="21"/>
        </w:rPr>
        <w:t xml:space="preserve"> </w:t>
      </w:r>
      <w:r w:rsidRPr="00375897">
        <w:rPr>
          <w:sz w:val="21"/>
          <w:szCs w:val="21"/>
        </w:rPr>
        <w:t>30%</w:t>
      </w:r>
      <w:r w:rsidRPr="00375897">
        <w:rPr>
          <w:spacing w:val="35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w</w:t>
      </w:r>
      <w:r w:rsidRPr="00375897">
        <w:rPr>
          <w:sz w:val="21"/>
          <w:szCs w:val="21"/>
        </w:rPr>
        <w:t>ould</w:t>
      </w:r>
      <w:r w:rsidRPr="00375897">
        <w:rPr>
          <w:spacing w:val="33"/>
          <w:sz w:val="21"/>
          <w:szCs w:val="21"/>
        </w:rPr>
        <w:t xml:space="preserve"> </w:t>
      </w:r>
      <w:r w:rsidRPr="00375897">
        <w:rPr>
          <w:sz w:val="21"/>
          <w:szCs w:val="21"/>
        </w:rPr>
        <w:t>be sh</w:t>
      </w:r>
      <w:r w:rsidRPr="00375897">
        <w:rPr>
          <w:spacing w:val="-1"/>
          <w:sz w:val="21"/>
          <w:szCs w:val="21"/>
        </w:rPr>
        <w:t>are</w:t>
      </w:r>
      <w:r w:rsidRPr="00375897">
        <w:rPr>
          <w:sz w:val="21"/>
          <w:szCs w:val="21"/>
        </w:rPr>
        <w:t xml:space="preserve">d 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q</w:t>
      </w:r>
      <w:r w:rsidRPr="00375897">
        <w:rPr>
          <w:spacing w:val="2"/>
          <w:sz w:val="21"/>
          <w:szCs w:val="21"/>
        </w:rPr>
        <w:t>u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l</w:t>
      </w:r>
      <w:r w:rsidRPr="00375897">
        <w:rPr>
          <w:spacing w:val="2"/>
          <w:sz w:val="21"/>
          <w:szCs w:val="21"/>
        </w:rPr>
        <w:t>l</w:t>
      </w:r>
      <w:r w:rsidRPr="00375897">
        <w:rPr>
          <w:sz w:val="21"/>
          <w:szCs w:val="21"/>
        </w:rPr>
        <w:t>y</w:t>
      </w:r>
      <w:r w:rsidRPr="00375897">
        <w:rPr>
          <w:spacing w:val="-5"/>
          <w:sz w:val="21"/>
          <w:szCs w:val="21"/>
        </w:rPr>
        <w:t xml:space="preserve"> </w:t>
      </w:r>
      <w:r w:rsidRPr="00375897">
        <w:rPr>
          <w:spacing w:val="4"/>
          <w:sz w:val="21"/>
          <w:szCs w:val="21"/>
        </w:rPr>
        <w:t>b</w:t>
      </w:r>
      <w:r w:rsidRPr="00375897">
        <w:rPr>
          <w:sz w:val="21"/>
          <w:szCs w:val="21"/>
        </w:rPr>
        <w:t>y</w:t>
      </w:r>
      <w:r w:rsidRPr="00375897">
        <w:rPr>
          <w:spacing w:val="-3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ll oth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r</w:t>
      </w:r>
      <w:r w:rsidRPr="00375897">
        <w:rPr>
          <w:spacing w:val="-1"/>
          <w:sz w:val="21"/>
          <w:szCs w:val="21"/>
        </w:rPr>
        <w:t xml:space="preserve"> a</w:t>
      </w:r>
      <w:r w:rsidRPr="00375897">
        <w:rPr>
          <w:sz w:val="21"/>
          <w:szCs w:val="21"/>
        </w:rPr>
        <w:t>utho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s.</w:t>
      </w:r>
    </w:p>
    <w:p w:rsidR="005E4112" w:rsidRPr="00375897" w:rsidRDefault="005E4112" w:rsidP="00375897">
      <w:pPr>
        <w:pStyle w:val="BodyText"/>
        <w:numPr>
          <w:ilvl w:val="0"/>
          <w:numId w:val="1"/>
        </w:numPr>
        <w:kinsoku w:val="0"/>
        <w:overflowPunct w:val="0"/>
        <w:spacing w:before="76"/>
        <w:ind w:right="-12" w:firstLine="0"/>
        <w:jc w:val="both"/>
        <w:rPr>
          <w:color w:val="000000"/>
          <w:sz w:val="21"/>
          <w:szCs w:val="21"/>
        </w:rPr>
      </w:pPr>
      <w:r w:rsidRPr="00375897">
        <w:rPr>
          <w:sz w:val="21"/>
          <w:szCs w:val="21"/>
        </w:rPr>
        <w:t>*</w:t>
      </w:r>
      <w:r w:rsidRPr="00375897">
        <w:rPr>
          <w:spacing w:val="2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T</w:t>
      </w:r>
      <w:r w:rsidRPr="00375897">
        <w:rPr>
          <w:sz w:val="21"/>
          <w:szCs w:val="21"/>
        </w:rPr>
        <w:t>he</w:t>
      </w:r>
      <w:r w:rsidRPr="00375897">
        <w:rPr>
          <w:spacing w:val="1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U</w:t>
      </w:r>
      <w:r w:rsidRPr="00375897">
        <w:rPr>
          <w:sz w:val="21"/>
          <w:szCs w:val="21"/>
        </w:rPr>
        <w:t>niv</w:t>
      </w:r>
      <w:r w:rsidRPr="00375897">
        <w:rPr>
          <w:spacing w:val="-1"/>
          <w:sz w:val="21"/>
          <w:szCs w:val="21"/>
        </w:rPr>
        <w:t>er</w:t>
      </w:r>
      <w:r w:rsidRPr="00375897">
        <w:rPr>
          <w:sz w:val="21"/>
          <w:szCs w:val="21"/>
        </w:rPr>
        <w:t>si</w:t>
      </w:r>
      <w:r w:rsidRPr="00375897">
        <w:rPr>
          <w:spacing w:val="2"/>
          <w:sz w:val="21"/>
          <w:szCs w:val="21"/>
        </w:rPr>
        <w:t>t</w:t>
      </w:r>
      <w:r w:rsidRPr="00375897">
        <w:rPr>
          <w:sz w:val="21"/>
          <w:szCs w:val="21"/>
        </w:rPr>
        <w:t>y</w:t>
      </w:r>
      <w:r w:rsidRPr="00375897">
        <w:rPr>
          <w:spacing w:val="57"/>
          <w:sz w:val="21"/>
          <w:szCs w:val="21"/>
        </w:rPr>
        <w:t xml:space="preserve"> </w:t>
      </w:r>
      <w:r w:rsidRPr="00375897">
        <w:rPr>
          <w:sz w:val="21"/>
          <w:szCs w:val="21"/>
        </w:rPr>
        <w:t>sh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ll</w:t>
      </w:r>
      <w:r w:rsidRPr="00375897">
        <w:rPr>
          <w:spacing w:val="2"/>
          <w:sz w:val="21"/>
          <w:szCs w:val="21"/>
        </w:rPr>
        <w:t xml:space="preserve"> </w:t>
      </w:r>
      <w:r w:rsidRPr="00375897">
        <w:rPr>
          <w:sz w:val="21"/>
          <w:szCs w:val="21"/>
        </w:rPr>
        <w:t>id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nti</w:t>
      </w:r>
      <w:r w:rsidRPr="00375897">
        <w:rPr>
          <w:spacing w:val="1"/>
          <w:sz w:val="21"/>
          <w:szCs w:val="21"/>
        </w:rPr>
        <w:t>f</w:t>
      </w:r>
      <w:r w:rsidRPr="00375897">
        <w:rPr>
          <w:sz w:val="21"/>
          <w:szCs w:val="21"/>
        </w:rPr>
        <w:t>y</w:t>
      </w:r>
      <w:r w:rsidRPr="00375897">
        <w:rPr>
          <w:spacing w:val="55"/>
          <w:sz w:val="21"/>
          <w:szCs w:val="21"/>
        </w:rPr>
        <w:t xml:space="preserve"> </w:t>
      </w:r>
      <w:r w:rsidRPr="00375897">
        <w:rPr>
          <w:sz w:val="21"/>
          <w:szCs w:val="21"/>
        </w:rPr>
        <w:t>the</w:t>
      </w:r>
      <w:r w:rsidRPr="00375897">
        <w:rPr>
          <w:spacing w:val="1"/>
          <w:sz w:val="21"/>
          <w:szCs w:val="21"/>
        </w:rPr>
        <w:t xml:space="preserve"> </w:t>
      </w:r>
      <w:r w:rsidRPr="00375897">
        <w:rPr>
          <w:sz w:val="21"/>
          <w:szCs w:val="21"/>
        </w:rPr>
        <w:t>jou</w:t>
      </w:r>
      <w:r w:rsidRPr="00375897">
        <w:rPr>
          <w:spacing w:val="-1"/>
          <w:sz w:val="21"/>
          <w:szCs w:val="21"/>
        </w:rPr>
        <w:t>r</w:t>
      </w:r>
      <w:r w:rsidRPr="00375897">
        <w:rPr>
          <w:spacing w:val="2"/>
          <w:sz w:val="21"/>
          <w:szCs w:val="21"/>
        </w:rPr>
        <w:t>n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ls</w:t>
      </w:r>
      <w:r w:rsidRPr="00375897">
        <w:rPr>
          <w:spacing w:val="2"/>
          <w:sz w:val="21"/>
          <w:szCs w:val="21"/>
        </w:rPr>
        <w:t xml:space="preserve"> </w:t>
      </w:r>
      <w:r w:rsidRPr="00375897">
        <w:rPr>
          <w:sz w:val="21"/>
          <w:szCs w:val="21"/>
        </w:rPr>
        <w:t>subj</w:t>
      </w:r>
      <w:r w:rsidRPr="00375897">
        <w:rPr>
          <w:spacing w:val="-1"/>
          <w:sz w:val="21"/>
          <w:szCs w:val="21"/>
        </w:rPr>
        <w:t>ec</w:t>
      </w:r>
      <w:r w:rsidRPr="00375897">
        <w:rPr>
          <w:sz w:val="21"/>
          <w:szCs w:val="21"/>
        </w:rPr>
        <w:t>t</w:t>
      </w:r>
      <w:r w:rsidRPr="00375897">
        <w:rPr>
          <w:spacing w:val="-1"/>
          <w:sz w:val="21"/>
          <w:szCs w:val="21"/>
        </w:rPr>
        <w:t>-w</w:t>
      </w:r>
      <w:r w:rsidRPr="00375897">
        <w:rPr>
          <w:sz w:val="21"/>
          <w:szCs w:val="21"/>
        </w:rPr>
        <w:t>ise</w:t>
      </w:r>
      <w:r w:rsidRPr="00375897">
        <w:rPr>
          <w:spacing w:val="1"/>
          <w:sz w:val="21"/>
          <w:szCs w:val="21"/>
        </w:rPr>
        <w:t xml:space="preserve"> </w:t>
      </w:r>
      <w:r w:rsidRPr="00375897">
        <w:rPr>
          <w:sz w:val="21"/>
          <w:szCs w:val="21"/>
        </w:rPr>
        <w:t>t</w:t>
      </w:r>
      <w:r w:rsidRPr="00375897">
        <w:rPr>
          <w:spacing w:val="-1"/>
          <w:sz w:val="21"/>
          <w:szCs w:val="21"/>
        </w:rPr>
        <w:t>h</w:t>
      </w:r>
      <w:r w:rsidRPr="00375897">
        <w:rPr>
          <w:sz w:val="21"/>
          <w:szCs w:val="21"/>
        </w:rPr>
        <w:t>r</w:t>
      </w:r>
      <w:r w:rsidRPr="00375897">
        <w:rPr>
          <w:spacing w:val="-1"/>
          <w:sz w:val="21"/>
          <w:szCs w:val="21"/>
        </w:rPr>
        <w:t>oug</w:t>
      </w:r>
      <w:r w:rsidRPr="00375897">
        <w:rPr>
          <w:sz w:val="21"/>
          <w:szCs w:val="21"/>
        </w:rPr>
        <w:t>h</w:t>
      </w:r>
      <w:r w:rsidRPr="00375897">
        <w:rPr>
          <w:spacing w:val="4"/>
          <w:sz w:val="21"/>
          <w:szCs w:val="21"/>
        </w:rPr>
        <w:t xml:space="preserve"> </w:t>
      </w:r>
      <w:r w:rsidRPr="00375897">
        <w:rPr>
          <w:sz w:val="21"/>
          <w:szCs w:val="21"/>
        </w:rPr>
        <w:t>s</w:t>
      </w:r>
      <w:r w:rsidRPr="00375897">
        <w:rPr>
          <w:spacing w:val="-1"/>
          <w:sz w:val="21"/>
          <w:szCs w:val="21"/>
        </w:rPr>
        <w:t>ub</w:t>
      </w:r>
      <w:r w:rsidRPr="00375897">
        <w:rPr>
          <w:spacing w:val="2"/>
          <w:sz w:val="21"/>
          <w:szCs w:val="21"/>
        </w:rPr>
        <w:t>j</w:t>
      </w:r>
      <w:r w:rsidRPr="00375897">
        <w:rPr>
          <w:spacing w:val="-1"/>
          <w:sz w:val="21"/>
          <w:szCs w:val="21"/>
        </w:rPr>
        <w:t>ec</w:t>
      </w:r>
      <w:r w:rsidRPr="00375897">
        <w:rPr>
          <w:sz w:val="21"/>
          <w:szCs w:val="21"/>
        </w:rPr>
        <w:t>t</w:t>
      </w:r>
      <w:r w:rsidRPr="00375897">
        <w:rPr>
          <w:spacing w:val="2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e</w:t>
      </w:r>
      <w:r w:rsidRPr="00375897">
        <w:rPr>
          <w:spacing w:val="2"/>
          <w:sz w:val="21"/>
          <w:szCs w:val="21"/>
        </w:rPr>
        <w:t>x</w:t>
      </w:r>
      <w:r w:rsidRPr="00375897">
        <w:rPr>
          <w:spacing w:val="-1"/>
          <w:sz w:val="21"/>
          <w:szCs w:val="21"/>
        </w:rPr>
        <w:t>p</w:t>
      </w:r>
      <w:r w:rsidRPr="00375897">
        <w:rPr>
          <w:sz w:val="21"/>
          <w:szCs w:val="21"/>
        </w:rPr>
        <w:t>e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t</w:t>
      </w:r>
      <w:r w:rsidRPr="00375897">
        <w:rPr>
          <w:spacing w:val="2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co</w:t>
      </w:r>
      <w:r w:rsidRPr="00375897">
        <w:rPr>
          <w:spacing w:val="1"/>
          <w:sz w:val="21"/>
          <w:szCs w:val="21"/>
        </w:rPr>
        <w:t>m</w:t>
      </w:r>
      <w:r w:rsidRPr="00375897">
        <w:rPr>
          <w:spacing w:val="-2"/>
          <w:sz w:val="21"/>
          <w:szCs w:val="21"/>
        </w:rPr>
        <w:t>m</w:t>
      </w:r>
      <w:r w:rsidRPr="00375897">
        <w:rPr>
          <w:sz w:val="21"/>
          <w:szCs w:val="21"/>
        </w:rPr>
        <w:t>it</w:t>
      </w:r>
      <w:r w:rsidRPr="00375897">
        <w:rPr>
          <w:spacing w:val="-2"/>
          <w:sz w:val="21"/>
          <w:szCs w:val="21"/>
        </w:rPr>
        <w:t>t</w:t>
      </w:r>
      <w:r w:rsidRPr="00375897">
        <w:rPr>
          <w:spacing w:val="-1"/>
          <w:sz w:val="21"/>
          <w:szCs w:val="21"/>
        </w:rPr>
        <w:t>ee</w:t>
      </w:r>
      <w:r w:rsidRPr="00375897">
        <w:rPr>
          <w:sz w:val="21"/>
          <w:szCs w:val="21"/>
        </w:rPr>
        <w:t>s</w:t>
      </w:r>
      <w:r w:rsidRPr="00375897">
        <w:rPr>
          <w:spacing w:val="2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and fo</w:t>
      </w:r>
      <w:r w:rsidRPr="00375897">
        <w:rPr>
          <w:sz w:val="21"/>
          <w:szCs w:val="21"/>
        </w:rPr>
        <w:t>r</w:t>
      </w:r>
      <w:r w:rsidRPr="00375897">
        <w:rPr>
          <w:spacing w:val="-1"/>
          <w:sz w:val="21"/>
          <w:szCs w:val="21"/>
        </w:rPr>
        <w:t>w</w:t>
      </w:r>
      <w:r w:rsidRPr="00375897">
        <w:rPr>
          <w:spacing w:val="1"/>
          <w:sz w:val="21"/>
          <w:szCs w:val="21"/>
        </w:rPr>
        <w:t>a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d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z w:val="21"/>
          <w:szCs w:val="21"/>
        </w:rPr>
        <w:t>the</w:t>
      </w:r>
      <w:r w:rsidRPr="00375897">
        <w:rPr>
          <w:spacing w:val="13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rec</w:t>
      </w:r>
      <w:r w:rsidRPr="00375897">
        <w:rPr>
          <w:sz w:val="21"/>
          <w:szCs w:val="21"/>
        </w:rPr>
        <w:t>omm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nd</w:t>
      </w:r>
      <w:r w:rsidRPr="00375897">
        <w:rPr>
          <w:spacing w:val="1"/>
          <w:sz w:val="21"/>
          <w:szCs w:val="21"/>
        </w:rPr>
        <w:t>a</w:t>
      </w:r>
      <w:r w:rsidRPr="00375897">
        <w:rPr>
          <w:sz w:val="21"/>
          <w:szCs w:val="21"/>
        </w:rPr>
        <w:t>tions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z w:val="21"/>
          <w:szCs w:val="21"/>
        </w:rPr>
        <w:t>to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UG</w:t>
      </w:r>
      <w:r w:rsidRPr="00375897">
        <w:rPr>
          <w:sz w:val="21"/>
          <w:szCs w:val="21"/>
        </w:rPr>
        <w:t>C</w:t>
      </w:r>
      <w:r w:rsidRPr="00375897">
        <w:rPr>
          <w:spacing w:val="12"/>
          <w:sz w:val="21"/>
          <w:szCs w:val="21"/>
        </w:rPr>
        <w:t xml:space="preserve"> </w:t>
      </w:r>
      <w:r w:rsidRPr="00375897">
        <w:rPr>
          <w:sz w:val="21"/>
          <w:szCs w:val="21"/>
        </w:rPr>
        <w:t>in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z w:val="21"/>
          <w:szCs w:val="21"/>
        </w:rPr>
        <w:t>the</w:t>
      </w:r>
      <w:r w:rsidRPr="00375897">
        <w:rPr>
          <w:spacing w:val="13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f</w:t>
      </w:r>
      <w:r w:rsidRPr="00375897">
        <w:rPr>
          <w:sz w:val="21"/>
          <w:szCs w:val="21"/>
        </w:rPr>
        <w:t>o</w:t>
      </w:r>
      <w:r w:rsidRPr="00375897">
        <w:rPr>
          <w:spacing w:val="-4"/>
          <w:sz w:val="21"/>
          <w:szCs w:val="21"/>
        </w:rPr>
        <w:t>r</w:t>
      </w:r>
      <w:r w:rsidRPr="00375897">
        <w:rPr>
          <w:sz w:val="21"/>
          <w:szCs w:val="21"/>
        </w:rPr>
        <w:t>m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t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z w:val="21"/>
          <w:szCs w:val="21"/>
        </w:rPr>
        <w:t>p</w:t>
      </w:r>
      <w:r w:rsidRPr="00375897">
        <w:rPr>
          <w:spacing w:val="-1"/>
          <w:sz w:val="21"/>
          <w:szCs w:val="21"/>
        </w:rPr>
        <w:t>re</w:t>
      </w:r>
      <w:r w:rsidRPr="00375897">
        <w:rPr>
          <w:sz w:val="21"/>
          <w:szCs w:val="21"/>
        </w:rPr>
        <w:t>s</w:t>
      </w:r>
      <w:r w:rsidRPr="00375897">
        <w:rPr>
          <w:spacing w:val="-1"/>
          <w:sz w:val="21"/>
          <w:szCs w:val="21"/>
        </w:rPr>
        <w:t>cr</w:t>
      </w:r>
      <w:r w:rsidRPr="00375897">
        <w:rPr>
          <w:sz w:val="21"/>
          <w:szCs w:val="21"/>
        </w:rPr>
        <w:t>ib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d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pacing w:val="4"/>
          <w:sz w:val="21"/>
          <w:szCs w:val="21"/>
        </w:rPr>
        <w:t>b</w:t>
      </w:r>
      <w:r w:rsidRPr="00375897">
        <w:rPr>
          <w:sz w:val="21"/>
          <w:szCs w:val="21"/>
        </w:rPr>
        <w:t>y</w:t>
      </w:r>
      <w:r w:rsidRPr="00375897">
        <w:rPr>
          <w:spacing w:val="9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UG</w:t>
      </w:r>
      <w:r w:rsidRPr="00375897">
        <w:rPr>
          <w:sz w:val="21"/>
          <w:szCs w:val="21"/>
        </w:rPr>
        <w:t>C</w:t>
      </w:r>
      <w:r w:rsidRPr="00375897">
        <w:rPr>
          <w:spacing w:val="15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f</w:t>
      </w:r>
      <w:r w:rsidRPr="00375897">
        <w:rPr>
          <w:sz w:val="21"/>
          <w:szCs w:val="21"/>
        </w:rPr>
        <w:t>or</w:t>
      </w:r>
      <w:r w:rsidRPr="00375897">
        <w:rPr>
          <w:spacing w:val="13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pp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ov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l</w:t>
      </w:r>
      <w:r w:rsidRPr="00375897">
        <w:rPr>
          <w:spacing w:val="14"/>
          <w:sz w:val="21"/>
          <w:szCs w:val="21"/>
        </w:rPr>
        <w:t xml:space="preserve"> </w:t>
      </w:r>
      <w:r w:rsidRPr="00375897">
        <w:rPr>
          <w:sz w:val="21"/>
          <w:szCs w:val="21"/>
        </w:rPr>
        <w:t>of</w:t>
      </w:r>
      <w:r w:rsidRPr="00375897">
        <w:rPr>
          <w:spacing w:val="13"/>
          <w:sz w:val="21"/>
          <w:szCs w:val="21"/>
        </w:rPr>
        <w:t xml:space="preserve"> </w:t>
      </w:r>
      <w:r w:rsidRPr="00375897">
        <w:rPr>
          <w:sz w:val="21"/>
          <w:szCs w:val="21"/>
        </w:rPr>
        <w:t>the</w:t>
      </w:r>
      <w:r w:rsidRPr="00375897">
        <w:rPr>
          <w:spacing w:val="13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UG</w:t>
      </w:r>
      <w:r w:rsidRPr="00375897">
        <w:rPr>
          <w:sz w:val="21"/>
          <w:szCs w:val="21"/>
        </w:rPr>
        <w:t>C</w:t>
      </w:r>
      <w:r w:rsidRPr="00375897">
        <w:rPr>
          <w:spacing w:val="17"/>
          <w:sz w:val="21"/>
          <w:szCs w:val="21"/>
        </w:rPr>
        <w:t xml:space="preserve"> </w:t>
      </w:r>
      <w:r w:rsidRPr="00375897">
        <w:rPr>
          <w:sz w:val="21"/>
          <w:szCs w:val="21"/>
        </w:rPr>
        <w:t>St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nding Committ</w:t>
      </w:r>
      <w:r w:rsidRPr="00375897">
        <w:rPr>
          <w:spacing w:val="-1"/>
          <w:sz w:val="21"/>
          <w:szCs w:val="21"/>
        </w:rPr>
        <w:t>ee</w:t>
      </w:r>
      <w:r w:rsidRPr="00375897">
        <w:rPr>
          <w:sz w:val="21"/>
          <w:szCs w:val="21"/>
        </w:rPr>
        <w:t>.</w:t>
      </w:r>
      <w:r w:rsidRPr="00375897">
        <w:rPr>
          <w:spacing w:val="9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T</w:t>
      </w:r>
      <w:r w:rsidRPr="00375897">
        <w:rPr>
          <w:sz w:val="21"/>
          <w:szCs w:val="21"/>
        </w:rPr>
        <w:t>he</w:t>
      </w:r>
      <w:r w:rsidRPr="00375897">
        <w:rPr>
          <w:spacing w:val="8"/>
          <w:sz w:val="21"/>
          <w:szCs w:val="21"/>
        </w:rPr>
        <w:t xml:space="preserve"> </w:t>
      </w:r>
      <w:r w:rsidRPr="00375897">
        <w:rPr>
          <w:sz w:val="21"/>
          <w:szCs w:val="21"/>
        </w:rPr>
        <w:t>jou</w:t>
      </w:r>
      <w:r w:rsidRPr="00375897">
        <w:rPr>
          <w:spacing w:val="-2"/>
          <w:sz w:val="21"/>
          <w:szCs w:val="21"/>
        </w:rPr>
        <w:t>r</w:t>
      </w:r>
      <w:r w:rsidRPr="00375897">
        <w:rPr>
          <w:sz w:val="21"/>
          <w:szCs w:val="21"/>
        </w:rPr>
        <w:t>n</w:t>
      </w:r>
      <w:r w:rsidRPr="00375897">
        <w:rPr>
          <w:spacing w:val="-2"/>
          <w:sz w:val="21"/>
          <w:szCs w:val="21"/>
        </w:rPr>
        <w:t>a</w:t>
      </w:r>
      <w:r w:rsidRPr="00375897">
        <w:rPr>
          <w:sz w:val="21"/>
          <w:szCs w:val="21"/>
        </w:rPr>
        <w:t>ls</w:t>
      </w:r>
      <w:r w:rsidRPr="00375897">
        <w:rPr>
          <w:spacing w:val="12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pp</w:t>
      </w:r>
      <w:r w:rsidRPr="00375897">
        <w:rPr>
          <w:spacing w:val="-2"/>
          <w:sz w:val="21"/>
          <w:szCs w:val="21"/>
        </w:rPr>
        <w:t>r</w:t>
      </w:r>
      <w:r w:rsidRPr="00375897">
        <w:rPr>
          <w:sz w:val="21"/>
          <w:szCs w:val="21"/>
        </w:rPr>
        <w:t>ov</w:t>
      </w:r>
      <w:r w:rsidRPr="00375897">
        <w:rPr>
          <w:spacing w:val="-2"/>
          <w:sz w:val="21"/>
          <w:szCs w:val="21"/>
        </w:rPr>
        <w:t>e</w:t>
      </w:r>
      <w:r w:rsidRPr="00375897">
        <w:rPr>
          <w:sz w:val="21"/>
          <w:szCs w:val="21"/>
        </w:rPr>
        <w:t>d</w:t>
      </w:r>
      <w:r w:rsidRPr="00375897">
        <w:rPr>
          <w:spacing w:val="12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fr</w:t>
      </w:r>
      <w:r w:rsidRPr="00375897">
        <w:rPr>
          <w:sz w:val="21"/>
          <w:szCs w:val="21"/>
        </w:rPr>
        <w:t>om</w:t>
      </w:r>
      <w:r w:rsidRPr="00375897">
        <w:rPr>
          <w:spacing w:val="12"/>
          <w:sz w:val="21"/>
          <w:szCs w:val="21"/>
        </w:rPr>
        <w:t xml:space="preserve"> </w:t>
      </w:r>
      <w:r w:rsidRPr="00375897">
        <w:rPr>
          <w:sz w:val="21"/>
          <w:szCs w:val="21"/>
        </w:rPr>
        <w:t>this</w:t>
      </w:r>
      <w:r w:rsidRPr="00375897">
        <w:rPr>
          <w:spacing w:val="9"/>
          <w:sz w:val="21"/>
          <w:szCs w:val="21"/>
        </w:rPr>
        <w:t xml:space="preserve"> </w:t>
      </w:r>
      <w:r w:rsidRPr="00375897">
        <w:rPr>
          <w:sz w:val="21"/>
          <w:szCs w:val="21"/>
        </w:rPr>
        <w:t>list,</w:t>
      </w:r>
      <w:r w:rsidRPr="00375897">
        <w:rPr>
          <w:spacing w:val="9"/>
          <w:sz w:val="21"/>
          <w:szCs w:val="21"/>
        </w:rPr>
        <w:t xml:space="preserve"> </w:t>
      </w:r>
      <w:r w:rsidRPr="00375897">
        <w:rPr>
          <w:spacing w:val="2"/>
          <w:sz w:val="21"/>
          <w:szCs w:val="21"/>
        </w:rPr>
        <w:t>b</w:t>
      </w:r>
      <w:r w:rsidRPr="00375897">
        <w:rPr>
          <w:sz w:val="21"/>
          <w:szCs w:val="21"/>
        </w:rPr>
        <w:t>y</w:t>
      </w:r>
      <w:r w:rsidRPr="00375897">
        <w:rPr>
          <w:spacing w:val="4"/>
          <w:sz w:val="21"/>
          <w:szCs w:val="21"/>
        </w:rPr>
        <w:t xml:space="preserve"> </w:t>
      </w:r>
      <w:r w:rsidRPr="00375897">
        <w:rPr>
          <w:sz w:val="21"/>
          <w:szCs w:val="21"/>
        </w:rPr>
        <w:t>t</w:t>
      </w:r>
      <w:r w:rsidRPr="00375897">
        <w:rPr>
          <w:spacing w:val="2"/>
          <w:sz w:val="21"/>
          <w:szCs w:val="21"/>
        </w:rPr>
        <w:t>h</w:t>
      </w:r>
      <w:r w:rsidRPr="00375897">
        <w:rPr>
          <w:sz w:val="21"/>
          <w:szCs w:val="21"/>
        </w:rPr>
        <w:t>e</w:t>
      </w:r>
      <w:r w:rsidRPr="00375897">
        <w:rPr>
          <w:spacing w:val="8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UG</w:t>
      </w:r>
      <w:r w:rsidRPr="00375897">
        <w:rPr>
          <w:sz w:val="21"/>
          <w:szCs w:val="21"/>
        </w:rPr>
        <w:t>C</w:t>
      </w:r>
      <w:r w:rsidRPr="00375897">
        <w:rPr>
          <w:spacing w:val="12"/>
          <w:sz w:val="21"/>
          <w:szCs w:val="21"/>
        </w:rPr>
        <w:t xml:space="preserve"> </w:t>
      </w:r>
      <w:r w:rsidRPr="00375897">
        <w:rPr>
          <w:sz w:val="21"/>
          <w:szCs w:val="21"/>
        </w:rPr>
        <w:t>St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nd</w:t>
      </w:r>
      <w:r w:rsidRPr="00375897">
        <w:rPr>
          <w:spacing w:val="-1"/>
          <w:sz w:val="21"/>
          <w:szCs w:val="21"/>
        </w:rPr>
        <w:t>i</w:t>
      </w:r>
      <w:r w:rsidRPr="00375897">
        <w:rPr>
          <w:sz w:val="21"/>
          <w:szCs w:val="21"/>
        </w:rPr>
        <w:t>ng</w:t>
      </w:r>
      <w:r w:rsidRPr="00375897">
        <w:rPr>
          <w:spacing w:val="6"/>
          <w:sz w:val="21"/>
          <w:szCs w:val="21"/>
        </w:rPr>
        <w:t xml:space="preserve"> </w:t>
      </w:r>
      <w:r w:rsidRPr="00375897">
        <w:rPr>
          <w:sz w:val="21"/>
          <w:szCs w:val="21"/>
        </w:rPr>
        <w:t>C</w:t>
      </w:r>
      <w:r w:rsidRPr="00375897">
        <w:rPr>
          <w:spacing w:val="2"/>
          <w:sz w:val="21"/>
          <w:szCs w:val="21"/>
        </w:rPr>
        <w:t>o</w:t>
      </w:r>
      <w:r w:rsidRPr="00375897">
        <w:rPr>
          <w:sz w:val="21"/>
          <w:szCs w:val="21"/>
        </w:rPr>
        <w:t>mmitt</w:t>
      </w:r>
      <w:r w:rsidRPr="00375897">
        <w:rPr>
          <w:spacing w:val="-1"/>
          <w:sz w:val="21"/>
          <w:szCs w:val="21"/>
        </w:rPr>
        <w:t>ee</w:t>
      </w:r>
      <w:r w:rsidRPr="00375897">
        <w:rPr>
          <w:sz w:val="21"/>
          <w:szCs w:val="21"/>
        </w:rPr>
        <w:t>,</w:t>
      </w:r>
      <w:r w:rsidRPr="00375897">
        <w:rPr>
          <w:spacing w:val="9"/>
          <w:sz w:val="21"/>
          <w:szCs w:val="21"/>
        </w:rPr>
        <w:t xml:space="preserve"> </w:t>
      </w:r>
      <w:r w:rsidRPr="00375897">
        <w:rPr>
          <w:sz w:val="21"/>
          <w:szCs w:val="21"/>
        </w:rPr>
        <w:t>sh</w:t>
      </w:r>
      <w:r w:rsidRPr="00375897">
        <w:rPr>
          <w:spacing w:val="-2"/>
          <w:sz w:val="21"/>
          <w:szCs w:val="21"/>
        </w:rPr>
        <w:t>a</w:t>
      </w:r>
      <w:r w:rsidRPr="00375897">
        <w:rPr>
          <w:sz w:val="21"/>
          <w:szCs w:val="21"/>
        </w:rPr>
        <w:t>ll</w:t>
      </w:r>
      <w:r w:rsidRPr="00375897">
        <w:rPr>
          <w:spacing w:val="10"/>
          <w:sz w:val="21"/>
          <w:szCs w:val="21"/>
        </w:rPr>
        <w:t xml:space="preserve"> </w:t>
      </w:r>
      <w:r w:rsidRPr="00375897">
        <w:rPr>
          <w:sz w:val="21"/>
          <w:szCs w:val="21"/>
        </w:rPr>
        <w:t>be</w:t>
      </w:r>
      <w:r w:rsidRPr="00375897">
        <w:rPr>
          <w:spacing w:val="8"/>
          <w:sz w:val="21"/>
          <w:szCs w:val="21"/>
        </w:rPr>
        <w:t xml:space="preserve"> </w:t>
      </w:r>
      <w:r w:rsidRPr="00375897">
        <w:rPr>
          <w:sz w:val="21"/>
          <w:szCs w:val="21"/>
        </w:rPr>
        <w:t>in</w:t>
      </w:r>
      <w:r w:rsidRPr="00375897">
        <w:rPr>
          <w:spacing w:val="-2"/>
          <w:sz w:val="21"/>
          <w:szCs w:val="21"/>
        </w:rPr>
        <w:t>c</w:t>
      </w:r>
      <w:r w:rsidRPr="00375897">
        <w:rPr>
          <w:sz w:val="21"/>
          <w:szCs w:val="21"/>
        </w:rPr>
        <w:t>lu</w:t>
      </w:r>
      <w:r w:rsidRPr="00375897">
        <w:rPr>
          <w:spacing w:val="1"/>
          <w:sz w:val="21"/>
          <w:szCs w:val="21"/>
        </w:rPr>
        <w:t>de</w:t>
      </w:r>
      <w:r w:rsidRPr="00375897">
        <w:rPr>
          <w:sz w:val="21"/>
          <w:szCs w:val="21"/>
        </w:rPr>
        <w:t>d</w:t>
      </w:r>
      <w:r w:rsidRPr="00375897">
        <w:rPr>
          <w:spacing w:val="9"/>
          <w:sz w:val="21"/>
          <w:szCs w:val="21"/>
        </w:rPr>
        <w:t xml:space="preserve"> </w:t>
      </w:r>
      <w:r w:rsidRPr="00375897">
        <w:rPr>
          <w:sz w:val="21"/>
          <w:szCs w:val="21"/>
        </w:rPr>
        <w:t>in</w:t>
      </w:r>
      <w:r w:rsidRPr="00375897">
        <w:rPr>
          <w:spacing w:val="9"/>
          <w:sz w:val="21"/>
          <w:szCs w:val="21"/>
        </w:rPr>
        <w:t xml:space="preserve"> </w:t>
      </w:r>
      <w:r w:rsidRPr="00375897">
        <w:rPr>
          <w:sz w:val="21"/>
          <w:szCs w:val="21"/>
        </w:rPr>
        <w:t xml:space="preserve">the </w:t>
      </w:r>
      <w:r w:rsidRPr="00375897">
        <w:rPr>
          <w:spacing w:val="1"/>
          <w:sz w:val="21"/>
          <w:szCs w:val="21"/>
        </w:rPr>
        <w:t>“</w:t>
      </w:r>
      <w:r w:rsidRPr="00375897">
        <w:rPr>
          <w:spacing w:val="-6"/>
          <w:sz w:val="21"/>
          <w:szCs w:val="21"/>
        </w:rPr>
        <w:t>L</w:t>
      </w:r>
      <w:r w:rsidRPr="00375897">
        <w:rPr>
          <w:sz w:val="21"/>
          <w:szCs w:val="21"/>
        </w:rPr>
        <w:t>ist</w:t>
      </w:r>
      <w:r w:rsidRPr="00375897">
        <w:rPr>
          <w:spacing w:val="43"/>
          <w:sz w:val="21"/>
          <w:szCs w:val="21"/>
        </w:rPr>
        <w:t xml:space="preserve"> </w:t>
      </w:r>
      <w:r w:rsidRPr="00375897">
        <w:rPr>
          <w:sz w:val="21"/>
          <w:szCs w:val="21"/>
        </w:rPr>
        <w:t>of</w:t>
      </w:r>
      <w:r w:rsidRPr="00375897">
        <w:rPr>
          <w:spacing w:val="42"/>
          <w:sz w:val="21"/>
          <w:szCs w:val="21"/>
        </w:rPr>
        <w:t xml:space="preserve"> </w:t>
      </w:r>
      <w:r w:rsidRPr="00375897">
        <w:rPr>
          <w:spacing w:val="2"/>
          <w:sz w:val="21"/>
          <w:szCs w:val="21"/>
        </w:rPr>
        <w:t>J</w:t>
      </w:r>
      <w:r w:rsidRPr="00375897">
        <w:rPr>
          <w:sz w:val="21"/>
          <w:szCs w:val="21"/>
        </w:rPr>
        <w:t>ou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n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ls”</w:t>
      </w:r>
      <w:r w:rsidRPr="00375897">
        <w:rPr>
          <w:spacing w:val="42"/>
          <w:sz w:val="21"/>
          <w:szCs w:val="21"/>
        </w:rPr>
        <w:t xml:space="preserve"> </w:t>
      </w:r>
      <w:r w:rsidRPr="00375897">
        <w:rPr>
          <w:sz w:val="21"/>
          <w:szCs w:val="21"/>
        </w:rPr>
        <w:t>noti</w:t>
      </w:r>
      <w:r w:rsidRPr="00375897">
        <w:rPr>
          <w:spacing w:val="-1"/>
          <w:sz w:val="21"/>
          <w:szCs w:val="21"/>
        </w:rPr>
        <w:t>f</w:t>
      </w:r>
      <w:r w:rsidRPr="00375897">
        <w:rPr>
          <w:sz w:val="21"/>
          <w:szCs w:val="21"/>
        </w:rPr>
        <w:t>i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d</w:t>
      </w:r>
      <w:r w:rsidRPr="00375897">
        <w:rPr>
          <w:spacing w:val="43"/>
          <w:sz w:val="21"/>
          <w:szCs w:val="21"/>
        </w:rPr>
        <w:t xml:space="preserve"> </w:t>
      </w:r>
      <w:r w:rsidRPr="00375897">
        <w:rPr>
          <w:spacing w:val="2"/>
          <w:sz w:val="21"/>
          <w:szCs w:val="21"/>
        </w:rPr>
        <w:t>b</w:t>
      </w:r>
      <w:r w:rsidRPr="00375897">
        <w:rPr>
          <w:sz w:val="21"/>
          <w:szCs w:val="21"/>
        </w:rPr>
        <w:t>y</w:t>
      </w:r>
      <w:r w:rsidRPr="00375897">
        <w:rPr>
          <w:spacing w:val="38"/>
          <w:sz w:val="21"/>
          <w:szCs w:val="21"/>
        </w:rPr>
        <w:t xml:space="preserve"> </w:t>
      </w:r>
      <w:r w:rsidRPr="00375897">
        <w:rPr>
          <w:sz w:val="21"/>
          <w:szCs w:val="21"/>
        </w:rPr>
        <w:t>the</w:t>
      </w:r>
      <w:r w:rsidRPr="00375897">
        <w:rPr>
          <w:spacing w:val="42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UG</w:t>
      </w:r>
      <w:r w:rsidRPr="00375897">
        <w:rPr>
          <w:sz w:val="21"/>
          <w:szCs w:val="21"/>
        </w:rPr>
        <w:t>C.</w:t>
      </w:r>
      <w:r w:rsidRPr="00375897">
        <w:rPr>
          <w:spacing w:val="43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T</w:t>
      </w:r>
      <w:r w:rsidRPr="00375897">
        <w:rPr>
          <w:sz w:val="21"/>
          <w:szCs w:val="21"/>
        </w:rPr>
        <w:t>he</w:t>
      </w:r>
      <w:r w:rsidRPr="00375897">
        <w:rPr>
          <w:spacing w:val="42"/>
          <w:sz w:val="21"/>
          <w:szCs w:val="21"/>
        </w:rPr>
        <w:t xml:space="preserve"> </w:t>
      </w:r>
      <w:r w:rsidRPr="00375897">
        <w:rPr>
          <w:spacing w:val="1"/>
          <w:sz w:val="21"/>
          <w:szCs w:val="21"/>
        </w:rPr>
        <w:t>U</w:t>
      </w:r>
      <w:r w:rsidRPr="00375897">
        <w:rPr>
          <w:spacing w:val="-1"/>
          <w:sz w:val="21"/>
          <w:szCs w:val="21"/>
        </w:rPr>
        <w:t>G</w:t>
      </w:r>
      <w:r w:rsidRPr="00375897">
        <w:rPr>
          <w:sz w:val="21"/>
          <w:szCs w:val="21"/>
        </w:rPr>
        <w:t>C</w:t>
      </w:r>
      <w:r w:rsidRPr="00375897">
        <w:rPr>
          <w:spacing w:val="43"/>
          <w:sz w:val="21"/>
          <w:szCs w:val="21"/>
        </w:rPr>
        <w:t xml:space="preserve"> </w:t>
      </w:r>
      <w:r w:rsidRPr="00375897">
        <w:rPr>
          <w:sz w:val="21"/>
          <w:szCs w:val="21"/>
        </w:rPr>
        <w:t>St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nding</w:t>
      </w:r>
      <w:r w:rsidRPr="00375897">
        <w:rPr>
          <w:spacing w:val="40"/>
          <w:sz w:val="21"/>
          <w:szCs w:val="21"/>
        </w:rPr>
        <w:t xml:space="preserve"> </w:t>
      </w:r>
      <w:r w:rsidRPr="00375897">
        <w:rPr>
          <w:sz w:val="21"/>
          <w:szCs w:val="21"/>
        </w:rPr>
        <w:t>Committ</w:t>
      </w:r>
      <w:r w:rsidRPr="00375897">
        <w:rPr>
          <w:spacing w:val="-4"/>
          <w:sz w:val="21"/>
          <w:szCs w:val="21"/>
        </w:rPr>
        <w:t>e</w:t>
      </w:r>
      <w:r w:rsidRPr="00375897">
        <w:rPr>
          <w:sz w:val="21"/>
          <w:szCs w:val="21"/>
        </w:rPr>
        <w:t>e</w:t>
      </w:r>
      <w:r w:rsidRPr="00375897">
        <w:rPr>
          <w:spacing w:val="42"/>
          <w:sz w:val="21"/>
          <w:szCs w:val="21"/>
        </w:rPr>
        <w:t xml:space="preserve"> </w:t>
      </w:r>
      <w:r w:rsidRPr="00375897">
        <w:rPr>
          <w:sz w:val="21"/>
          <w:szCs w:val="21"/>
        </w:rPr>
        <w:t>sh</w:t>
      </w:r>
      <w:r w:rsidRPr="00375897">
        <w:rPr>
          <w:spacing w:val="-2"/>
          <w:sz w:val="21"/>
          <w:szCs w:val="21"/>
        </w:rPr>
        <w:t>a</w:t>
      </w:r>
      <w:r w:rsidRPr="00375897">
        <w:rPr>
          <w:sz w:val="21"/>
          <w:szCs w:val="21"/>
        </w:rPr>
        <w:t>ll</w:t>
      </w:r>
      <w:r w:rsidRPr="00375897">
        <w:rPr>
          <w:spacing w:val="43"/>
          <w:sz w:val="21"/>
          <w:szCs w:val="21"/>
        </w:rPr>
        <w:t xml:space="preserve"> </w:t>
      </w:r>
      <w:r w:rsidRPr="00375897">
        <w:rPr>
          <w:spacing w:val="-3"/>
          <w:sz w:val="21"/>
          <w:szCs w:val="21"/>
        </w:rPr>
        <w:t>g</w:t>
      </w:r>
      <w:r w:rsidRPr="00375897">
        <w:rPr>
          <w:sz w:val="21"/>
          <w:szCs w:val="21"/>
        </w:rPr>
        <w:t>ive</w:t>
      </w:r>
      <w:r w:rsidRPr="00375897">
        <w:rPr>
          <w:spacing w:val="41"/>
          <w:sz w:val="21"/>
          <w:szCs w:val="21"/>
        </w:rPr>
        <w:t xml:space="preserve"> </w:t>
      </w:r>
      <w:r w:rsidRPr="00375897">
        <w:rPr>
          <w:sz w:val="21"/>
          <w:szCs w:val="21"/>
        </w:rPr>
        <w:t>its</w:t>
      </w:r>
      <w:r w:rsidRPr="00375897">
        <w:rPr>
          <w:spacing w:val="43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rec</w:t>
      </w:r>
      <w:r w:rsidRPr="00375897">
        <w:rPr>
          <w:sz w:val="21"/>
          <w:szCs w:val="21"/>
        </w:rPr>
        <w:t>omm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nd</w:t>
      </w:r>
      <w:r w:rsidRPr="00375897">
        <w:rPr>
          <w:spacing w:val="-2"/>
          <w:sz w:val="21"/>
          <w:szCs w:val="21"/>
        </w:rPr>
        <w:t>a</w:t>
      </w:r>
      <w:r w:rsidRPr="00375897">
        <w:rPr>
          <w:sz w:val="21"/>
          <w:szCs w:val="21"/>
        </w:rPr>
        <w:t xml:space="preserve">tions </w:t>
      </w:r>
      <w:r w:rsidRPr="00375897">
        <w:rPr>
          <w:spacing w:val="-1"/>
          <w:sz w:val="21"/>
          <w:szCs w:val="21"/>
        </w:rPr>
        <w:t>w</w:t>
      </w:r>
      <w:r w:rsidRPr="00375897">
        <w:rPr>
          <w:sz w:val="21"/>
          <w:szCs w:val="21"/>
        </w:rPr>
        <w:t>ithin</w:t>
      </w:r>
      <w:r w:rsidRPr="00375897">
        <w:rPr>
          <w:spacing w:val="21"/>
          <w:sz w:val="21"/>
          <w:szCs w:val="21"/>
        </w:rPr>
        <w:t xml:space="preserve"> </w:t>
      </w:r>
      <w:r w:rsidRPr="00375897">
        <w:rPr>
          <w:sz w:val="21"/>
          <w:szCs w:val="21"/>
        </w:rPr>
        <w:t>60</w:t>
      </w:r>
      <w:r w:rsidRPr="00375897">
        <w:rPr>
          <w:spacing w:val="21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w</w:t>
      </w:r>
      <w:r w:rsidRPr="00375897">
        <w:rPr>
          <w:sz w:val="21"/>
          <w:szCs w:val="21"/>
        </w:rPr>
        <w:t>o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king</w:t>
      </w:r>
      <w:r w:rsidRPr="00375897">
        <w:rPr>
          <w:spacing w:val="21"/>
          <w:sz w:val="21"/>
          <w:szCs w:val="21"/>
        </w:rPr>
        <w:t xml:space="preserve"> </w:t>
      </w:r>
      <w:r w:rsidRPr="00375897">
        <w:rPr>
          <w:sz w:val="21"/>
          <w:szCs w:val="21"/>
        </w:rPr>
        <w:t>d</w:t>
      </w:r>
      <w:r w:rsidRPr="00375897">
        <w:rPr>
          <w:spacing w:val="3"/>
          <w:sz w:val="21"/>
          <w:szCs w:val="21"/>
        </w:rPr>
        <w:t>a</w:t>
      </w:r>
      <w:r w:rsidRPr="00375897">
        <w:rPr>
          <w:spacing w:val="-5"/>
          <w:sz w:val="21"/>
          <w:szCs w:val="21"/>
        </w:rPr>
        <w:t>y</w:t>
      </w:r>
      <w:r w:rsidRPr="00375897">
        <w:rPr>
          <w:sz w:val="21"/>
          <w:szCs w:val="21"/>
        </w:rPr>
        <w:t>s</w:t>
      </w:r>
      <w:r w:rsidRPr="00375897">
        <w:rPr>
          <w:spacing w:val="24"/>
          <w:sz w:val="21"/>
          <w:szCs w:val="21"/>
        </w:rPr>
        <w:t xml:space="preserve"> </w:t>
      </w:r>
      <w:r w:rsidRPr="00375897">
        <w:rPr>
          <w:sz w:val="21"/>
          <w:szCs w:val="21"/>
        </w:rPr>
        <w:t>of</w:t>
      </w:r>
      <w:r w:rsidRPr="00375897">
        <w:rPr>
          <w:spacing w:val="20"/>
          <w:sz w:val="21"/>
          <w:szCs w:val="21"/>
        </w:rPr>
        <w:t xml:space="preserve"> </w:t>
      </w:r>
      <w:r w:rsidRPr="00375897">
        <w:rPr>
          <w:sz w:val="21"/>
          <w:szCs w:val="21"/>
        </w:rPr>
        <w:t>the</w:t>
      </w:r>
      <w:r w:rsidRPr="00375897">
        <w:rPr>
          <w:spacing w:val="20"/>
          <w:sz w:val="21"/>
          <w:szCs w:val="21"/>
        </w:rPr>
        <w:t xml:space="preserve"> </w:t>
      </w:r>
      <w:r w:rsidRPr="00375897">
        <w:rPr>
          <w:spacing w:val="1"/>
          <w:sz w:val="21"/>
          <w:szCs w:val="21"/>
        </w:rPr>
        <w:t>r</w:t>
      </w:r>
      <w:r w:rsidRPr="00375897">
        <w:rPr>
          <w:spacing w:val="-1"/>
          <w:sz w:val="21"/>
          <w:szCs w:val="21"/>
        </w:rPr>
        <w:t>ece</w:t>
      </w:r>
      <w:r w:rsidRPr="00375897">
        <w:rPr>
          <w:sz w:val="21"/>
          <w:szCs w:val="21"/>
        </w:rPr>
        <w:t>ipt</w:t>
      </w:r>
      <w:r w:rsidRPr="00375897">
        <w:rPr>
          <w:spacing w:val="22"/>
          <w:sz w:val="21"/>
          <w:szCs w:val="21"/>
        </w:rPr>
        <w:t xml:space="preserve"> </w:t>
      </w:r>
      <w:r w:rsidRPr="00375897">
        <w:rPr>
          <w:sz w:val="21"/>
          <w:szCs w:val="21"/>
        </w:rPr>
        <w:t>of</w:t>
      </w:r>
      <w:r w:rsidRPr="00375897">
        <w:rPr>
          <w:spacing w:val="23"/>
          <w:sz w:val="21"/>
          <w:szCs w:val="21"/>
        </w:rPr>
        <w:t xml:space="preserve"> </w:t>
      </w:r>
      <w:r w:rsidRPr="00375897">
        <w:rPr>
          <w:sz w:val="21"/>
          <w:szCs w:val="21"/>
        </w:rPr>
        <w:t>the</w:t>
      </w:r>
      <w:r w:rsidRPr="00375897">
        <w:rPr>
          <w:spacing w:val="20"/>
          <w:sz w:val="21"/>
          <w:szCs w:val="21"/>
        </w:rPr>
        <w:t xml:space="preserve"> </w:t>
      </w:r>
      <w:r w:rsidRPr="00375897">
        <w:rPr>
          <w:sz w:val="21"/>
          <w:szCs w:val="21"/>
        </w:rPr>
        <w:t>list</w:t>
      </w:r>
      <w:r w:rsidRPr="00375897">
        <w:rPr>
          <w:spacing w:val="24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fr</w:t>
      </w:r>
      <w:r w:rsidRPr="00375897">
        <w:rPr>
          <w:sz w:val="21"/>
          <w:szCs w:val="21"/>
        </w:rPr>
        <w:t>om</w:t>
      </w:r>
      <w:r w:rsidRPr="00375897">
        <w:rPr>
          <w:spacing w:val="22"/>
          <w:sz w:val="21"/>
          <w:szCs w:val="21"/>
        </w:rPr>
        <w:t xml:space="preserve"> </w:t>
      </w:r>
      <w:r w:rsidRPr="00375897">
        <w:rPr>
          <w:sz w:val="21"/>
          <w:szCs w:val="21"/>
        </w:rPr>
        <w:t>the</w:t>
      </w:r>
      <w:r w:rsidRPr="00375897">
        <w:rPr>
          <w:spacing w:val="20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U</w:t>
      </w:r>
      <w:r w:rsidRPr="00375897">
        <w:rPr>
          <w:sz w:val="21"/>
          <w:szCs w:val="21"/>
        </w:rPr>
        <w:t>niv</w:t>
      </w:r>
      <w:r w:rsidRPr="00375897">
        <w:rPr>
          <w:spacing w:val="1"/>
          <w:sz w:val="21"/>
          <w:szCs w:val="21"/>
        </w:rPr>
        <w:t>e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si</w:t>
      </w:r>
      <w:r w:rsidRPr="00375897">
        <w:rPr>
          <w:spacing w:val="2"/>
          <w:sz w:val="21"/>
          <w:szCs w:val="21"/>
        </w:rPr>
        <w:t>t</w:t>
      </w:r>
      <w:r w:rsidRPr="00375897">
        <w:rPr>
          <w:spacing w:val="-5"/>
          <w:sz w:val="21"/>
          <w:szCs w:val="21"/>
        </w:rPr>
        <w:t>y</w:t>
      </w:r>
      <w:r w:rsidRPr="00375897">
        <w:rPr>
          <w:sz w:val="21"/>
          <w:szCs w:val="21"/>
        </w:rPr>
        <w:t>.</w:t>
      </w:r>
      <w:r w:rsidRPr="00375897">
        <w:rPr>
          <w:spacing w:val="21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T</w:t>
      </w:r>
      <w:r w:rsidRPr="00375897">
        <w:rPr>
          <w:spacing w:val="2"/>
          <w:sz w:val="21"/>
          <w:szCs w:val="21"/>
        </w:rPr>
        <w:t>h</w:t>
      </w:r>
      <w:r w:rsidRPr="00375897">
        <w:rPr>
          <w:sz w:val="21"/>
          <w:szCs w:val="21"/>
        </w:rPr>
        <w:t>e</w:t>
      </w:r>
      <w:r w:rsidRPr="00375897">
        <w:rPr>
          <w:spacing w:val="23"/>
          <w:sz w:val="21"/>
          <w:szCs w:val="21"/>
        </w:rPr>
        <w:t xml:space="preserve"> </w:t>
      </w:r>
      <w:r w:rsidRPr="00375897">
        <w:rPr>
          <w:spacing w:val="-1"/>
          <w:sz w:val="21"/>
          <w:szCs w:val="21"/>
        </w:rPr>
        <w:t>UG</w:t>
      </w:r>
      <w:r w:rsidRPr="00375897">
        <w:rPr>
          <w:sz w:val="21"/>
          <w:szCs w:val="21"/>
        </w:rPr>
        <w:t>C</w:t>
      </w:r>
      <w:r w:rsidRPr="00375897">
        <w:rPr>
          <w:spacing w:val="22"/>
          <w:sz w:val="21"/>
          <w:szCs w:val="21"/>
        </w:rPr>
        <w:t xml:space="preserve"> </w:t>
      </w:r>
      <w:r w:rsidRPr="00375897">
        <w:rPr>
          <w:sz w:val="21"/>
          <w:szCs w:val="21"/>
        </w:rPr>
        <w:t>St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nding</w:t>
      </w:r>
      <w:r w:rsidRPr="00375897">
        <w:rPr>
          <w:spacing w:val="19"/>
          <w:sz w:val="21"/>
          <w:szCs w:val="21"/>
        </w:rPr>
        <w:t xml:space="preserve"> </w:t>
      </w:r>
      <w:r w:rsidRPr="00375897">
        <w:rPr>
          <w:sz w:val="21"/>
          <w:szCs w:val="21"/>
        </w:rPr>
        <w:t>Committ</w:t>
      </w:r>
      <w:r w:rsidRPr="00375897">
        <w:rPr>
          <w:spacing w:val="-1"/>
          <w:sz w:val="21"/>
          <w:szCs w:val="21"/>
        </w:rPr>
        <w:t>e</w:t>
      </w:r>
      <w:r w:rsidRPr="00375897">
        <w:rPr>
          <w:sz w:val="21"/>
          <w:szCs w:val="21"/>
        </w:rPr>
        <w:t>e</w:t>
      </w:r>
      <w:r w:rsidRPr="00375897">
        <w:rPr>
          <w:spacing w:val="20"/>
          <w:sz w:val="21"/>
          <w:szCs w:val="21"/>
        </w:rPr>
        <w:t xml:space="preserve"> </w:t>
      </w:r>
      <w:r w:rsidRPr="00375897">
        <w:rPr>
          <w:sz w:val="21"/>
          <w:szCs w:val="21"/>
        </w:rPr>
        <w:t>m</w:t>
      </w:r>
      <w:r w:rsidRPr="00375897">
        <w:rPr>
          <w:spacing w:val="3"/>
          <w:sz w:val="21"/>
          <w:szCs w:val="21"/>
        </w:rPr>
        <w:t>a</w:t>
      </w:r>
      <w:r w:rsidRPr="00375897">
        <w:rPr>
          <w:sz w:val="21"/>
          <w:szCs w:val="21"/>
        </w:rPr>
        <w:t xml:space="preserve">y 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 xml:space="preserve">lso, </w:t>
      </w:r>
      <w:proofErr w:type="spellStart"/>
      <w:r w:rsidRPr="00375897">
        <w:rPr>
          <w:sz w:val="21"/>
          <w:szCs w:val="21"/>
        </w:rPr>
        <w:t>suo</w:t>
      </w:r>
      <w:r w:rsidRPr="00375897">
        <w:rPr>
          <w:spacing w:val="-1"/>
          <w:sz w:val="21"/>
          <w:szCs w:val="21"/>
        </w:rPr>
        <w:t>-</w:t>
      </w:r>
      <w:r w:rsidRPr="00375897">
        <w:rPr>
          <w:sz w:val="21"/>
          <w:szCs w:val="21"/>
        </w:rPr>
        <w:t>mot</w:t>
      </w:r>
      <w:r w:rsidR="00F23C7B">
        <w:rPr>
          <w:sz w:val="21"/>
          <w:szCs w:val="21"/>
        </w:rPr>
        <w:t>u</w:t>
      </w:r>
      <w:proofErr w:type="spellEnd"/>
      <w:r w:rsidRPr="00375897">
        <w:rPr>
          <w:sz w:val="21"/>
          <w:szCs w:val="21"/>
        </w:rPr>
        <w:t xml:space="preserve">, </w:t>
      </w:r>
      <w:r w:rsidRPr="00375897">
        <w:rPr>
          <w:spacing w:val="-1"/>
          <w:sz w:val="21"/>
          <w:szCs w:val="21"/>
        </w:rPr>
        <w:t>rec</w:t>
      </w:r>
      <w:r w:rsidRPr="00375897">
        <w:rPr>
          <w:sz w:val="21"/>
          <w:szCs w:val="21"/>
        </w:rPr>
        <w:t>omm</w:t>
      </w:r>
      <w:r w:rsidRPr="00375897">
        <w:rPr>
          <w:spacing w:val="1"/>
          <w:sz w:val="21"/>
          <w:szCs w:val="21"/>
        </w:rPr>
        <w:t>e</w:t>
      </w:r>
      <w:r w:rsidRPr="00375897">
        <w:rPr>
          <w:sz w:val="21"/>
          <w:szCs w:val="21"/>
        </w:rPr>
        <w:t>nd jou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n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 xml:space="preserve">ls </w:t>
      </w:r>
      <w:r w:rsidRPr="00375897">
        <w:rPr>
          <w:spacing w:val="-1"/>
          <w:sz w:val="21"/>
          <w:szCs w:val="21"/>
        </w:rPr>
        <w:t>f</w:t>
      </w:r>
      <w:r w:rsidRPr="00375897">
        <w:rPr>
          <w:sz w:val="21"/>
          <w:szCs w:val="21"/>
        </w:rPr>
        <w:t>or</w:t>
      </w:r>
      <w:r w:rsidRPr="00375897">
        <w:rPr>
          <w:spacing w:val="-1"/>
          <w:sz w:val="21"/>
          <w:szCs w:val="21"/>
        </w:rPr>
        <w:t xml:space="preserve"> </w:t>
      </w:r>
      <w:r w:rsidRPr="00375897">
        <w:rPr>
          <w:sz w:val="21"/>
          <w:szCs w:val="21"/>
        </w:rPr>
        <w:t>in</w:t>
      </w:r>
      <w:r w:rsidRPr="00375897">
        <w:rPr>
          <w:spacing w:val="-1"/>
          <w:sz w:val="21"/>
          <w:szCs w:val="21"/>
        </w:rPr>
        <w:t>c</w:t>
      </w:r>
      <w:r w:rsidRPr="00375897">
        <w:rPr>
          <w:sz w:val="21"/>
          <w:szCs w:val="21"/>
        </w:rPr>
        <w:t>lusion</w:t>
      </w:r>
      <w:r w:rsidRPr="00375897">
        <w:rPr>
          <w:spacing w:val="2"/>
          <w:sz w:val="21"/>
          <w:szCs w:val="21"/>
        </w:rPr>
        <w:t xml:space="preserve"> </w:t>
      </w:r>
      <w:r w:rsidRPr="00375897">
        <w:rPr>
          <w:sz w:val="21"/>
          <w:szCs w:val="21"/>
        </w:rPr>
        <w:t>in the</w:t>
      </w:r>
      <w:r w:rsidRPr="00375897">
        <w:rPr>
          <w:spacing w:val="-1"/>
          <w:sz w:val="21"/>
          <w:szCs w:val="21"/>
        </w:rPr>
        <w:t xml:space="preserve"> </w:t>
      </w:r>
      <w:r w:rsidRPr="00375897">
        <w:rPr>
          <w:spacing w:val="1"/>
          <w:sz w:val="21"/>
          <w:szCs w:val="21"/>
        </w:rPr>
        <w:t>“</w:t>
      </w:r>
      <w:r w:rsidRPr="00375897">
        <w:rPr>
          <w:spacing w:val="-6"/>
          <w:sz w:val="21"/>
          <w:szCs w:val="21"/>
        </w:rPr>
        <w:t>L</w:t>
      </w:r>
      <w:r w:rsidRPr="00375897">
        <w:rPr>
          <w:sz w:val="21"/>
          <w:szCs w:val="21"/>
        </w:rPr>
        <w:t>ist of</w:t>
      </w:r>
      <w:r w:rsidRPr="00375897">
        <w:rPr>
          <w:spacing w:val="1"/>
          <w:sz w:val="21"/>
          <w:szCs w:val="21"/>
        </w:rPr>
        <w:t xml:space="preserve"> </w:t>
      </w:r>
      <w:r w:rsidRPr="00375897">
        <w:rPr>
          <w:spacing w:val="2"/>
          <w:sz w:val="21"/>
          <w:szCs w:val="21"/>
        </w:rPr>
        <w:t>J</w:t>
      </w:r>
      <w:r w:rsidRPr="00375897">
        <w:rPr>
          <w:sz w:val="21"/>
          <w:szCs w:val="21"/>
        </w:rPr>
        <w:t>ou</w:t>
      </w:r>
      <w:r w:rsidRPr="00375897">
        <w:rPr>
          <w:spacing w:val="-1"/>
          <w:sz w:val="21"/>
          <w:szCs w:val="21"/>
        </w:rPr>
        <w:t>r</w:t>
      </w:r>
      <w:r w:rsidRPr="00375897">
        <w:rPr>
          <w:sz w:val="21"/>
          <w:szCs w:val="21"/>
        </w:rPr>
        <w:t>n</w:t>
      </w:r>
      <w:r w:rsidRPr="00375897">
        <w:rPr>
          <w:spacing w:val="-1"/>
          <w:sz w:val="21"/>
          <w:szCs w:val="21"/>
        </w:rPr>
        <w:t>a</w:t>
      </w:r>
      <w:r w:rsidRPr="00375897">
        <w:rPr>
          <w:sz w:val="21"/>
          <w:szCs w:val="21"/>
        </w:rPr>
        <w:t>ls</w:t>
      </w:r>
      <w:r w:rsidRPr="00375897">
        <w:rPr>
          <w:spacing w:val="-1"/>
          <w:sz w:val="21"/>
          <w:szCs w:val="21"/>
        </w:rPr>
        <w:t>”</w:t>
      </w:r>
      <w:r w:rsidRPr="00375897">
        <w:rPr>
          <w:sz w:val="21"/>
          <w:szCs w:val="21"/>
        </w:rPr>
        <w:t xml:space="preserve">. </w:t>
      </w:r>
      <w:r w:rsidRPr="00375897">
        <w:rPr>
          <w:color w:val="000000"/>
          <w:spacing w:val="-1"/>
          <w:sz w:val="21"/>
          <w:szCs w:val="21"/>
        </w:rPr>
        <w:t>H</w:t>
      </w:r>
      <w:r w:rsidRPr="00375897">
        <w:rPr>
          <w:color w:val="000000"/>
          <w:sz w:val="21"/>
          <w:szCs w:val="21"/>
        </w:rPr>
        <w:t>o</w:t>
      </w:r>
      <w:r w:rsidRPr="00375897">
        <w:rPr>
          <w:color w:val="000000"/>
          <w:spacing w:val="-1"/>
          <w:sz w:val="21"/>
          <w:szCs w:val="21"/>
        </w:rPr>
        <w:t>we</w:t>
      </w:r>
      <w:r w:rsidRPr="00375897">
        <w:rPr>
          <w:color w:val="000000"/>
          <w:sz w:val="21"/>
          <w:szCs w:val="21"/>
        </w:rPr>
        <w:t>v</w:t>
      </w:r>
      <w:r w:rsidRPr="00375897">
        <w:rPr>
          <w:color w:val="000000"/>
          <w:spacing w:val="1"/>
          <w:sz w:val="21"/>
          <w:szCs w:val="21"/>
        </w:rPr>
        <w:t>e</w:t>
      </w:r>
      <w:r w:rsidRPr="00375897">
        <w:rPr>
          <w:color w:val="000000"/>
          <w:spacing w:val="-1"/>
          <w:sz w:val="21"/>
          <w:szCs w:val="21"/>
        </w:rPr>
        <w:t>r</w:t>
      </w:r>
      <w:r w:rsidRPr="00375897">
        <w:rPr>
          <w:color w:val="000000"/>
          <w:sz w:val="21"/>
          <w:szCs w:val="21"/>
        </w:rPr>
        <w:t>,</w:t>
      </w:r>
      <w:r w:rsidRPr="00375897">
        <w:rPr>
          <w:color w:val="000000"/>
          <w:spacing w:val="9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the</w:t>
      </w:r>
      <w:r w:rsidRPr="00375897">
        <w:rPr>
          <w:color w:val="000000"/>
          <w:spacing w:val="11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s</w:t>
      </w:r>
      <w:r w:rsidRPr="00375897">
        <w:rPr>
          <w:color w:val="000000"/>
          <w:spacing w:val="-1"/>
          <w:sz w:val="21"/>
          <w:szCs w:val="21"/>
        </w:rPr>
        <w:t>cr</w:t>
      </w:r>
      <w:r w:rsidRPr="00375897">
        <w:rPr>
          <w:color w:val="000000"/>
          <w:sz w:val="21"/>
          <w:szCs w:val="21"/>
        </w:rPr>
        <w:t>utini</w:t>
      </w:r>
      <w:r w:rsidRPr="00375897">
        <w:rPr>
          <w:color w:val="000000"/>
          <w:spacing w:val="1"/>
          <w:sz w:val="21"/>
          <w:szCs w:val="21"/>
        </w:rPr>
        <w:t>z</w:t>
      </w:r>
      <w:r w:rsidRPr="00375897">
        <w:rPr>
          <w:color w:val="000000"/>
          <w:sz w:val="21"/>
          <w:szCs w:val="21"/>
        </w:rPr>
        <w:t>ing</w:t>
      </w:r>
      <w:r w:rsidRPr="00375897">
        <w:rPr>
          <w:color w:val="000000"/>
          <w:spacing w:val="9"/>
          <w:sz w:val="21"/>
          <w:szCs w:val="21"/>
        </w:rPr>
        <w:t xml:space="preserve"> </w:t>
      </w:r>
      <w:r w:rsidRPr="00375897">
        <w:rPr>
          <w:color w:val="000000"/>
          <w:spacing w:val="-1"/>
          <w:sz w:val="21"/>
          <w:szCs w:val="21"/>
        </w:rPr>
        <w:t>c</w:t>
      </w:r>
      <w:r w:rsidRPr="00375897">
        <w:rPr>
          <w:color w:val="000000"/>
          <w:sz w:val="21"/>
          <w:szCs w:val="21"/>
        </w:rPr>
        <w:t>ommitt</w:t>
      </w:r>
      <w:r w:rsidRPr="00375897">
        <w:rPr>
          <w:color w:val="000000"/>
          <w:spacing w:val="-1"/>
          <w:sz w:val="21"/>
          <w:szCs w:val="21"/>
        </w:rPr>
        <w:t>e</w:t>
      </w:r>
      <w:r w:rsidRPr="00375897">
        <w:rPr>
          <w:color w:val="000000"/>
          <w:sz w:val="21"/>
          <w:szCs w:val="21"/>
        </w:rPr>
        <w:t>e</w:t>
      </w:r>
      <w:r w:rsidRPr="00375897">
        <w:rPr>
          <w:color w:val="000000"/>
          <w:spacing w:val="8"/>
          <w:sz w:val="21"/>
          <w:szCs w:val="21"/>
        </w:rPr>
        <w:t xml:space="preserve"> </w:t>
      </w:r>
      <w:r w:rsidRPr="00375897">
        <w:rPr>
          <w:color w:val="000000"/>
          <w:spacing w:val="1"/>
          <w:sz w:val="21"/>
          <w:szCs w:val="21"/>
        </w:rPr>
        <w:t>r</w:t>
      </w:r>
      <w:r w:rsidRPr="00375897">
        <w:rPr>
          <w:color w:val="000000"/>
          <w:spacing w:val="-1"/>
          <w:sz w:val="21"/>
          <w:szCs w:val="21"/>
        </w:rPr>
        <w:t>e</w:t>
      </w:r>
      <w:r w:rsidRPr="00375897">
        <w:rPr>
          <w:color w:val="000000"/>
          <w:sz w:val="21"/>
          <w:szCs w:val="21"/>
        </w:rPr>
        <w:t>s</w:t>
      </w:r>
      <w:r w:rsidRPr="00375897">
        <w:rPr>
          <w:color w:val="000000"/>
          <w:spacing w:val="-1"/>
          <w:sz w:val="21"/>
          <w:szCs w:val="21"/>
        </w:rPr>
        <w:t>er</w:t>
      </w:r>
      <w:r w:rsidRPr="00375897">
        <w:rPr>
          <w:color w:val="000000"/>
          <w:spacing w:val="2"/>
          <w:sz w:val="21"/>
          <w:szCs w:val="21"/>
        </w:rPr>
        <w:t>v</w:t>
      </w:r>
      <w:r w:rsidRPr="00375897">
        <w:rPr>
          <w:color w:val="000000"/>
          <w:spacing w:val="-1"/>
          <w:sz w:val="21"/>
          <w:szCs w:val="21"/>
        </w:rPr>
        <w:t>e</w:t>
      </w:r>
      <w:r w:rsidRPr="00375897">
        <w:rPr>
          <w:color w:val="000000"/>
          <w:sz w:val="21"/>
          <w:szCs w:val="21"/>
        </w:rPr>
        <w:t>s</w:t>
      </w:r>
      <w:r w:rsidRPr="00375897">
        <w:rPr>
          <w:color w:val="000000"/>
          <w:spacing w:val="9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the</w:t>
      </w:r>
      <w:r w:rsidRPr="00375897">
        <w:rPr>
          <w:color w:val="000000"/>
          <w:spacing w:val="11"/>
          <w:sz w:val="21"/>
          <w:szCs w:val="21"/>
        </w:rPr>
        <w:t xml:space="preserve"> </w:t>
      </w:r>
      <w:r w:rsidRPr="00375897">
        <w:rPr>
          <w:color w:val="000000"/>
          <w:spacing w:val="-1"/>
          <w:sz w:val="21"/>
          <w:szCs w:val="21"/>
        </w:rPr>
        <w:t>r</w:t>
      </w:r>
      <w:r w:rsidRPr="00375897">
        <w:rPr>
          <w:color w:val="000000"/>
          <w:spacing w:val="2"/>
          <w:sz w:val="21"/>
          <w:szCs w:val="21"/>
        </w:rPr>
        <w:t>i</w:t>
      </w:r>
      <w:r w:rsidRPr="00375897">
        <w:rPr>
          <w:color w:val="000000"/>
          <w:spacing w:val="-3"/>
          <w:sz w:val="21"/>
          <w:szCs w:val="21"/>
        </w:rPr>
        <w:t>g</w:t>
      </w:r>
      <w:r w:rsidRPr="00375897">
        <w:rPr>
          <w:color w:val="000000"/>
          <w:sz w:val="21"/>
          <w:szCs w:val="21"/>
        </w:rPr>
        <w:t>ht</w:t>
      </w:r>
      <w:r w:rsidRPr="00375897">
        <w:rPr>
          <w:color w:val="000000"/>
          <w:spacing w:val="10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to</w:t>
      </w:r>
      <w:r w:rsidRPr="00375897">
        <w:rPr>
          <w:color w:val="000000"/>
          <w:spacing w:val="9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d</w:t>
      </w:r>
      <w:r w:rsidRPr="00375897">
        <w:rPr>
          <w:color w:val="000000"/>
          <w:spacing w:val="1"/>
          <w:sz w:val="21"/>
          <w:szCs w:val="21"/>
        </w:rPr>
        <w:t>e</w:t>
      </w:r>
      <w:r w:rsidRPr="00375897">
        <w:rPr>
          <w:color w:val="000000"/>
          <w:spacing w:val="-1"/>
          <w:sz w:val="21"/>
          <w:szCs w:val="21"/>
        </w:rPr>
        <w:t>c</w:t>
      </w:r>
      <w:r w:rsidRPr="00375897">
        <w:rPr>
          <w:color w:val="000000"/>
          <w:sz w:val="21"/>
          <w:szCs w:val="21"/>
        </w:rPr>
        <w:t>ide</w:t>
      </w:r>
      <w:r w:rsidRPr="00375897">
        <w:rPr>
          <w:color w:val="000000"/>
          <w:spacing w:val="11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on</w:t>
      </w:r>
      <w:r w:rsidRPr="00375897">
        <w:rPr>
          <w:color w:val="000000"/>
          <w:spacing w:val="9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the</w:t>
      </w:r>
      <w:r w:rsidRPr="00375897">
        <w:rPr>
          <w:color w:val="000000"/>
          <w:spacing w:val="11"/>
          <w:sz w:val="21"/>
          <w:szCs w:val="21"/>
        </w:rPr>
        <w:t xml:space="preserve"> </w:t>
      </w:r>
      <w:r w:rsidRPr="00375897">
        <w:rPr>
          <w:color w:val="000000"/>
          <w:spacing w:val="2"/>
          <w:sz w:val="21"/>
          <w:szCs w:val="21"/>
        </w:rPr>
        <w:t>q</w:t>
      </w:r>
      <w:r w:rsidRPr="00375897">
        <w:rPr>
          <w:color w:val="000000"/>
          <w:sz w:val="21"/>
          <w:szCs w:val="21"/>
        </w:rPr>
        <w:t>u</w:t>
      </w:r>
      <w:r w:rsidRPr="00375897">
        <w:rPr>
          <w:color w:val="000000"/>
          <w:spacing w:val="-1"/>
          <w:sz w:val="21"/>
          <w:szCs w:val="21"/>
        </w:rPr>
        <w:t>a</w:t>
      </w:r>
      <w:r w:rsidRPr="00375897">
        <w:rPr>
          <w:color w:val="000000"/>
          <w:sz w:val="21"/>
          <w:szCs w:val="21"/>
        </w:rPr>
        <w:t>li</w:t>
      </w:r>
      <w:r w:rsidRPr="00375897">
        <w:rPr>
          <w:color w:val="000000"/>
          <w:spacing w:val="1"/>
          <w:sz w:val="21"/>
          <w:szCs w:val="21"/>
        </w:rPr>
        <w:t>f</w:t>
      </w:r>
      <w:r w:rsidRPr="00375897">
        <w:rPr>
          <w:color w:val="000000"/>
          <w:spacing w:val="-5"/>
          <w:sz w:val="21"/>
          <w:szCs w:val="21"/>
        </w:rPr>
        <w:t>y</w:t>
      </w:r>
      <w:r w:rsidRPr="00375897">
        <w:rPr>
          <w:color w:val="000000"/>
          <w:sz w:val="21"/>
          <w:szCs w:val="21"/>
        </w:rPr>
        <w:t>i</w:t>
      </w:r>
      <w:r w:rsidRPr="00375897">
        <w:rPr>
          <w:color w:val="000000"/>
          <w:spacing w:val="2"/>
          <w:sz w:val="21"/>
          <w:szCs w:val="21"/>
        </w:rPr>
        <w:t>n</w:t>
      </w:r>
      <w:r w:rsidRPr="00375897">
        <w:rPr>
          <w:color w:val="000000"/>
          <w:sz w:val="21"/>
          <w:szCs w:val="21"/>
        </w:rPr>
        <w:t>g jou</w:t>
      </w:r>
      <w:r w:rsidRPr="00375897">
        <w:rPr>
          <w:color w:val="000000"/>
          <w:spacing w:val="-1"/>
          <w:sz w:val="21"/>
          <w:szCs w:val="21"/>
        </w:rPr>
        <w:t>r</w:t>
      </w:r>
      <w:r w:rsidRPr="00375897">
        <w:rPr>
          <w:color w:val="000000"/>
          <w:sz w:val="21"/>
          <w:szCs w:val="21"/>
        </w:rPr>
        <w:t>n</w:t>
      </w:r>
      <w:r w:rsidRPr="00375897">
        <w:rPr>
          <w:color w:val="000000"/>
          <w:spacing w:val="-1"/>
          <w:sz w:val="21"/>
          <w:szCs w:val="21"/>
        </w:rPr>
        <w:t>a</w:t>
      </w:r>
      <w:r w:rsidRPr="00375897">
        <w:rPr>
          <w:color w:val="000000"/>
          <w:sz w:val="21"/>
          <w:szCs w:val="21"/>
        </w:rPr>
        <w:t>l/publish</w:t>
      </w:r>
      <w:r w:rsidRPr="00375897">
        <w:rPr>
          <w:color w:val="000000"/>
          <w:spacing w:val="-1"/>
          <w:sz w:val="21"/>
          <w:szCs w:val="21"/>
        </w:rPr>
        <w:t>e</w:t>
      </w:r>
      <w:r w:rsidRPr="00375897">
        <w:rPr>
          <w:color w:val="000000"/>
          <w:sz w:val="21"/>
          <w:szCs w:val="21"/>
        </w:rPr>
        <w:t>r</w:t>
      </w:r>
      <w:r w:rsidRPr="00375897">
        <w:rPr>
          <w:color w:val="000000"/>
          <w:spacing w:val="-1"/>
          <w:sz w:val="21"/>
          <w:szCs w:val="21"/>
        </w:rPr>
        <w:t xml:space="preserve"> f</w:t>
      </w:r>
      <w:r w:rsidRPr="00375897">
        <w:rPr>
          <w:color w:val="000000"/>
          <w:sz w:val="21"/>
          <w:szCs w:val="21"/>
        </w:rPr>
        <w:t>or</w:t>
      </w:r>
      <w:r w:rsidRPr="00375897">
        <w:rPr>
          <w:color w:val="000000"/>
          <w:spacing w:val="-1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the</w:t>
      </w:r>
      <w:r w:rsidRPr="00375897">
        <w:rPr>
          <w:color w:val="000000"/>
          <w:spacing w:val="1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pu</w:t>
      </w:r>
      <w:r w:rsidRPr="00375897">
        <w:rPr>
          <w:color w:val="000000"/>
          <w:spacing w:val="-1"/>
          <w:sz w:val="21"/>
          <w:szCs w:val="21"/>
        </w:rPr>
        <w:t>r</w:t>
      </w:r>
      <w:r w:rsidRPr="00375897">
        <w:rPr>
          <w:color w:val="000000"/>
          <w:sz w:val="21"/>
          <w:szCs w:val="21"/>
        </w:rPr>
        <w:t>pose</w:t>
      </w:r>
      <w:r w:rsidRPr="00375897">
        <w:rPr>
          <w:color w:val="000000"/>
          <w:spacing w:val="-1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of</w:t>
      </w:r>
      <w:r w:rsidRPr="00375897">
        <w:rPr>
          <w:color w:val="000000"/>
          <w:spacing w:val="-1"/>
          <w:sz w:val="21"/>
          <w:szCs w:val="21"/>
        </w:rPr>
        <w:t xml:space="preserve"> f</w:t>
      </w:r>
      <w:r w:rsidRPr="00375897">
        <w:rPr>
          <w:color w:val="000000"/>
          <w:sz w:val="21"/>
          <w:szCs w:val="21"/>
        </w:rPr>
        <w:t>in</w:t>
      </w:r>
      <w:r w:rsidRPr="00375897">
        <w:rPr>
          <w:color w:val="000000"/>
          <w:spacing w:val="-1"/>
          <w:sz w:val="21"/>
          <w:szCs w:val="21"/>
        </w:rPr>
        <w:t>a</w:t>
      </w:r>
      <w:r w:rsidRPr="00375897">
        <w:rPr>
          <w:color w:val="000000"/>
          <w:sz w:val="21"/>
          <w:szCs w:val="21"/>
        </w:rPr>
        <w:t>li</w:t>
      </w:r>
      <w:r w:rsidRPr="00375897">
        <w:rPr>
          <w:color w:val="000000"/>
          <w:spacing w:val="1"/>
          <w:sz w:val="21"/>
          <w:szCs w:val="21"/>
        </w:rPr>
        <w:t>z</w:t>
      </w:r>
      <w:r w:rsidRPr="00375897">
        <w:rPr>
          <w:color w:val="000000"/>
          <w:sz w:val="21"/>
          <w:szCs w:val="21"/>
        </w:rPr>
        <w:t>ing</w:t>
      </w:r>
      <w:r w:rsidRPr="00375897">
        <w:rPr>
          <w:color w:val="000000"/>
          <w:spacing w:val="-3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the</w:t>
      </w:r>
      <w:r w:rsidRPr="00375897">
        <w:rPr>
          <w:color w:val="000000"/>
          <w:spacing w:val="1"/>
          <w:sz w:val="21"/>
          <w:szCs w:val="21"/>
        </w:rPr>
        <w:t xml:space="preserve"> </w:t>
      </w:r>
      <w:r w:rsidRPr="00375897">
        <w:rPr>
          <w:color w:val="000000"/>
          <w:spacing w:val="-1"/>
          <w:sz w:val="21"/>
          <w:szCs w:val="21"/>
        </w:rPr>
        <w:t>A</w:t>
      </w:r>
      <w:r w:rsidRPr="00375897">
        <w:rPr>
          <w:color w:val="000000"/>
          <w:spacing w:val="3"/>
          <w:sz w:val="21"/>
          <w:szCs w:val="21"/>
        </w:rPr>
        <w:t>P</w:t>
      </w:r>
      <w:r w:rsidRPr="00375897">
        <w:rPr>
          <w:color w:val="000000"/>
          <w:sz w:val="21"/>
          <w:szCs w:val="21"/>
        </w:rPr>
        <w:t>I</w:t>
      </w:r>
      <w:r w:rsidRPr="00375897">
        <w:rPr>
          <w:color w:val="000000"/>
          <w:spacing w:val="-6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s</w:t>
      </w:r>
      <w:r w:rsidRPr="00375897">
        <w:rPr>
          <w:color w:val="000000"/>
          <w:spacing w:val="-1"/>
          <w:sz w:val="21"/>
          <w:szCs w:val="21"/>
        </w:rPr>
        <w:t>c</w:t>
      </w:r>
      <w:r w:rsidRPr="00375897">
        <w:rPr>
          <w:color w:val="000000"/>
          <w:spacing w:val="2"/>
          <w:sz w:val="21"/>
          <w:szCs w:val="21"/>
        </w:rPr>
        <w:t>o</w:t>
      </w:r>
      <w:r w:rsidRPr="00375897">
        <w:rPr>
          <w:color w:val="000000"/>
          <w:spacing w:val="-1"/>
          <w:sz w:val="21"/>
          <w:szCs w:val="21"/>
        </w:rPr>
        <w:t>r</w:t>
      </w:r>
      <w:r w:rsidRPr="00375897">
        <w:rPr>
          <w:color w:val="000000"/>
          <w:sz w:val="21"/>
          <w:szCs w:val="21"/>
        </w:rPr>
        <w:t>e</w:t>
      </w:r>
      <w:r w:rsidRPr="00375897">
        <w:rPr>
          <w:color w:val="000000"/>
          <w:spacing w:val="-1"/>
          <w:sz w:val="21"/>
          <w:szCs w:val="21"/>
        </w:rPr>
        <w:t xml:space="preserve"> f</w:t>
      </w:r>
      <w:r w:rsidRPr="00375897">
        <w:rPr>
          <w:color w:val="000000"/>
          <w:spacing w:val="2"/>
          <w:sz w:val="21"/>
          <w:szCs w:val="21"/>
        </w:rPr>
        <w:t>o</w:t>
      </w:r>
      <w:r w:rsidRPr="00375897">
        <w:rPr>
          <w:color w:val="000000"/>
          <w:sz w:val="21"/>
          <w:szCs w:val="21"/>
        </w:rPr>
        <w:t>r</w:t>
      </w:r>
      <w:r w:rsidRPr="00375897">
        <w:rPr>
          <w:color w:val="000000"/>
          <w:spacing w:val="-1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the</w:t>
      </w:r>
      <w:r w:rsidRPr="00375897">
        <w:rPr>
          <w:color w:val="000000"/>
          <w:spacing w:val="-1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pu</w:t>
      </w:r>
      <w:r w:rsidRPr="00375897">
        <w:rPr>
          <w:color w:val="000000"/>
          <w:spacing w:val="-1"/>
          <w:sz w:val="21"/>
          <w:szCs w:val="21"/>
        </w:rPr>
        <w:t>r</w:t>
      </w:r>
      <w:r w:rsidRPr="00375897">
        <w:rPr>
          <w:color w:val="000000"/>
          <w:sz w:val="21"/>
          <w:szCs w:val="21"/>
        </w:rPr>
        <w:t>po</w:t>
      </w:r>
      <w:r w:rsidRPr="00375897">
        <w:rPr>
          <w:color w:val="000000"/>
          <w:spacing w:val="2"/>
          <w:sz w:val="21"/>
          <w:szCs w:val="21"/>
        </w:rPr>
        <w:t>s</w:t>
      </w:r>
      <w:r w:rsidRPr="00375897">
        <w:rPr>
          <w:color w:val="000000"/>
          <w:sz w:val="21"/>
          <w:szCs w:val="21"/>
        </w:rPr>
        <w:t>e</w:t>
      </w:r>
      <w:r w:rsidRPr="00375897">
        <w:rPr>
          <w:color w:val="000000"/>
          <w:spacing w:val="-1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of</w:t>
      </w:r>
      <w:r w:rsidRPr="00375897">
        <w:rPr>
          <w:color w:val="000000"/>
          <w:spacing w:val="-1"/>
          <w:sz w:val="21"/>
          <w:szCs w:val="21"/>
        </w:rPr>
        <w:t xml:space="preserve"> </w:t>
      </w:r>
      <w:r w:rsidRPr="00375897">
        <w:rPr>
          <w:color w:val="000000"/>
          <w:sz w:val="21"/>
          <w:szCs w:val="21"/>
        </w:rPr>
        <w:t>s</w:t>
      </w:r>
      <w:r w:rsidRPr="00375897">
        <w:rPr>
          <w:color w:val="000000"/>
          <w:spacing w:val="-1"/>
          <w:sz w:val="21"/>
          <w:szCs w:val="21"/>
        </w:rPr>
        <w:t>cr</w:t>
      </w:r>
      <w:r w:rsidRPr="00375897">
        <w:rPr>
          <w:color w:val="000000"/>
          <w:sz w:val="21"/>
          <w:szCs w:val="21"/>
        </w:rPr>
        <w:t>utini</w:t>
      </w:r>
      <w:r w:rsidRPr="00375897">
        <w:rPr>
          <w:color w:val="000000"/>
          <w:spacing w:val="1"/>
          <w:sz w:val="21"/>
          <w:szCs w:val="21"/>
        </w:rPr>
        <w:t>z</w:t>
      </w:r>
      <w:r w:rsidRPr="00375897">
        <w:rPr>
          <w:color w:val="000000"/>
          <w:sz w:val="21"/>
          <w:szCs w:val="21"/>
        </w:rPr>
        <w:t>in</w:t>
      </w:r>
      <w:r w:rsidRPr="00375897">
        <w:rPr>
          <w:color w:val="000000"/>
          <w:spacing w:val="-3"/>
          <w:sz w:val="21"/>
          <w:szCs w:val="21"/>
        </w:rPr>
        <w:t>g</w:t>
      </w:r>
      <w:r w:rsidRPr="00375897">
        <w:rPr>
          <w:color w:val="000000"/>
          <w:sz w:val="21"/>
          <w:szCs w:val="21"/>
        </w:rPr>
        <w:t>.</w:t>
      </w:r>
    </w:p>
    <w:p w:rsidR="005E4112" w:rsidRDefault="005E4112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5E4112" w:rsidRDefault="005E4112">
      <w:pPr>
        <w:pStyle w:val="Heading1"/>
        <w:kinsoku w:val="0"/>
        <w:overflowPunct w:val="0"/>
        <w:ind w:left="0" w:right="281"/>
        <w:jc w:val="center"/>
        <w:rPr>
          <w:b w:val="0"/>
          <w:bCs w:val="0"/>
        </w:rPr>
      </w:pPr>
      <w:r>
        <w:rPr>
          <w:spacing w:val="-1"/>
          <w:u w:val="thick"/>
        </w:rPr>
        <w:t>D</w:t>
      </w:r>
      <w:r>
        <w:rPr>
          <w:u w:val="thick"/>
        </w:rPr>
        <w:t>E</w:t>
      </w:r>
      <w:r>
        <w:rPr>
          <w:spacing w:val="-1"/>
          <w:u w:val="thick"/>
        </w:rPr>
        <w:t>C</w:t>
      </w:r>
      <w:r>
        <w:rPr>
          <w:u w:val="thick"/>
        </w:rPr>
        <w:t>L</w:t>
      </w:r>
      <w:r>
        <w:rPr>
          <w:spacing w:val="-1"/>
          <w:u w:val="thick"/>
        </w:rPr>
        <w:t>ARA</w:t>
      </w:r>
      <w:r>
        <w:rPr>
          <w:u w:val="thick"/>
        </w:rPr>
        <w:t>TION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3C7B" w:rsidRPr="007F73A8" w:rsidRDefault="00F23C7B" w:rsidP="00F23C7B">
      <w:pPr>
        <w:pStyle w:val="BodyText2"/>
        <w:ind w:left="360"/>
        <w:rPr>
          <w:b/>
        </w:rPr>
      </w:pPr>
      <w:r w:rsidRPr="007F73A8">
        <w:rPr>
          <w:szCs w:val="22"/>
        </w:rPr>
        <w:t xml:space="preserve">I, __________________________________________ hereby solemnly certify that the information provided in this application form is true and correct to the best of my knowledge and belief. </w:t>
      </w:r>
    </w:p>
    <w:p w:rsidR="00F23C7B" w:rsidRPr="00F23C7B" w:rsidRDefault="00F23C7B" w:rsidP="00F23C7B">
      <w:pPr>
        <w:ind w:left="720"/>
        <w:rPr>
          <w:b/>
          <w:sz w:val="2"/>
        </w:rPr>
      </w:pPr>
    </w:p>
    <w:p w:rsidR="00F23C7B" w:rsidRPr="00F23C7B" w:rsidRDefault="00F23C7B" w:rsidP="00F23C7B">
      <w:pPr>
        <w:ind w:left="720"/>
        <w:rPr>
          <w:b/>
          <w:sz w:val="10"/>
        </w:rPr>
      </w:pPr>
    </w:p>
    <w:p w:rsidR="00F23C7B" w:rsidRPr="007F73A8" w:rsidRDefault="00F23C7B" w:rsidP="00F23C7B">
      <w:pPr>
        <w:ind w:left="360"/>
        <w:rPr>
          <w:b/>
          <w:bCs/>
        </w:rPr>
      </w:pPr>
      <w:r w:rsidRPr="007F73A8">
        <w:rPr>
          <w:b/>
          <w:bCs/>
        </w:rPr>
        <w:t xml:space="preserve">Place: </w:t>
      </w:r>
      <w:r w:rsidRPr="007F73A8">
        <w:rPr>
          <w:b/>
          <w:bCs/>
        </w:rPr>
        <w:tab/>
      </w:r>
      <w:r w:rsidRPr="007F73A8">
        <w:rPr>
          <w:b/>
          <w:bCs/>
        </w:rPr>
        <w:tab/>
      </w:r>
      <w:r w:rsidRPr="007F73A8">
        <w:rPr>
          <w:b/>
          <w:bCs/>
        </w:rPr>
        <w:tab/>
      </w:r>
      <w:r w:rsidRPr="007F73A8">
        <w:rPr>
          <w:b/>
          <w:bCs/>
        </w:rPr>
        <w:tab/>
      </w:r>
      <w:r w:rsidRPr="007F73A8">
        <w:rPr>
          <w:b/>
          <w:bCs/>
        </w:rPr>
        <w:tab/>
        <w:t>Signature of the applicant ____________________</w:t>
      </w:r>
    </w:p>
    <w:p w:rsidR="00F23C7B" w:rsidRPr="007F73A8" w:rsidRDefault="00F23C7B" w:rsidP="00F23C7B">
      <w:pPr>
        <w:ind w:left="360"/>
        <w:rPr>
          <w:b/>
          <w:bCs/>
        </w:rPr>
      </w:pPr>
      <w:r>
        <w:rPr>
          <w:b/>
          <w:bCs/>
        </w:rPr>
        <w:t>Date</w:t>
      </w:r>
      <w:r w:rsidRPr="007F73A8">
        <w:rPr>
          <w:b/>
          <w:bCs/>
        </w:rPr>
        <w:t>:</w:t>
      </w:r>
      <w:r w:rsidRPr="007F73A8">
        <w:rPr>
          <w:b/>
          <w:bCs/>
        </w:rPr>
        <w:tab/>
      </w:r>
      <w:r w:rsidRPr="007F73A8">
        <w:rPr>
          <w:b/>
          <w:bCs/>
        </w:rPr>
        <w:tab/>
      </w:r>
      <w:r w:rsidRPr="007F73A8">
        <w:rPr>
          <w:b/>
          <w:bCs/>
        </w:rPr>
        <w:tab/>
      </w:r>
      <w:r w:rsidRPr="007F73A8">
        <w:rPr>
          <w:b/>
          <w:bCs/>
        </w:rPr>
        <w:tab/>
      </w:r>
      <w:r w:rsidRPr="007F73A8">
        <w:rPr>
          <w:b/>
          <w:bCs/>
        </w:rPr>
        <w:tab/>
        <w:t>Designation</w:t>
      </w:r>
    </w:p>
    <w:p w:rsidR="00F23C7B" w:rsidRPr="007F73A8" w:rsidRDefault="00F23C7B" w:rsidP="00F23C7B">
      <w:pPr>
        <w:rPr>
          <w:b/>
        </w:rPr>
      </w:pPr>
    </w:p>
    <w:p w:rsidR="00F23C7B" w:rsidRPr="00F23C7B" w:rsidRDefault="00F23C7B" w:rsidP="00F23C7B">
      <w:pPr>
        <w:rPr>
          <w:b/>
          <w:sz w:val="2"/>
        </w:rPr>
      </w:pPr>
      <w:r w:rsidRPr="007F73A8">
        <w:rPr>
          <w:b/>
        </w:rPr>
        <w:t xml:space="preserve">     </w:t>
      </w:r>
    </w:p>
    <w:p w:rsidR="00F23C7B" w:rsidRPr="007F73A8" w:rsidRDefault="00F23C7B" w:rsidP="00F23C7B">
      <w:pPr>
        <w:rPr>
          <w:b/>
        </w:rPr>
      </w:pPr>
      <w:r w:rsidRPr="007F73A8">
        <w:rPr>
          <w:b/>
        </w:rPr>
        <w:t>Forwarded by:</w:t>
      </w:r>
    </w:p>
    <w:p w:rsidR="00F23C7B" w:rsidRPr="007F73A8" w:rsidRDefault="00F23C7B" w:rsidP="00F23C7B">
      <w:pPr>
        <w:rPr>
          <w:b/>
        </w:rPr>
      </w:pPr>
      <w:r w:rsidRPr="007F73A8">
        <w:rPr>
          <w:b/>
        </w:rPr>
        <w:t xml:space="preserve">                                  </w:t>
      </w:r>
    </w:p>
    <w:p w:rsidR="00F23C7B" w:rsidRPr="007F73A8" w:rsidRDefault="00F23C7B" w:rsidP="00F23C7B">
      <w:pPr>
        <w:jc w:val="both"/>
        <w:rPr>
          <w:b/>
          <w:sz w:val="18"/>
          <w:szCs w:val="18"/>
        </w:rPr>
      </w:pP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4794"/>
        <w:gridCol w:w="4500"/>
      </w:tblGrid>
      <w:tr w:rsidR="00F23C7B" w:rsidRPr="007F73A8" w:rsidTr="00994E0A">
        <w:tc>
          <w:tcPr>
            <w:tcW w:w="4794" w:type="dxa"/>
            <w:vAlign w:val="bottom"/>
          </w:tcPr>
          <w:p w:rsidR="00F23C7B" w:rsidRPr="007F73A8" w:rsidRDefault="00F23C7B" w:rsidP="00994E0A">
            <w:pPr>
              <w:rPr>
                <w:b/>
                <w:szCs w:val="28"/>
              </w:rPr>
            </w:pPr>
            <w:r w:rsidRPr="007F73A8">
              <w:rPr>
                <w:b/>
                <w:szCs w:val="28"/>
              </w:rPr>
              <w:t>Head of the Department</w:t>
            </w:r>
          </w:p>
        </w:tc>
        <w:tc>
          <w:tcPr>
            <w:tcW w:w="4500" w:type="dxa"/>
            <w:vAlign w:val="bottom"/>
          </w:tcPr>
          <w:p w:rsidR="00F23C7B" w:rsidRPr="007F73A8" w:rsidRDefault="00F23C7B" w:rsidP="00994E0A">
            <w:pPr>
              <w:jc w:val="center"/>
              <w:rPr>
                <w:b/>
                <w:szCs w:val="28"/>
              </w:rPr>
            </w:pPr>
            <w:r w:rsidRPr="007F73A8">
              <w:rPr>
                <w:b/>
                <w:szCs w:val="28"/>
              </w:rPr>
              <w:t>Dean</w:t>
            </w:r>
          </w:p>
        </w:tc>
      </w:tr>
      <w:tr w:rsidR="00F23C7B" w:rsidRPr="007F73A8" w:rsidTr="00994E0A">
        <w:tc>
          <w:tcPr>
            <w:tcW w:w="4794" w:type="dxa"/>
            <w:vAlign w:val="bottom"/>
          </w:tcPr>
          <w:p w:rsidR="00F23C7B" w:rsidRPr="007F73A8" w:rsidRDefault="00F23C7B" w:rsidP="00994E0A">
            <w:pPr>
              <w:jc w:val="center"/>
              <w:rPr>
                <w:b/>
                <w:szCs w:val="28"/>
              </w:rPr>
            </w:pPr>
          </w:p>
          <w:p w:rsidR="00F23C7B" w:rsidRPr="007F73A8" w:rsidRDefault="00F23C7B" w:rsidP="00994E0A">
            <w:pPr>
              <w:jc w:val="center"/>
              <w:rPr>
                <w:b/>
                <w:szCs w:val="28"/>
              </w:rPr>
            </w:pPr>
            <w:r w:rsidRPr="007F73A8">
              <w:rPr>
                <w:b/>
                <w:szCs w:val="28"/>
              </w:rPr>
              <w:t xml:space="preserve">Department </w:t>
            </w:r>
            <w:proofErr w:type="gramStart"/>
            <w:r w:rsidRPr="007F73A8">
              <w:rPr>
                <w:b/>
                <w:szCs w:val="28"/>
              </w:rPr>
              <w:t>of  …</w:t>
            </w:r>
            <w:proofErr w:type="gramEnd"/>
            <w:r w:rsidRPr="007F73A8">
              <w:rPr>
                <w:b/>
                <w:szCs w:val="28"/>
              </w:rPr>
              <w:t>………………</w:t>
            </w:r>
          </w:p>
        </w:tc>
        <w:tc>
          <w:tcPr>
            <w:tcW w:w="4500" w:type="dxa"/>
            <w:vAlign w:val="bottom"/>
          </w:tcPr>
          <w:p w:rsidR="00F23C7B" w:rsidRPr="007F73A8" w:rsidRDefault="00F23C7B" w:rsidP="00994E0A">
            <w:pPr>
              <w:jc w:val="center"/>
              <w:rPr>
                <w:b/>
                <w:szCs w:val="28"/>
              </w:rPr>
            </w:pPr>
            <w:r w:rsidRPr="007F73A8">
              <w:rPr>
                <w:b/>
                <w:szCs w:val="28"/>
              </w:rPr>
              <w:t>School of ………</w:t>
            </w:r>
            <w:proofErr w:type="gramStart"/>
            <w:r w:rsidRPr="007F73A8">
              <w:rPr>
                <w:b/>
                <w:szCs w:val="28"/>
              </w:rPr>
              <w:t>…..</w:t>
            </w:r>
            <w:proofErr w:type="gramEnd"/>
            <w:r w:rsidRPr="007F73A8">
              <w:rPr>
                <w:b/>
                <w:szCs w:val="28"/>
              </w:rPr>
              <w:t>………..</w:t>
            </w:r>
          </w:p>
        </w:tc>
      </w:tr>
    </w:tbl>
    <w:p w:rsidR="005E4112" w:rsidRPr="00FF48AD" w:rsidRDefault="005E4112" w:rsidP="00F23C7B">
      <w:pPr>
        <w:pStyle w:val="BodyText"/>
        <w:tabs>
          <w:tab w:val="left" w:pos="5439"/>
        </w:tabs>
        <w:kinsoku w:val="0"/>
        <w:overflowPunct w:val="0"/>
        <w:spacing w:before="69" w:line="360" w:lineRule="auto"/>
        <w:ind w:left="220" w:right="496" w:firstLine="720"/>
        <w:rPr>
          <w:sz w:val="20"/>
          <w:szCs w:val="20"/>
        </w:rPr>
      </w:pPr>
    </w:p>
    <w:sectPr w:rsidR="005E4112" w:rsidRPr="00FF48AD" w:rsidSect="00F23C7B">
      <w:headerReference w:type="default" r:id="rId14"/>
      <w:pgSz w:w="11907" w:h="16839" w:code="9"/>
      <w:pgMar w:top="620" w:right="220" w:bottom="280" w:left="500" w:header="0" w:footer="170" w:gutter="0"/>
      <w:cols w:space="720" w:equalWidth="0">
        <w:col w:w="1118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BF" w:rsidRDefault="00DD4CBF">
      <w:r>
        <w:separator/>
      </w:r>
    </w:p>
  </w:endnote>
  <w:endnote w:type="continuationSeparator" w:id="0">
    <w:p w:rsidR="00DD4CBF" w:rsidRDefault="00DD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E9" w:rsidRDefault="00621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435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024FD" w:rsidRDefault="00C024FD">
            <w:pPr>
              <w:pStyle w:val="Footer"/>
              <w:jc w:val="right"/>
            </w:pPr>
            <w:r>
              <w:t xml:space="preserve">Page </w:t>
            </w:r>
            <w:r w:rsidR="00595F4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95F42">
              <w:rPr>
                <w:b/>
              </w:rPr>
              <w:fldChar w:fldCharType="separate"/>
            </w:r>
            <w:r w:rsidR="00B93E92">
              <w:rPr>
                <w:b/>
                <w:noProof/>
              </w:rPr>
              <w:t>16</w:t>
            </w:r>
            <w:r w:rsidR="00595F42">
              <w:rPr>
                <w:b/>
              </w:rPr>
              <w:fldChar w:fldCharType="end"/>
            </w:r>
            <w:r>
              <w:t xml:space="preserve"> of </w:t>
            </w:r>
            <w:r w:rsidR="00595F4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95F42">
              <w:rPr>
                <w:b/>
              </w:rPr>
              <w:fldChar w:fldCharType="separate"/>
            </w:r>
            <w:r w:rsidR="00B93E92">
              <w:rPr>
                <w:b/>
                <w:noProof/>
              </w:rPr>
              <w:t>16</w:t>
            </w:r>
            <w:r w:rsidR="00595F42">
              <w:rPr>
                <w:b/>
              </w:rPr>
              <w:fldChar w:fldCharType="end"/>
            </w:r>
          </w:p>
        </w:sdtContent>
      </w:sdt>
    </w:sdtContent>
  </w:sdt>
  <w:p w:rsidR="00A25922" w:rsidRDefault="00A259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E9" w:rsidRDefault="0062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BF" w:rsidRDefault="00DD4CBF">
      <w:r>
        <w:separator/>
      </w:r>
    </w:p>
  </w:footnote>
  <w:footnote w:type="continuationSeparator" w:id="0">
    <w:p w:rsidR="00DD4CBF" w:rsidRDefault="00DD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E9" w:rsidRDefault="00621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E9" w:rsidRDefault="00621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5211"/>
    </w:tblGrid>
    <w:tr w:rsidR="0077321C" w:rsidTr="009861A4">
      <w:trPr>
        <w:trHeight w:val="1545"/>
      </w:trPr>
      <w:tc>
        <w:tcPr>
          <w:tcW w:w="5245" w:type="dxa"/>
        </w:tcPr>
        <w:p w:rsidR="0077321C" w:rsidRPr="00CD4F65" w:rsidRDefault="0077321C" w:rsidP="009861A4">
          <w:pPr>
            <w:tabs>
              <w:tab w:val="left" w:pos="720"/>
            </w:tabs>
            <w:contextualSpacing/>
            <w:rPr>
              <w:rFonts w:ascii="Bookman Old Style" w:hAnsi="Bookman Old Style" w:cs="Arial Unicode MS"/>
              <w:b/>
              <w:bCs/>
              <w:sz w:val="32"/>
              <w:szCs w:val="28"/>
              <w:lang w:bidi="hi-IN"/>
            </w:rPr>
          </w:pPr>
          <w:r w:rsidRPr="00CD4F65">
            <w:rPr>
              <w:rFonts w:ascii="Bookman Old Style" w:hAnsi="Bookman Old Style" w:cs="Arial Unicode MS"/>
              <w:b/>
              <w:bCs/>
              <w:noProof/>
              <w:sz w:val="32"/>
              <w:szCs w:val="28"/>
              <w:lang w:bidi="hi-IN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2420060</wp:posOffset>
                </wp:positionH>
                <wp:positionV relativeFrom="paragraph">
                  <wp:posOffset>65227</wp:posOffset>
                </wp:positionV>
                <wp:extent cx="885827" cy="855879"/>
                <wp:effectExtent l="0" t="0" r="9523" b="0"/>
                <wp:wrapNone/>
                <wp:docPr id="2" name="Picture 5" descr="mgcu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cu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2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498" cy="8594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D4F65">
            <w:rPr>
              <w:rFonts w:ascii="Bookman Old Style" w:hAnsi="Bookman Old Style" w:cs="Arial Unicode MS"/>
              <w:b/>
              <w:bCs/>
              <w:sz w:val="32"/>
              <w:szCs w:val="28"/>
              <w:cs/>
              <w:lang w:bidi="hi-IN"/>
            </w:rPr>
            <w:t>महात्मा गाँधी केंद्रीय विश्वविद्यालय</w:t>
          </w:r>
        </w:p>
        <w:p w:rsidR="0077321C" w:rsidRPr="006210E9" w:rsidRDefault="0077321C" w:rsidP="009861A4">
          <w:pPr>
            <w:tabs>
              <w:tab w:val="left" w:pos="720"/>
            </w:tabs>
            <w:rPr>
              <w:rFonts w:ascii="Arial Unicode MS" w:eastAsia="Arial Unicode MS" w:hAnsi="Arial Unicode MS" w:cs="Arial Unicode MS"/>
              <w:sz w:val="18"/>
              <w:szCs w:val="16"/>
              <w:lang w:bidi="hi-IN"/>
            </w:rPr>
          </w:pPr>
          <w:r w:rsidRPr="006210E9">
            <w:rPr>
              <w:rFonts w:ascii="Arial Unicode MS" w:eastAsia="Arial Unicode MS" w:hAnsi="Arial Unicode MS" w:cs="Arial Unicode MS"/>
              <w:sz w:val="18"/>
              <w:szCs w:val="16"/>
              <w:lang w:bidi="hi-IN"/>
            </w:rPr>
            <w:t>(</w:t>
          </w:r>
          <w:r w:rsidRPr="006210E9">
            <w:rPr>
              <w:rFonts w:ascii="Arial Unicode MS" w:eastAsia="Arial Unicode MS" w:hAnsi="Arial Unicode MS" w:cs="Arial Unicode MS" w:hint="cs"/>
              <w:sz w:val="18"/>
              <w:szCs w:val="16"/>
              <w:cs/>
              <w:lang w:bidi="hi-IN"/>
            </w:rPr>
            <w:t>संसद के अधिनियम के अधीन स्थापित</w:t>
          </w:r>
          <w:r w:rsidRPr="006210E9">
            <w:rPr>
              <w:rFonts w:ascii="Arial Unicode MS" w:eastAsia="Arial Unicode MS" w:hAnsi="Arial Unicode MS" w:cs="Arial Unicode MS"/>
              <w:sz w:val="18"/>
              <w:szCs w:val="16"/>
              <w:lang w:bidi="hi-IN"/>
            </w:rPr>
            <w:t>)</w:t>
          </w:r>
        </w:p>
        <w:p w:rsidR="0077321C" w:rsidRPr="006210E9" w:rsidRDefault="0077321C" w:rsidP="009861A4">
          <w:pPr>
            <w:tabs>
              <w:tab w:val="left" w:pos="720"/>
            </w:tabs>
            <w:rPr>
              <w:rFonts w:ascii="Arial Unicode MS" w:eastAsia="Arial Unicode MS" w:hAnsi="Arial Unicode MS" w:cs="Arial Unicode MS"/>
              <w:sz w:val="18"/>
              <w:szCs w:val="18"/>
              <w:lang w:bidi="hi-IN"/>
            </w:rPr>
          </w:pPr>
          <w:r w:rsidRPr="006210E9">
            <w:rPr>
              <w:rFonts w:ascii="Arial Unicode MS" w:eastAsia="Arial Unicode MS" w:hAnsi="Arial Unicode MS" w:cs="Arial Unicode MS" w:hint="cs"/>
              <w:sz w:val="18"/>
              <w:szCs w:val="18"/>
              <w:cs/>
              <w:lang w:bidi="hi-IN"/>
            </w:rPr>
            <w:t xml:space="preserve">टेम्पकैम्प, जिला स्कूल परिसर, मोतिहारी </w:t>
          </w:r>
        </w:p>
        <w:p w:rsidR="0077321C" w:rsidRPr="006210E9" w:rsidRDefault="0077321C" w:rsidP="009861A4">
          <w:pPr>
            <w:tabs>
              <w:tab w:val="left" w:pos="720"/>
            </w:tabs>
            <w:rPr>
              <w:rFonts w:ascii="Arial Unicode MS" w:eastAsia="Arial Unicode MS" w:hAnsi="Arial Unicode MS" w:cs="Arial Unicode MS"/>
              <w:sz w:val="18"/>
              <w:szCs w:val="18"/>
              <w:lang w:bidi="hi-IN"/>
            </w:rPr>
          </w:pPr>
          <w:r w:rsidRPr="006210E9">
            <w:rPr>
              <w:rFonts w:ascii="Arial Unicode MS" w:eastAsia="Arial Unicode MS" w:hAnsi="Arial Unicode MS" w:cs="Arial Unicode MS" w:hint="cs"/>
              <w:sz w:val="18"/>
              <w:szCs w:val="18"/>
              <w:cs/>
              <w:lang w:bidi="hi-IN"/>
            </w:rPr>
            <w:t xml:space="preserve">जिला </w:t>
          </w:r>
          <w:r w:rsidRPr="006210E9">
            <w:rPr>
              <w:rFonts w:ascii="Arial Unicode MS" w:eastAsia="Arial Unicode MS" w:hAnsi="Arial Unicode MS" w:cs="Arial Unicode MS"/>
              <w:sz w:val="18"/>
              <w:szCs w:val="18"/>
              <w:cs/>
              <w:lang w:bidi="hi-IN"/>
            </w:rPr>
            <w:t>–</w:t>
          </w:r>
          <w:r w:rsidRPr="006210E9">
            <w:rPr>
              <w:rFonts w:ascii="Arial Unicode MS" w:eastAsia="Arial Unicode MS" w:hAnsi="Arial Unicode MS" w:cs="Arial Unicode MS" w:hint="cs"/>
              <w:sz w:val="18"/>
              <w:szCs w:val="18"/>
              <w:cs/>
              <w:lang w:bidi="hi-IN"/>
            </w:rPr>
            <w:t xml:space="preserve"> पूर्वी चम्पारण, </w:t>
          </w:r>
        </w:p>
        <w:p w:rsidR="0077321C" w:rsidRPr="000D0F1E" w:rsidRDefault="0077321C" w:rsidP="009861A4">
          <w:pPr>
            <w:tabs>
              <w:tab w:val="left" w:pos="720"/>
            </w:tabs>
            <w:rPr>
              <w:rFonts w:ascii="Bookman Old Style" w:hAnsi="Bookman Old Style" w:cs="Arial Unicode MS"/>
              <w:b/>
              <w:bCs/>
              <w:sz w:val="36"/>
              <w:szCs w:val="32"/>
              <w:lang w:bidi="hi-IN"/>
            </w:rPr>
          </w:pPr>
          <w:r w:rsidRPr="006210E9">
            <w:rPr>
              <w:rFonts w:ascii="Arial Unicode MS" w:eastAsia="Arial Unicode MS" w:hAnsi="Arial Unicode MS" w:cs="Arial Unicode MS" w:hint="cs"/>
              <w:sz w:val="18"/>
              <w:szCs w:val="18"/>
              <w:cs/>
              <w:lang w:bidi="hi-IN"/>
            </w:rPr>
            <w:t>बिहार (भारत)-८४५४०१</w:t>
          </w:r>
          <w:r w:rsidRPr="009677C9">
            <w:rPr>
              <w:rFonts w:ascii="Bookman Old Style" w:hAnsi="Bookman Old Style" w:cs="Arial Unicode MS" w:hint="cs"/>
              <w:b/>
              <w:bCs/>
              <w:sz w:val="22"/>
              <w:szCs w:val="20"/>
              <w:cs/>
              <w:lang w:bidi="hi-IN"/>
            </w:rPr>
            <w:t xml:space="preserve"> </w:t>
          </w:r>
        </w:p>
      </w:tc>
      <w:tc>
        <w:tcPr>
          <w:tcW w:w="5211" w:type="dxa"/>
        </w:tcPr>
        <w:p w:rsidR="0077321C" w:rsidRPr="002705D0" w:rsidRDefault="0077321C" w:rsidP="00B93E92">
          <w:pPr>
            <w:tabs>
              <w:tab w:val="left" w:pos="720"/>
            </w:tabs>
            <w:spacing w:after="80"/>
            <w:jc w:val="right"/>
            <w:rPr>
              <w:rFonts w:ascii="Bookman Old Style" w:hAnsi="Bookman Old Style"/>
              <w:b/>
              <w:bCs/>
              <w:sz w:val="18"/>
              <w:szCs w:val="22"/>
            </w:rPr>
          </w:pPr>
          <w:r w:rsidRPr="002705D0">
            <w:rPr>
              <w:rFonts w:ascii="Bookman Old Style" w:hAnsi="Bookman Old Style"/>
              <w:b/>
              <w:bCs/>
              <w:sz w:val="22"/>
              <w:szCs w:val="28"/>
            </w:rPr>
            <w:t>MAHATMA GANDHI CENTRAL</w:t>
          </w:r>
          <w:r>
            <w:rPr>
              <w:rFonts w:ascii="Bookman Old Style" w:hAnsi="Bookman Old Style"/>
              <w:b/>
              <w:bCs/>
              <w:sz w:val="22"/>
              <w:szCs w:val="28"/>
            </w:rPr>
            <w:t xml:space="preserve"> </w:t>
          </w:r>
          <w:r w:rsidRPr="002705D0">
            <w:rPr>
              <w:rFonts w:ascii="Bookman Old Style" w:hAnsi="Bookman Old Style"/>
              <w:b/>
              <w:bCs/>
              <w:sz w:val="22"/>
              <w:szCs w:val="28"/>
            </w:rPr>
            <w:t>UNIVERSITY</w:t>
          </w:r>
        </w:p>
        <w:p w:rsidR="0077321C" w:rsidRPr="002705D0" w:rsidRDefault="0077321C" w:rsidP="00B93E92">
          <w:pPr>
            <w:tabs>
              <w:tab w:val="left" w:pos="720"/>
            </w:tabs>
            <w:spacing w:after="80"/>
            <w:jc w:val="right"/>
            <w:rPr>
              <w:rFonts w:ascii="Bookman Old Style" w:hAnsi="Bookman Old Style"/>
              <w:sz w:val="16"/>
              <w:szCs w:val="20"/>
            </w:rPr>
          </w:pPr>
          <w:r w:rsidRPr="002705D0">
            <w:rPr>
              <w:rFonts w:ascii="Bookman Old Style" w:hAnsi="Bookman Old Style"/>
              <w:sz w:val="16"/>
              <w:szCs w:val="20"/>
            </w:rPr>
            <w:t>(Established by an Act of Parliament)</w:t>
          </w:r>
        </w:p>
        <w:p w:rsidR="0077321C" w:rsidRPr="002705D0" w:rsidRDefault="0077321C" w:rsidP="00B93E92">
          <w:pPr>
            <w:tabs>
              <w:tab w:val="left" w:pos="720"/>
            </w:tabs>
            <w:spacing w:after="80"/>
            <w:jc w:val="right"/>
            <w:rPr>
              <w:rFonts w:ascii="Bookman Old Style" w:hAnsi="Bookman Old Style"/>
              <w:sz w:val="18"/>
              <w:szCs w:val="22"/>
            </w:rPr>
          </w:pPr>
          <w:proofErr w:type="spellStart"/>
          <w:r w:rsidRPr="002705D0">
            <w:rPr>
              <w:rFonts w:ascii="Bookman Old Style" w:hAnsi="Bookman Old Style"/>
              <w:sz w:val="18"/>
              <w:szCs w:val="22"/>
            </w:rPr>
            <w:t>TempCamp</w:t>
          </w:r>
          <w:proofErr w:type="spellEnd"/>
          <w:r w:rsidRPr="002705D0">
            <w:rPr>
              <w:rFonts w:ascii="Bookman Old Style" w:hAnsi="Bookman Old Style"/>
              <w:sz w:val="18"/>
              <w:szCs w:val="22"/>
            </w:rPr>
            <w:t xml:space="preserve"> Office, </w:t>
          </w:r>
          <w:proofErr w:type="spellStart"/>
          <w:r w:rsidRPr="002705D0">
            <w:rPr>
              <w:rFonts w:ascii="Bookman Old Style" w:hAnsi="Bookman Old Style"/>
              <w:sz w:val="18"/>
              <w:szCs w:val="22"/>
            </w:rPr>
            <w:t>Zila</w:t>
          </w:r>
          <w:proofErr w:type="spellEnd"/>
          <w:r w:rsidRPr="002705D0">
            <w:rPr>
              <w:rFonts w:ascii="Bookman Old Style" w:hAnsi="Bookman Old Style"/>
              <w:sz w:val="18"/>
              <w:szCs w:val="22"/>
            </w:rPr>
            <w:t xml:space="preserve"> School Campus, </w:t>
          </w:r>
          <w:proofErr w:type="spellStart"/>
          <w:r w:rsidRPr="002705D0">
            <w:rPr>
              <w:rFonts w:ascii="Bookman Old Style" w:hAnsi="Bookman Old Style"/>
              <w:sz w:val="18"/>
              <w:szCs w:val="22"/>
            </w:rPr>
            <w:t>Motihari</w:t>
          </w:r>
          <w:proofErr w:type="spellEnd"/>
          <w:r w:rsidRPr="002705D0">
            <w:rPr>
              <w:rFonts w:ascii="Bookman Old Style" w:hAnsi="Bookman Old Style"/>
              <w:sz w:val="18"/>
              <w:szCs w:val="22"/>
            </w:rPr>
            <w:t xml:space="preserve">, </w:t>
          </w:r>
        </w:p>
        <w:p w:rsidR="0077321C" w:rsidRDefault="0077321C" w:rsidP="00B93E92">
          <w:pPr>
            <w:tabs>
              <w:tab w:val="left" w:pos="720"/>
            </w:tabs>
            <w:spacing w:after="80"/>
            <w:jc w:val="right"/>
            <w:rPr>
              <w:rFonts w:ascii="Bookman Old Style" w:hAnsi="Bookman Old Style" w:cs="Arial Unicode MS"/>
              <w:sz w:val="18"/>
              <w:szCs w:val="22"/>
              <w:lang w:bidi="hi-IN"/>
            </w:rPr>
          </w:pPr>
          <w:r w:rsidRPr="002705D0">
            <w:rPr>
              <w:rFonts w:ascii="Bookman Old Style" w:hAnsi="Bookman Old Style"/>
              <w:sz w:val="18"/>
              <w:szCs w:val="22"/>
            </w:rPr>
            <w:t xml:space="preserve">District: East </w:t>
          </w:r>
          <w:proofErr w:type="spellStart"/>
          <w:r w:rsidRPr="002705D0">
            <w:rPr>
              <w:rFonts w:ascii="Bookman Old Style" w:hAnsi="Bookman Old Style"/>
              <w:sz w:val="18"/>
              <w:szCs w:val="22"/>
            </w:rPr>
            <w:t>Champaran</w:t>
          </w:r>
          <w:proofErr w:type="spellEnd"/>
          <w:r w:rsidRPr="002705D0">
            <w:rPr>
              <w:rFonts w:ascii="Bookman Old Style" w:hAnsi="Bookman Old Style"/>
              <w:sz w:val="18"/>
              <w:szCs w:val="22"/>
            </w:rPr>
            <w:t xml:space="preserve">, </w:t>
          </w:r>
        </w:p>
        <w:p w:rsidR="0077321C" w:rsidRPr="002705D0" w:rsidRDefault="0077321C" w:rsidP="00B93E92">
          <w:pPr>
            <w:tabs>
              <w:tab w:val="left" w:pos="720"/>
            </w:tabs>
            <w:spacing w:after="80"/>
            <w:jc w:val="right"/>
            <w:rPr>
              <w:rFonts w:ascii="Bookman Old Style" w:hAnsi="Bookman Old Style"/>
              <w:sz w:val="18"/>
              <w:szCs w:val="22"/>
            </w:rPr>
          </w:pPr>
          <w:r w:rsidRPr="002705D0">
            <w:rPr>
              <w:rFonts w:ascii="Bookman Old Style" w:hAnsi="Bookman Old Style"/>
              <w:sz w:val="18"/>
              <w:szCs w:val="22"/>
            </w:rPr>
            <w:t>Bihar</w:t>
          </w:r>
          <w:r>
            <w:rPr>
              <w:rFonts w:ascii="Bookman Old Style" w:hAnsi="Bookman Old Style" w:cs="Arial Unicode MS" w:hint="cs"/>
              <w:sz w:val="18"/>
              <w:szCs w:val="22"/>
              <w:cs/>
              <w:lang w:bidi="hi-IN"/>
            </w:rPr>
            <w:t xml:space="preserve"> (</w:t>
          </w:r>
          <w:r>
            <w:rPr>
              <w:rFonts w:ascii="Bookman Old Style" w:hAnsi="Bookman Old Style" w:cs="Arial Unicode MS"/>
              <w:sz w:val="18"/>
              <w:szCs w:val="22"/>
              <w:lang w:val="en-IN" w:bidi="hi-IN"/>
            </w:rPr>
            <w:t>India</w:t>
          </w:r>
          <w:r>
            <w:rPr>
              <w:rFonts w:ascii="Bookman Old Style" w:hAnsi="Bookman Old Style" w:cs="Arial Unicode MS" w:hint="cs"/>
              <w:sz w:val="18"/>
              <w:szCs w:val="22"/>
              <w:cs/>
              <w:lang w:bidi="hi-IN"/>
            </w:rPr>
            <w:t>)</w:t>
          </w:r>
          <w:r w:rsidRPr="002705D0">
            <w:rPr>
              <w:rFonts w:ascii="Bookman Old Style" w:hAnsi="Bookman Old Style"/>
              <w:sz w:val="18"/>
              <w:szCs w:val="22"/>
            </w:rPr>
            <w:t>-845401</w:t>
          </w:r>
        </w:p>
      </w:tc>
    </w:tr>
    <w:tr w:rsidR="0077321C" w:rsidTr="009861A4">
      <w:trPr>
        <w:trHeight w:val="284"/>
      </w:trPr>
      <w:tc>
        <w:tcPr>
          <w:tcW w:w="5245" w:type="dxa"/>
        </w:tcPr>
        <w:p w:rsidR="0077321C" w:rsidRPr="006A4BC7" w:rsidRDefault="0077321C" w:rsidP="009861A4">
          <w:pPr>
            <w:rPr>
              <w:rFonts w:ascii="Bookman Old Style" w:hAnsi="Bookman Old Style"/>
              <w:b/>
              <w:bCs/>
              <w:sz w:val="20"/>
              <w:szCs w:val="20"/>
            </w:rPr>
          </w:pPr>
          <w:r w:rsidRPr="006A4BC7">
            <w:rPr>
              <w:rFonts w:ascii="Bookman Old Style" w:hAnsi="Bookman Old Style"/>
              <w:b/>
              <w:bCs/>
              <w:sz w:val="20"/>
              <w:szCs w:val="20"/>
            </w:rPr>
            <w:t xml:space="preserve">Web: </w:t>
          </w:r>
          <w:hyperlink r:id="rId2" w:history="1">
            <w:r w:rsidRPr="006A4BC7">
              <w:rPr>
                <w:rStyle w:val="Hyperlink"/>
                <w:rFonts w:ascii="Bookman Old Style" w:hAnsi="Bookman Old Style"/>
                <w:b/>
                <w:bCs/>
                <w:sz w:val="20"/>
                <w:szCs w:val="20"/>
              </w:rPr>
              <w:t>www.mgcub.ac.in</w:t>
            </w:r>
          </w:hyperlink>
          <w:r w:rsidRPr="006A4BC7">
            <w:rPr>
              <w:rFonts w:ascii="Bookman Old Style" w:hAnsi="Bookman Old Style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5211" w:type="dxa"/>
        </w:tcPr>
        <w:p w:rsidR="0077321C" w:rsidRPr="006A4BC7" w:rsidRDefault="0077321C" w:rsidP="009861A4">
          <w:pPr>
            <w:tabs>
              <w:tab w:val="left" w:pos="720"/>
            </w:tabs>
            <w:contextualSpacing/>
            <w:jc w:val="right"/>
            <w:rPr>
              <w:rFonts w:ascii="Bookman Old Style" w:hAnsi="Bookman Old Style" w:cs="Arial Unicode MS"/>
              <w:b/>
              <w:bCs/>
              <w:sz w:val="20"/>
              <w:szCs w:val="20"/>
              <w:cs/>
              <w:lang w:bidi="hi-IN"/>
            </w:rPr>
          </w:pPr>
          <w:r w:rsidRPr="006A4BC7">
            <w:rPr>
              <w:rFonts w:ascii="Bookman Old Style" w:hAnsi="Bookman Old Style" w:cs="Arial Unicode MS"/>
              <w:b/>
              <w:bCs/>
              <w:sz w:val="20"/>
              <w:szCs w:val="20"/>
              <w:lang w:bidi="hi-IN"/>
            </w:rPr>
            <w:t xml:space="preserve">Email: </w:t>
          </w:r>
          <w:hyperlink r:id="rId3" w:history="1">
            <w:r w:rsidRPr="006A4BC7">
              <w:rPr>
                <w:rStyle w:val="Hyperlink"/>
                <w:rFonts w:ascii="Bookman Old Style" w:hAnsi="Bookman Old Style" w:cs="Arial Unicode MS"/>
                <w:b/>
                <w:bCs/>
                <w:sz w:val="20"/>
                <w:szCs w:val="20"/>
                <w:lang w:bidi="hi-IN"/>
              </w:rPr>
              <w:t>iqac@mgcub.ac.in</w:t>
            </w:r>
          </w:hyperlink>
          <w:r w:rsidRPr="006A4BC7">
            <w:rPr>
              <w:rFonts w:ascii="Bookman Old Style" w:hAnsi="Bookman Old Style" w:cs="Arial Unicode MS"/>
              <w:b/>
              <w:bCs/>
              <w:sz w:val="20"/>
              <w:szCs w:val="20"/>
              <w:lang w:bidi="hi-IN"/>
            </w:rPr>
            <w:t xml:space="preserve"> </w:t>
          </w:r>
        </w:p>
      </w:tc>
    </w:tr>
  </w:tbl>
  <w:p w:rsidR="0077321C" w:rsidRDefault="0077321C" w:rsidP="007732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922" w:rsidRDefault="00A25922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3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2402EA44"/>
    <w:lvl w:ilvl="0">
      <w:start w:val="1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pacing w:val="-3"/>
        <w:sz w:val="24"/>
        <w:szCs w:val="24"/>
      </w:rPr>
    </w:lvl>
    <w:lvl w:ilvl="1">
      <w:numFmt w:val="bullet"/>
      <w:lvlText w:val="•"/>
      <w:lvlJc w:val="left"/>
      <w:pPr>
        <w:ind w:left="360" w:firstLine="0"/>
      </w:pPr>
      <w:rPr>
        <w:rFonts w:hint="default"/>
      </w:rPr>
    </w:lvl>
    <w:lvl w:ilvl="2">
      <w:numFmt w:val="bullet"/>
      <w:lvlText w:val="•"/>
      <w:lvlJc w:val="left"/>
      <w:pPr>
        <w:ind w:left="360" w:firstLine="0"/>
      </w:pPr>
      <w:rPr>
        <w:rFonts w:hint="default"/>
      </w:rPr>
    </w:lvl>
    <w:lvl w:ilvl="3">
      <w:numFmt w:val="bullet"/>
      <w:lvlText w:val="•"/>
      <w:lvlJc w:val="left"/>
      <w:pPr>
        <w:ind w:left="360" w:firstLine="0"/>
      </w:pPr>
      <w:rPr>
        <w:rFonts w:hint="default"/>
      </w:rPr>
    </w:lvl>
    <w:lvl w:ilvl="4">
      <w:numFmt w:val="bullet"/>
      <w:lvlText w:val="•"/>
      <w:lvlJc w:val="left"/>
      <w:pPr>
        <w:ind w:left="360" w:firstLine="0"/>
      </w:pPr>
      <w:rPr>
        <w:rFonts w:hint="default"/>
      </w:rPr>
    </w:lvl>
    <w:lvl w:ilvl="5">
      <w:numFmt w:val="bullet"/>
      <w:lvlText w:val="•"/>
      <w:lvlJc w:val="left"/>
      <w:pPr>
        <w:ind w:left="360" w:firstLine="0"/>
      </w:pPr>
      <w:rPr>
        <w:rFonts w:hint="default"/>
      </w:rPr>
    </w:lvl>
    <w:lvl w:ilvl="6">
      <w:numFmt w:val="bullet"/>
      <w:lvlText w:val="•"/>
      <w:lvlJc w:val="left"/>
      <w:pPr>
        <w:ind w:left="360" w:firstLine="0"/>
      </w:pPr>
      <w:rPr>
        <w:rFonts w:hint="default"/>
      </w:rPr>
    </w:lvl>
    <w:lvl w:ilvl="7">
      <w:numFmt w:val="bullet"/>
      <w:lvlText w:val="•"/>
      <w:lvlJc w:val="left"/>
      <w:pPr>
        <w:ind w:left="360" w:firstLine="0"/>
      </w:pPr>
      <w:rPr>
        <w:rFonts w:hint="default"/>
      </w:rPr>
    </w:lvl>
    <w:lvl w:ilvl="8">
      <w:numFmt w:val="bullet"/>
      <w:lvlText w:val="•"/>
      <w:lvlJc w:val="left"/>
      <w:pPr>
        <w:ind w:left="360" w:firstLine="0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5E1239AA"/>
    <w:lvl w:ilvl="0">
      <w:start w:val="15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36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hanging="36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upperRoman"/>
      <w:lvlText w:val="%1"/>
      <w:lvlJc w:val="left"/>
      <w:pPr>
        <w:ind w:hanging="296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upperRoman"/>
      <w:lvlText w:val="(%1)"/>
      <w:lvlJc w:val="left"/>
      <w:pPr>
        <w:ind w:hanging="356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lowerRoman"/>
      <w:lvlText w:val="(%1)"/>
      <w:lvlJc w:val="left"/>
      <w:pPr>
        <w:ind w:hanging="296"/>
      </w:pPr>
      <w:rPr>
        <w:rFonts w:ascii="Calibri" w:hAnsi="Calibri" w:cs="Calibri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Roman"/>
      <w:lvlText w:val="(%1)"/>
      <w:lvlJc w:val="left"/>
      <w:pPr>
        <w:ind w:hanging="260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Roman"/>
      <w:lvlText w:val="(%1)"/>
      <w:lvlJc w:val="left"/>
      <w:pPr>
        <w:ind w:hanging="245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lowerRoman"/>
      <w:lvlText w:val="(%1)"/>
      <w:lvlJc w:val="left"/>
      <w:pPr>
        <w:ind w:hanging="771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lowerRoman"/>
      <w:lvlText w:val="(%1)"/>
      <w:lvlJc w:val="left"/>
      <w:pPr>
        <w:ind w:hanging="310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677"/>
      </w:pPr>
      <w:rPr>
        <w:rFonts w:ascii="Times New Roman" w:hAnsi="Times New Roman" w:cs="Times New Roman"/>
        <w:b/>
        <w:bCs/>
        <w:w w:val="103"/>
        <w:sz w:val="18"/>
        <w:szCs w:val="18"/>
      </w:rPr>
    </w:lvl>
    <w:lvl w:ilvl="1">
      <w:start w:val="1"/>
      <w:numFmt w:val="decimal"/>
      <w:lvlText w:val="%1.%2"/>
      <w:lvlJc w:val="left"/>
      <w:pPr>
        <w:ind w:hanging="677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start w:val="1"/>
      <w:numFmt w:val="lowerLetter"/>
      <w:lvlText w:val="(%2)"/>
      <w:lvlJc w:val="left"/>
      <w:pPr>
        <w:ind w:hanging="286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Roman"/>
      <w:lvlText w:val="(%1)"/>
      <w:lvlJc w:val="left"/>
      <w:pPr>
        <w:ind w:hanging="272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Roman"/>
      <w:lvlText w:val="(%1)"/>
      <w:lvlJc w:val="left"/>
      <w:pPr>
        <w:ind w:hanging="279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Roman"/>
      <w:lvlText w:val="(%1)"/>
      <w:lvlJc w:val="left"/>
      <w:pPr>
        <w:ind w:hanging="238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lowerRoman"/>
      <w:lvlText w:val="(%1)"/>
      <w:lvlJc w:val="left"/>
      <w:pPr>
        <w:ind w:hanging="228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Roman"/>
      <w:lvlText w:val="(%1)"/>
      <w:lvlJc w:val="left"/>
      <w:pPr>
        <w:ind w:hanging="274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-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lowerRoman"/>
      <w:lvlText w:val="(%1)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start w:val="2"/>
      <w:numFmt w:val="lowerRoman"/>
      <w:lvlText w:val="(%1)"/>
      <w:lvlJc w:val="left"/>
      <w:pPr>
        <w:ind w:hanging="231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start w:val="2"/>
      <w:numFmt w:val="lowerRoman"/>
      <w:lvlText w:val="(%1)"/>
      <w:lvlJc w:val="left"/>
      <w:pPr>
        <w:ind w:hanging="677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*"/>
      <w:lvlJc w:val="left"/>
      <w:pPr>
        <w:ind w:hanging="140"/>
      </w:pPr>
      <w:rPr>
        <w:rFonts w:ascii="Times New Roman" w:hAnsi="Times New Roman"/>
        <w:b w:val="0"/>
        <w:w w:val="103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1F12E34"/>
    <w:multiLevelType w:val="hybridMultilevel"/>
    <w:tmpl w:val="5B6A8992"/>
    <w:lvl w:ilvl="0" w:tplc="39E44F5C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06132FA5"/>
    <w:multiLevelType w:val="multilevel"/>
    <w:tmpl w:val="FDEE3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36" w15:restartNumberingAfterBreak="0">
    <w:nsid w:val="0B987BCE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0AA086A"/>
    <w:multiLevelType w:val="multilevel"/>
    <w:tmpl w:val="A8E4A3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0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41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76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647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8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952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7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584" w:hanging="1800"/>
      </w:pPr>
      <w:rPr>
        <w:rFonts w:cs="Times New Roman" w:hint="default"/>
        <w:b w:val="0"/>
      </w:rPr>
    </w:lvl>
  </w:abstractNum>
  <w:abstractNum w:abstractNumId="38" w15:restartNumberingAfterBreak="0">
    <w:nsid w:val="221E0D36"/>
    <w:multiLevelType w:val="hybridMultilevel"/>
    <w:tmpl w:val="3102A22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E56BD7"/>
    <w:multiLevelType w:val="hybridMultilevel"/>
    <w:tmpl w:val="6BDA07E0"/>
    <w:lvl w:ilvl="0" w:tplc="BD060536">
      <w:start w:val="1"/>
      <w:numFmt w:val="lowerLetter"/>
      <w:lvlText w:val="%1."/>
      <w:lvlJc w:val="left"/>
      <w:pPr>
        <w:ind w:left="9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0" w15:restartNumberingAfterBreak="0">
    <w:nsid w:val="537F7ED7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C914E9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ED21FB"/>
    <w:multiLevelType w:val="multilevel"/>
    <w:tmpl w:val="A782AD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43" w15:restartNumberingAfterBreak="0">
    <w:nsid w:val="79AA324B"/>
    <w:multiLevelType w:val="multilevel"/>
    <w:tmpl w:val="45240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44" w15:restartNumberingAfterBreak="0">
    <w:nsid w:val="7D417BD2"/>
    <w:multiLevelType w:val="multilevel"/>
    <w:tmpl w:val="ED6CF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3"/>
  </w:num>
  <w:num w:numId="9">
    <w:abstractNumId w:val="32"/>
  </w:num>
  <w:num w:numId="10">
    <w:abstractNumId w:val="31"/>
  </w:num>
  <w:num w:numId="11">
    <w:abstractNumId w:val="30"/>
  </w:num>
  <w:num w:numId="12">
    <w:abstractNumId w:val="29"/>
  </w:num>
  <w:num w:numId="13">
    <w:abstractNumId w:val="28"/>
  </w:num>
  <w:num w:numId="14">
    <w:abstractNumId w:val="2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8"/>
  </w:num>
  <w:num w:numId="24">
    <w:abstractNumId w:val="17"/>
  </w:num>
  <w:num w:numId="25">
    <w:abstractNumId w:val="16"/>
  </w:num>
  <w:num w:numId="26">
    <w:abstractNumId w:val="15"/>
  </w:num>
  <w:num w:numId="27">
    <w:abstractNumId w:val="14"/>
  </w:num>
  <w:num w:numId="28">
    <w:abstractNumId w:val="13"/>
  </w:num>
  <w:num w:numId="29">
    <w:abstractNumId w:val="12"/>
  </w:num>
  <w:num w:numId="30">
    <w:abstractNumId w:val="11"/>
  </w:num>
  <w:num w:numId="31">
    <w:abstractNumId w:val="10"/>
  </w:num>
  <w:num w:numId="32">
    <w:abstractNumId w:val="9"/>
  </w:num>
  <w:num w:numId="33">
    <w:abstractNumId w:val="8"/>
  </w:num>
  <w:num w:numId="34">
    <w:abstractNumId w:val="7"/>
  </w:num>
  <w:num w:numId="35">
    <w:abstractNumId w:val="37"/>
  </w:num>
  <w:num w:numId="36">
    <w:abstractNumId w:val="40"/>
  </w:num>
  <w:num w:numId="37">
    <w:abstractNumId w:val="41"/>
  </w:num>
  <w:num w:numId="38">
    <w:abstractNumId w:val="36"/>
  </w:num>
  <w:num w:numId="39">
    <w:abstractNumId w:val="35"/>
  </w:num>
  <w:num w:numId="40">
    <w:abstractNumId w:val="42"/>
  </w:num>
  <w:num w:numId="41">
    <w:abstractNumId w:val="43"/>
  </w:num>
  <w:num w:numId="42">
    <w:abstractNumId w:val="44"/>
  </w:num>
  <w:num w:numId="43">
    <w:abstractNumId w:val="34"/>
  </w:num>
  <w:num w:numId="44">
    <w:abstractNumId w:val="3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sjC2MDA2MjKxMDRR0lEKTi0uzszPAykwrAUAcQjYOSwAAAA="/>
  </w:docVars>
  <w:rsids>
    <w:rsidRoot w:val="00D56074"/>
    <w:rsid w:val="0000775D"/>
    <w:rsid w:val="00013527"/>
    <w:rsid w:val="000166B8"/>
    <w:rsid w:val="00017028"/>
    <w:rsid w:val="00042010"/>
    <w:rsid w:val="00044100"/>
    <w:rsid w:val="00044394"/>
    <w:rsid w:val="000637B5"/>
    <w:rsid w:val="00064BD6"/>
    <w:rsid w:val="00080F7B"/>
    <w:rsid w:val="00083078"/>
    <w:rsid w:val="000948C5"/>
    <w:rsid w:val="00094BA8"/>
    <w:rsid w:val="000A0C6D"/>
    <w:rsid w:val="000A53A2"/>
    <w:rsid w:val="000C54A8"/>
    <w:rsid w:val="000D2654"/>
    <w:rsid w:val="000E189C"/>
    <w:rsid w:val="000E1B60"/>
    <w:rsid w:val="000F1C68"/>
    <w:rsid w:val="000F5AA3"/>
    <w:rsid w:val="00105EA8"/>
    <w:rsid w:val="00122BA3"/>
    <w:rsid w:val="00122D59"/>
    <w:rsid w:val="00142836"/>
    <w:rsid w:val="001520C8"/>
    <w:rsid w:val="00155E34"/>
    <w:rsid w:val="0015796F"/>
    <w:rsid w:val="001631DD"/>
    <w:rsid w:val="00163D3A"/>
    <w:rsid w:val="00164D38"/>
    <w:rsid w:val="00164F50"/>
    <w:rsid w:val="001701BA"/>
    <w:rsid w:val="00186AF8"/>
    <w:rsid w:val="00190521"/>
    <w:rsid w:val="001A012B"/>
    <w:rsid w:val="001A3CF9"/>
    <w:rsid w:val="001A5D04"/>
    <w:rsid w:val="001B1727"/>
    <w:rsid w:val="001C480F"/>
    <w:rsid w:val="001C4EC6"/>
    <w:rsid w:val="001D0391"/>
    <w:rsid w:val="001E0504"/>
    <w:rsid w:val="001E34F3"/>
    <w:rsid w:val="002158F9"/>
    <w:rsid w:val="002300CA"/>
    <w:rsid w:val="00233BD0"/>
    <w:rsid w:val="0023497B"/>
    <w:rsid w:val="002438CE"/>
    <w:rsid w:val="00262C84"/>
    <w:rsid w:val="00281FA9"/>
    <w:rsid w:val="00287527"/>
    <w:rsid w:val="00290200"/>
    <w:rsid w:val="002A5A75"/>
    <w:rsid w:val="002B389C"/>
    <w:rsid w:val="002C2F19"/>
    <w:rsid w:val="002D1BC9"/>
    <w:rsid w:val="002E72D8"/>
    <w:rsid w:val="0030000B"/>
    <w:rsid w:val="00312401"/>
    <w:rsid w:val="00324954"/>
    <w:rsid w:val="003359A7"/>
    <w:rsid w:val="0034151C"/>
    <w:rsid w:val="0034160C"/>
    <w:rsid w:val="00362E88"/>
    <w:rsid w:val="003652E3"/>
    <w:rsid w:val="00375897"/>
    <w:rsid w:val="003846BF"/>
    <w:rsid w:val="003902A0"/>
    <w:rsid w:val="003923BF"/>
    <w:rsid w:val="00395B54"/>
    <w:rsid w:val="003B5E3C"/>
    <w:rsid w:val="003E7693"/>
    <w:rsid w:val="003F4F4B"/>
    <w:rsid w:val="004033A6"/>
    <w:rsid w:val="00404865"/>
    <w:rsid w:val="00410D14"/>
    <w:rsid w:val="0041282A"/>
    <w:rsid w:val="004302C0"/>
    <w:rsid w:val="00431540"/>
    <w:rsid w:val="00434FAE"/>
    <w:rsid w:val="00435FC2"/>
    <w:rsid w:val="00447738"/>
    <w:rsid w:val="00452CB3"/>
    <w:rsid w:val="00455D0D"/>
    <w:rsid w:val="004651E8"/>
    <w:rsid w:val="0049511C"/>
    <w:rsid w:val="004A5BC6"/>
    <w:rsid w:val="004B08A9"/>
    <w:rsid w:val="004F07C9"/>
    <w:rsid w:val="004F3723"/>
    <w:rsid w:val="0051678F"/>
    <w:rsid w:val="00522543"/>
    <w:rsid w:val="005256DF"/>
    <w:rsid w:val="00592CE4"/>
    <w:rsid w:val="00595797"/>
    <w:rsid w:val="00595F42"/>
    <w:rsid w:val="005A1406"/>
    <w:rsid w:val="005A748E"/>
    <w:rsid w:val="005B0276"/>
    <w:rsid w:val="005D02F0"/>
    <w:rsid w:val="005D03C6"/>
    <w:rsid w:val="005D4CD6"/>
    <w:rsid w:val="005D6D34"/>
    <w:rsid w:val="005E4112"/>
    <w:rsid w:val="005E60A1"/>
    <w:rsid w:val="005F6E97"/>
    <w:rsid w:val="006210E9"/>
    <w:rsid w:val="00627012"/>
    <w:rsid w:val="00634776"/>
    <w:rsid w:val="00634C31"/>
    <w:rsid w:val="00644123"/>
    <w:rsid w:val="006466DB"/>
    <w:rsid w:val="006568E5"/>
    <w:rsid w:val="00661AE9"/>
    <w:rsid w:val="0066384C"/>
    <w:rsid w:val="00687321"/>
    <w:rsid w:val="00690B00"/>
    <w:rsid w:val="006D3E8A"/>
    <w:rsid w:val="00701ADE"/>
    <w:rsid w:val="00703FA2"/>
    <w:rsid w:val="00706F3B"/>
    <w:rsid w:val="00710DFD"/>
    <w:rsid w:val="00717380"/>
    <w:rsid w:val="007222DB"/>
    <w:rsid w:val="00723DCF"/>
    <w:rsid w:val="00733863"/>
    <w:rsid w:val="00750A21"/>
    <w:rsid w:val="00751113"/>
    <w:rsid w:val="00752D58"/>
    <w:rsid w:val="00766F34"/>
    <w:rsid w:val="007677C4"/>
    <w:rsid w:val="0077321C"/>
    <w:rsid w:val="00775F2D"/>
    <w:rsid w:val="00777875"/>
    <w:rsid w:val="007904F6"/>
    <w:rsid w:val="00795119"/>
    <w:rsid w:val="00795BBC"/>
    <w:rsid w:val="007A3B0A"/>
    <w:rsid w:val="007B3844"/>
    <w:rsid w:val="007B5EC1"/>
    <w:rsid w:val="007C65D4"/>
    <w:rsid w:val="007D6C1B"/>
    <w:rsid w:val="00801990"/>
    <w:rsid w:val="008233A7"/>
    <w:rsid w:val="00832542"/>
    <w:rsid w:val="00840763"/>
    <w:rsid w:val="0085495E"/>
    <w:rsid w:val="008634CB"/>
    <w:rsid w:val="00863B10"/>
    <w:rsid w:val="00866296"/>
    <w:rsid w:val="00866409"/>
    <w:rsid w:val="00875EE1"/>
    <w:rsid w:val="00877E19"/>
    <w:rsid w:val="00880017"/>
    <w:rsid w:val="0088158B"/>
    <w:rsid w:val="00882C51"/>
    <w:rsid w:val="008B2D53"/>
    <w:rsid w:val="008C50F3"/>
    <w:rsid w:val="008D0FD8"/>
    <w:rsid w:val="008D2E1D"/>
    <w:rsid w:val="008E57C3"/>
    <w:rsid w:val="008F0723"/>
    <w:rsid w:val="00917A1E"/>
    <w:rsid w:val="0092055A"/>
    <w:rsid w:val="0092084D"/>
    <w:rsid w:val="0092145F"/>
    <w:rsid w:val="00924212"/>
    <w:rsid w:val="00925D29"/>
    <w:rsid w:val="00937343"/>
    <w:rsid w:val="00950EC4"/>
    <w:rsid w:val="009513D6"/>
    <w:rsid w:val="00957CA8"/>
    <w:rsid w:val="00971B82"/>
    <w:rsid w:val="00981CC8"/>
    <w:rsid w:val="0098352D"/>
    <w:rsid w:val="009861A4"/>
    <w:rsid w:val="00994554"/>
    <w:rsid w:val="009B085B"/>
    <w:rsid w:val="009E6E0C"/>
    <w:rsid w:val="009E7ADB"/>
    <w:rsid w:val="009F2340"/>
    <w:rsid w:val="00A02104"/>
    <w:rsid w:val="00A02AAB"/>
    <w:rsid w:val="00A25922"/>
    <w:rsid w:val="00A35CFC"/>
    <w:rsid w:val="00A37D2F"/>
    <w:rsid w:val="00A463B4"/>
    <w:rsid w:val="00A479A3"/>
    <w:rsid w:val="00A6335D"/>
    <w:rsid w:val="00A818DE"/>
    <w:rsid w:val="00AA186B"/>
    <w:rsid w:val="00AA7D13"/>
    <w:rsid w:val="00AB6B8E"/>
    <w:rsid w:val="00AC3274"/>
    <w:rsid w:val="00AC57A9"/>
    <w:rsid w:val="00AE4D9D"/>
    <w:rsid w:val="00B0728C"/>
    <w:rsid w:val="00B11011"/>
    <w:rsid w:val="00B149C2"/>
    <w:rsid w:val="00B24486"/>
    <w:rsid w:val="00B42BAA"/>
    <w:rsid w:val="00B45F18"/>
    <w:rsid w:val="00B701A1"/>
    <w:rsid w:val="00B749EB"/>
    <w:rsid w:val="00B90AB7"/>
    <w:rsid w:val="00B93E92"/>
    <w:rsid w:val="00B95A87"/>
    <w:rsid w:val="00B9643C"/>
    <w:rsid w:val="00BD0C98"/>
    <w:rsid w:val="00BF3133"/>
    <w:rsid w:val="00BF3A40"/>
    <w:rsid w:val="00C024FD"/>
    <w:rsid w:val="00C07299"/>
    <w:rsid w:val="00C14B64"/>
    <w:rsid w:val="00C14E3C"/>
    <w:rsid w:val="00C23AE1"/>
    <w:rsid w:val="00C2458F"/>
    <w:rsid w:val="00C3547A"/>
    <w:rsid w:val="00C37ED7"/>
    <w:rsid w:val="00C605FB"/>
    <w:rsid w:val="00C717E5"/>
    <w:rsid w:val="00C82771"/>
    <w:rsid w:val="00C83093"/>
    <w:rsid w:val="00C832B3"/>
    <w:rsid w:val="00CA0BA0"/>
    <w:rsid w:val="00CA3B0A"/>
    <w:rsid w:val="00CB0FB6"/>
    <w:rsid w:val="00CB2D2A"/>
    <w:rsid w:val="00CB3294"/>
    <w:rsid w:val="00CC65A3"/>
    <w:rsid w:val="00CC7186"/>
    <w:rsid w:val="00CD5177"/>
    <w:rsid w:val="00CD668A"/>
    <w:rsid w:val="00CE2931"/>
    <w:rsid w:val="00CE640E"/>
    <w:rsid w:val="00D0677B"/>
    <w:rsid w:val="00D11E07"/>
    <w:rsid w:val="00D16F0E"/>
    <w:rsid w:val="00D17A5D"/>
    <w:rsid w:val="00D4065D"/>
    <w:rsid w:val="00D54E43"/>
    <w:rsid w:val="00D56074"/>
    <w:rsid w:val="00D67FEF"/>
    <w:rsid w:val="00D72D9B"/>
    <w:rsid w:val="00D81725"/>
    <w:rsid w:val="00D870A7"/>
    <w:rsid w:val="00D90A25"/>
    <w:rsid w:val="00DA21CE"/>
    <w:rsid w:val="00DB260D"/>
    <w:rsid w:val="00DD4CBF"/>
    <w:rsid w:val="00DD5260"/>
    <w:rsid w:val="00E14390"/>
    <w:rsid w:val="00E248E0"/>
    <w:rsid w:val="00E34DED"/>
    <w:rsid w:val="00E47416"/>
    <w:rsid w:val="00E55236"/>
    <w:rsid w:val="00E82D1E"/>
    <w:rsid w:val="00E942C7"/>
    <w:rsid w:val="00ED12E8"/>
    <w:rsid w:val="00EE2682"/>
    <w:rsid w:val="00EE7F92"/>
    <w:rsid w:val="00EF1B29"/>
    <w:rsid w:val="00EF4B2C"/>
    <w:rsid w:val="00EF7C00"/>
    <w:rsid w:val="00F12AED"/>
    <w:rsid w:val="00F15ED6"/>
    <w:rsid w:val="00F23C7B"/>
    <w:rsid w:val="00F266E2"/>
    <w:rsid w:val="00F35151"/>
    <w:rsid w:val="00F432A7"/>
    <w:rsid w:val="00F64CAC"/>
    <w:rsid w:val="00F65754"/>
    <w:rsid w:val="00FA592C"/>
    <w:rsid w:val="00FE434F"/>
    <w:rsid w:val="00FF48AD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4B4A01-EEBD-4E68-9AC2-A8A9D37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4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94BA8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4BA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94BA8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4B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94BA8"/>
  </w:style>
  <w:style w:type="paragraph" w:customStyle="1" w:styleId="TableParagraph">
    <w:name w:val="Table Paragraph"/>
    <w:basedOn w:val="Normal"/>
    <w:uiPriority w:val="1"/>
    <w:qFormat/>
    <w:rsid w:val="00094BA8"/>
  </w:style>
  <w:style w:type="paragraph" w:styleId="BalloonText">
    <w:name w:val="Balloon Text"/>
    <w:basedOn w:val="Normal"/>
    <w:link w:val="BalloonTextChar"/>
    <w:uiPriority w:val="99"/>
    <w:semiHidden/>
    <w:unhideWhenUsed/>
    <w:rsid w:val="00A3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51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1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DCF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7321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 w:bidi="ml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23C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3C7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qac@mgcub.ac.in" TargetMode="External"/><Relationship Id="rId2" Type="http://schemas.openxmlformats.org/officeDocument/2006/relationships/hyperlink" Target="http://www.mgcub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FC21-29C3-4487-9EB1-127FD0DA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PONDICHERRY UNIVERSITY</dc:creator>
  <cp:lastModifiedBy>MGCUBProf(Dr)Anand</cp:lastModifiedBy>
  <cp:revision>32</cp:revision>
  <cp:lastPrinted>2018-09-04T09:53:00Z</cp:lastPrinted>
  <dcterms:created xsi:type="dcterms:W3CDTF">2017-06-21T12:08:00Z</dcterms:created>
  <dcterms:modified xsi:type="dcterms:W3CDTF">2019-10-15T09:57:00Z</dcterms:modified>
</cp:coreProperties>
</file>